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D56" w:rsidRDefault="00FB4D56" w:rsidP="00FB4D56">
      <w:pPr>
        <w:pStyle w:val="a4"/>
        <w:jc w:val="both"/>
        <w:rPr>
          <w:rFonts w:ascii="Times New Roman" w:eastAsia="Times New Roman" w:hAnsi="Times New Roman"/>
          <w:b/>
          <w:u w:val="single"/>
        </w:rPr>
      </w:pPr>
      <w:bookmarkStart w:id="0" w:name="_GoBack"/>
      <w:r>
        <w:rPr>
          <w:rFonts w:ascii="Times New Roman" w:eastAsia="Times New Roman" w:hAnsi="Times New Roman"/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-529591</wp:posOffset>
            </wp:positionV>
            <wp:extent cx="7158780" cy="10125075"/>
            <wp:effectExtent l="0" t="0" r="0" b="0"/>
            <wp:wrapNone/>
            <wp:docPr id="1" name="Рисунок 1" descr="D:\СКАНИРОВАНИЕ\2019-11-14\Сканирование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ИРОВАНИЕ\2019-11-14\Сканирование0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492" cy="10126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B4D56" w:rsidRDefault="00FB4D56">
      <w:pP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u w:val="single"/>
        </w:rPr>
        <w:br w:type="page"/>
      </w:r>
    </w:p>
    <w:p w:rsidR="00095A22" w:rsidRPr="00CC6779" w:rsidRDefault="00095A22" w:rsidP="00B04823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/>
          <w:b/>
          <w:u w:val="single"/>
        </w:rPr>
      </w:pPr>
      <w:r w:rsidRPr="00CC6779">
        <w:rPr>
          <w:rFonts w:ascii="Times New Roman" w:eastAsia="Times New Roman" w:hAnsi="Times New Roman"/>
          <w:b/>
          <w:u w:val="single"/>
        </w:rPr>
        <w:lastRenderedPageBreak/>
        <w:t>Планируемые результаты освоения учебного предмета «Русский язык»</w:t>
      </w:r>
    </w:p>
    <w:p w:rsidR="00095A22" w:rsidRPr="00095A22" w:rsidRDefault="00095A22" w:rsidP="002E2B4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Планируемые результаты освоения учебного предмета «Русский язык»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Личностные универсальные учебные действия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1. Российская гражданская идентичность (патриотизм, уважение к Отечеству, к прошлому и настоящему многонационального народа России,  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</w:t>
      </w: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Метапредметные универсальные учебные действия</w:t>
      </w:r>
    </w:p>
    <w:p w:rsidR="00997007" w:rsidRPr="00095A22" w:rsidRDefault="00997007" w:rsidP="002E2B4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:rsidR="00997007" w:rsidRPr="00095A22" w:rsidRDefault="00997007" w:rsidP="002E2B4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997007" w:rsidRPr="00095A22" w:rsidRDefault="00997007" w:rsidP="002E2B4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997007" w:rsidRPr="00095A22" w:rsidRDefault="00997007" w:rsidP="002E2B4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решения.</w:t>
      </w:r>
    </w:p>
    <w:p w:rsidR="00997007" w:rsidRPr="00095A22" w:rsidRDefault="00997007" w:rsidP="002E2B4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</w:p>
    <w:p w:rsidR="00997007" w:rsidRPr="00095A22" w:rsidRDefault="00997007" w:rsidP="002E2B4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997007" w:rsidRPr="00095A22" w:rsidRDefault="00997007" w:rsidP="002E2B4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Смысловое чтение.</w:t>
      </w:r>
    </w:p>
    <w:p w:rsidR="00997007" w:rsidRPr="00095A22" w:rsidRDefault="00997007" w:rsidP="002E2B4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997007" w:rsidRPr="00095A22" w:rsidRDefault="00997007" w:rsidP="002E2B4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Развитие мотивации к овладению культурой активного использования словарей и других поисковых систем.</w:t>
      </w:r>
    </w:p>
    <w:p w:rsidR="00997007" w:rsidRPr="00095A22" w:rsidRDefault="00997007" w:rsidP="002E2B4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997007" w:rsidRPr="00095A22" w:rsidRDefault="00997007" w:rsidP="002E2B4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B64A14" w:rsidRPr="00095A22" w:rsidRDefault="00997007" w:rsidP="002E2B4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– ИКТ). 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Предметные результаты обучения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Выпускник научится:</w:t>
      </w:r>
    </w:p>
    <w:p w:rsidR="00997007" w:rsidRPr="00095A22" w:rsidRDefault="00997007" w:rsidP="002E2B4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997007" w:rsidRPr="00095A22" w:rsidRDefault="00997007" w:rsidP="002E2B4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997007" w:rsidRPr="00095A22" w:rsidRDefault="00997007" w:rsidP="002E2B4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997007" w:rsidRPr="00095A22" w:rsidRDefault="00997007" w:rsidP="002E2B4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997007" w:rsidRPr="00095A22" w:rsidRDefault="00997007" w:rsidP="002E2B4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997007" w:rsidRPr="00095A22" w:rsidRDefault="00997007" w:rsidP="002E2B4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997007" w:rsidRPr="00095A22" w:rsidRDefault="00997007" w:rsidP="002E2B4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997007" w:rsidRPr="00095A22" w:rsidRDefault="00997007" w:rsidP="002E2B4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использовать знание алфавита при поиске информации;</w:t>
      </w:r>
    </w:p>
    <w:p w:rsidR="00997007" w:rsidRPr="00095A22" w:rsidRDefault="00997007" w:rsidP="002E2B4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различать значимые и незначимые единицы языка;</w:t>
      </w:r>
    </w:p>
    <w:p w:rsidR="00997007" w:rsidRPr="00095A22" w:rsidRDefault="00997007" w:rsidP="002E2B4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проводить фонетический и орфоэпический анализ слова;</w:t>
      </w:r>
    </w:p>
    <w:p w:rsidR="00997007" w:rsidRPr="00095A22" w:rsidRDefault="00997007" w:rsidP="002E2B4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997007" w:rsidRPr="00095A22" w:rsidRDefault="00997007" w:rsidP="002E2B4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членить слова на слоги и правильно их переносить;</w:t>
      </w:r>
    </w:p>
    <w:p w:rsidR="00997007" w:rsidRPr="00095A22" w:rsidRDefault="00997007" w:rsidP="002E2B4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997007" w:rsidRPr="00095A22" w:rsidRDefault="00997007" w:rsidP="002E2B4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997007" w:rsidRPr="00095A22" w:rsidRDefault="00997007" w:rsidP="002E2B4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проводить морфемный и словообразовательный анализ слов;</w:t>
      </w:r>
    </w:p>
    <w:p w:rsidR="00997007" w:rsidRPr="00095A22" w:rsidRDefault="00997007" w:rsidP="002E2B4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проводить лексический анализ слова;</w:t>
      </w:r>
    </w:p>
    <w:p w:rsidR="00997007" w:rsidRPr="00095A22" w:rsidRDefault="00997007" w:rsidP="002E2B4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997007" w:rsidRPr="00095A22" w:rsidRDefault="00997007" w:rsidP="002E2B4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опознавать самостоятельные части речи и их формы, а также служебные части речи и междометия;</w:t>
      </w:r>
    </w:p>
    <w:p w:rsidR="00997007" w:rsidRPr="00095A22" w:rsidRDefault="00997007" w:rsidP="002E2B4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проводить морфологический анализ слова;</w:t>
      </w:r>
    </w:p>
    <w:p w:rsidR="00997007" w:rsidRPr="00095A22" w:rsidRDefault="00997007" w:rsidP="002E2B4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применять знания и умения по морфемике и словообразованию при проведении морфологического анализа слов;</w:t>
      </w:r>
    </w:p>
    <w:p w:rsidR="00997007" w:rsidRPr="00095A22" w:rsidRDefault="00997007" w:rsidP="002E2B4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опознавать основные единицы синтаксиса (словосочетание, предложение, текст);</w:t>
      </w:r>
    </w:p>
    <w:p w:rsidR="00997007" w:rsidRPr="00095A22" w:rsidRDefault="00997007" w:rsidP="002E2B4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997007" w:rsidRPr="00095A22" w:rsidRDefault="00997007" w:rsidP="002E2B4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находить грамматическую основу предложения;</w:t>
      </w:r>
    </w:p>
    <w:p w:rsidR="00997007" w:rsidRPr="00095A22" w:rsidRDefault="00997007" w:rsidP="002E2B4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распознавать главные и второстепенные члены предложения;</w:t>
      </w:r>
    </w:p>
    <w:p w:rsidR="00997007" w:rsidRPr="00095A22" w:rsidRDefault="00997007" w:rsidP="002E2B4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опознавать предложения простые и сложные, предложения осложненной структуры;</w:t>
      </w:r>
    </w:p>
    <w:p w:rsidR="00997007" w:rsidRPr="00095A22" w:rsidRDefault="00997007" w:rsidP="002E2B4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проводить синтаксический анализ словосочетания и предложения;</w:t>
      </w:r>
    </w:p>
    <w:p w:rsidR="00997007" w:rsidRPr="00095A22" w:rsidRDefault="00997007" w:rsidP="002E2B4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соблюдать основные языковые нормы в устной и письменной речи;</w:t>
      </w:r>
    </w:p>
    <w:p w:rsidR="00997007" w:rsidRPr="00095A22" w:rsidRDefault="00997007" w:rsidP="002E2B4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опираться на фонетический, морфемный, словообразовательный и морфологический анализ в практике правописания ;</w:t>
      </w:r>
    </w:p>
    <w:p w:rsidR="00997007" w:rsidRPr="00095A22" w:rsidRDefault="00997007" w:rsidP="002E2B4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997007" w:rsidRPr="00095A22" w:rsidRDefault="00997007" w:rsidP="002E2B4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использовать орфографические словари.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997007" w:rsidRPr="00095A22" w:rsidRDefault="00997007" w:rsidP="002E2B4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997007" w:rsidRPr="00095A22" w:rsidRDefault="00997007" w:rsidP="002E2B4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оценивать собственную и чужую речь с точки зрения точного, уместного и выразительного словоупотребления;</w:t>
      </w:r>
    </w:p>
    <w:p w:rsidR="00997007" w:rsidRPr="00095A22" w:rsidRDefault="00997007" w:rsidP="002E2B4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опознавать различные выразительные средства языка;</w:t>
      </w:r>
    </w:p>
    <w:p w:rsidR="00997007" w:rsidRPr="00095A22" w:rsidRDefault="00997007" w:rsidP="002E2B4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997007" w:rsidRPr="00095A22" w:rsidRDefault="00997007" w:rsidP="002E2B4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997007" w:rsidRPr="00095A22" w:rsidRDefault="00997007" w:rsidP="002E2B4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997007" w:rsidRPr="00095A22" w:rsidRDefault="00997007" w:rsidP="002E2B4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характеризовать словообразовательные цепочки и словообразовательные гнезда;</w:t>
      </w:r>
    </w:p>
    <w:p w:rsidR="00997007" w:rsidRPr="00095A22" w:rsidRDefault="00997007" w:rsidP="002E2B4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использовать этимологические данные для объяснения правописания и лексического значения слова;</w:t>
      </w:r>
    </w:p>
    <w:p w:rsidR="00997007" w:rsidRPr="00095A22" w:rsidRDefault="00997007" w:rsidP="002E2B4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997007" w:rsidRDefault="00997007" w:rsidP="002E2B4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3A0917" w:rsidRDefault="003A0917" w:rsidP="002E2B4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997007" w:rsidRPr="002E2B4E" w:rsidRDefault="00997007" w:rsidP="00B04823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/>
          <w:u w:val="single"/>
        </w:rPr>
      </w:pPr>
      <w:r w:rsidRPr="002E2B4E">
        <w:rPr>
          <w:rFonts w:ascii="Times New Roman" w:eastAsia="Times New Roman" w:hAnsi="Times New Roman"/>
          <w:b/>
          <w:bCs/>
          <w:iCs/>
          <w:u w:val="single"/>
        </w:rPr>
        <w:t xml:space="preserve">Содержание </w:t>
      </w:r>
      <w:r w:rsidR="003A0917" w:rsidRPr="002E2B4E">
        <w:rPr>
          <w:rFonts w:ascii="Times New Roman" w:eastAsia="Times New Roman" w:hAnsi="Times New Roman"/>
          <w:b/>
          <w:bCs/>
          <w:iCs/>
          <w:u w:val="single"/>
        </w:rPr>
        <w:t>учебного предмета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 КЛАСС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О ЯЗЫКЕ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Язык как система средств (языковых единиц). Значение языка в жизни человека. Лингвистика как наука о языке. Высказывания великих людей о русском языке. </w:t>
      </w:r>
      <w:r w:rsidRPr="00095A2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Выдающиеся лингвисты: М. В. Ломоносов.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РЕЧЬ </w:t>
      </w:r>
      <w:r w:rsidRPr="00095A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 е ч ь как использование языковых средств для общения людей (речевая деятельность). Речевая ситуация — условия, необходимые для речевого общения: наличие собеседника, мотива, потребности в общении, предмета речи, общего языка. Речь устная и письменная, диалогическая и монологическая. Культура речевого общения. Речевой этикет.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Т е к с т как продукт речевой деятельности — речевое произведение. Основные признаки текста: членимость, смысловая цельность, формальная связность, относительная законченность (автономность) высказывания. Тема и основная мысль текста; микротемы, план текста; деление текста на абзацы, строение абзаца: зачин, средняя часть, концовка. Развитие мысли в тексте; «данное» и «новое» в предложениях текста.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С т и л и р е ч и, понятие о стилистически значимой речевой ситуации; речь разговорная и книжная, художественная и научно-деловая; характеристика разговорного и художественного стилей речи с учётом особенностей речевой ситуации, в которой используются данные стили (сфера употребления, коммуникативная функция, характерные языковые средства).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Т и п ы р е ч и: повествование, описание, рассуждение. Типовые фрагменты текста: изобразительное повествование, описание предмета, рассуждение-доказательство, оценочные суждения (типовое значение, схема построения, способы выражения «данного» и «нового» в предложениях фрагмента). Способы соединения фрагментов в целом тексте.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ЯЗЫК. ПРАВОПИСАНИЕ. КУЛЬТУРА РЕЧИ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ЗАКРЕПЛЕНИЕ И УГЛУБЛЕНИЕ ИЗУЧЕННОГО В НАЧАЛЬНЫХ КЛАССАХ </w:t>
      </w:r>
      <w:r w:rsidRPr="00095A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ФОНЕТИКА, ОРФОЭПИЯ, ГРАФИКА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Предмет изучения фонетики. Звуки речи. Фонетический слог. Русское словесное ударение и его особенности. Гласные ударные и безударные. Согласные твёрдые и мягкие, глухие и звонкие. Парные и непарные согласные звуки. Элементы фонетической транскрипции. Фонетический разбор слова.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Предмет изучения орфоэпии. Основные правила произношения звуков речи: ударных и безударных гласных; согласных звуков и их сочетаний, отдельных грамматических форм. Произношение заимствованных слов. Орфоэпический разбор слова. Предмет изучения графики. Алфавит. Правильное название букв алфавита. Соотношение звуков и букв. Звуковое значение букв е, ё, ю, я. Прописные и строчные буквы. Буква ё и её обязательное использование в письменной речи. Орфоэпический словарь и использование его в речевой практике. </w:t>
      </w:r>
      <w:r w:rsidRPr="00095A2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Выдающиеся лингвисты: Р. И. Аванесов.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ПИСЬМО. ОРФОГРАФИЯ  </w:t>
      </w: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Значение письма в жизни общества. Предмет изучения орфографии. Понятие орфограммы. Основные виды изученных орфограмм гласных и согласных корня. Употребление на письме буквенных сочетаний жи—ши, ча—ща, чу—щу, нч, чн, чк, рщ; разделительных ъ—ь; -тся и -ться в глаголах. Буква ь после шипящих в конце имён существительных и глаголов. Не с глаголами. Орфографический словарь и его использование в речевой практике.</w:t>
      </w:r>
      <w:r w:rsidRPr="00095A2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Выдающиеся лингвисты: Я. К. Грот.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СЛОВО И ЕГО СТРОЕНИЕ. МОРФЕМИКА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Предмет изучения морфемики. Морфема как минимальная значимая единица слова. Корень; смысловая общность однокоренных слов. Приставка и суффикс как значимые части слова. Основа слова. Окончание как морфема, образующая форму слова. Нулевое окончание. Связь морфемики и орфографии.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СЛОВО КАК ЧАСТЬ РЕЧИ. МОРФОЛОГИЯ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Предмет изучения морфологии. Классификация частей речи русского языка. Самостоятельные части речи, их основные признаки. Склонение и спряжение. Служебные части речи.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СИСТЕМАТИЧЕСКИЙ КУРС РУССКОГО ЯЗЫКА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СИНТАКСИС И ПУНКТУАЦИЯ (ВВОДНЫЙ КУРС) </w:t>
      </w:r>
      <w:r w:rsidRPr="00095A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 изучения синтаксиса и пунктуации. Словосочетание. Главное и зависимое слова в словосочетании. Предложение как единица синтаксиса. Грамматическая основа. Виды </w:t>
      </w: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предложений по цели высказывания (повествовательные, побудительные, вопросительные). Восклицательные предложения. Знаки препинания в конце предложения. Интонация и порядок слов в предложении. Логическое ударение. Предложения распространённые и нераспространённые. Главные члены предложения. Второстепенные члены предложения: дополнение, определение, обстоятельство. Тире между подлежащим и сказуемым, выраженными существительными в именительном падеже. Предложения с однородными членами (без союзов и с союзами а, но, одиночным и). Запятая между однородными членами. Обобщающее слово перед однородными членами. Двоеточие и тире при обобщающих словах. Обращение. Знаки препинания при обращении. Сложные предложения с бессоюзной и союзной связью. Понятие о сложносочинённом и сложноподчинённом предложении. Запятая между частями сложного предложения перед союзами и, а, но, что, чтобы, потому что, если и др. Прямая речь после слов автора и перед словами автора. Знаки препинания при прямой речи. Диалог и его оформление на письме. </w:t>
      </w:r>
      <w:r w:rsidRPr="00095A2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Выдающиеся лингвисты: А. М. Пешковский. </w:t>
      </w: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Культура речи. Правильное определение границ предложений в тексте. Соблюдение интонации повествовательных, вопросительных и восклицательных предложений. Соблюдение правильной интонации в предложениях с однородными членами. Наблюдение за использованием в художественных текстах изучаемых синтаксических конструкций, усиливающих образность и эмоциональность речи.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ЛЕКСИКА. СЛОВООБРАЗОВАНИЕ. ОРФОГРАФИЯ </w:t>
      </w:r>
      <w:r w:rsidRPr="00095A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Предмет изучения лексики. Слово и его лексическое значение. Основные способы толкования лексического значения слова: краткое объяснение значения в толковом словаре; подбор синонимов, антонимов, однокоренных слов.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Этикетные слова как особая лексическая группа. Знакомство с толковым словарём и его использование в речевой практике. Взаимосвязь лексического значения, морфемного строения и написания слова. Слова однозначные и многозначные. Прямое и переносное значения слова. Переносное значение слова как основа создания художественных тропов: метафоры, олицетворения, эпитета. Слова-синонимы, антонимы (повторение). Омонимы. Пути пополнения словарного состава русского языка: словообразование и заимствование слов из других языков. Слова исконно русские и заимствованные. Понятие о механизме образования слов в русском языке. Основные способы образования слов: приставочный, суффиксальный, сложение. Чередование гласных и согласных в морфемах при образовании слова и его форм. Словообразовательная модель как схема построения слов определённой части речи, имеющих общность в значении и строении. Неологизмы как новые слова, построенные по типичным моделям. Правописание приставок на з/ с.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Правописание корней -лож-//-лаг-; -рос- //-раст-//-ращ-. Буквы о—ё после шипящих в корне. Буквы и—ы после ц в разных частях слов. Общеупотребительная лексика и слова, имеющие ограниченную сферу употребления (диалектизмы, профессионализмы). Устаревшие слова. Фразеологизмы; их стилистическая принадлежность и основные функции в речи. Толковый словарь и его использование в речевой практике. </w:t>
      </w:r>
      <w:r w:rsidRPr="00095A2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Выдающиеся лингвисты: В. И. Даль. </w:t>
      </w: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Культура речи. Точное и 11 уместное употребление слов в речи в соответствии с их лексическим значением, стилистической и эмоциональной окраской. Предупреждение речевых ошибок, связанных с неоправданным повтором слов. Наблюдение за использованием в художественном тексте синонимов, антонимов, омонимов; слов в переносном значении для создания тропов (метафор, олицетворений, эпитетов); диалектизмов, устаревших слов и фразеологических оборотов. Текстовая функция лексического повтора.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МОРФОЛОГИЯ. ПРАВОПИСАНИЕ.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САМОСТОЯТЕЛЬНЫЕ ЧАСТИ РЕЧИ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ГЛАГОЛ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 xml:space="preserve">Глагол как часть речи: общее грамматическое значение, морфологические признаки, роль в предложении. Начальная форма (инфинитив). Основные способы образования глаголов. </w:t>
      </w: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Правописание не с глаголами (закрепление). Возвратные глаголы. Правописание -тся и -ться в глаголах (закрепление). Виды глаголов. Корни с чередованием и—е (-мир-//-мер-; -тир- // -тер- и др.), их правописание. Наклонение глагола. Время глагола. Лицо и число. Спряжение. Правописание безударных личных окончаний глагола. Разноспрягаемые глаголы (ознакомление). Сослагательное наклонение; значение, образование, правописание. Повелительное наклонение; значение, образование, правописание. Безличные глаголы. Переходные и непереходные глаголы. Развитие навыков использования в речевой практике лингвистических словарей разных типов. Культура речи. Правильное использование в речи видовременных форм. Верное произношение отдельных глагольных форм. Употребление в художественном тексте одного времени вместо другого, одного наклонения вместо другого с целью повышения образности и эмоциональности. Глагольная синонимия в художественных текстах (наблюдение и анализ ). Употребление глаголов в переносном значении. Текстовая функция видо-временных форм.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ИМЯ СУЩЕСТВИТЕЛЬНОЕ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Имя существительное как часть речи: общее грамматическое значение, морфологические признаки, роль в предложении. Начальная форма. Основные способы образования имён существительных. Правила употребления при письме суффиксов -чик (-щик), -ек (-ик). Правила слитного и раздельного написания не с именами существительными. Имена существительные одушевлённые и неодушевлённые; собственные и нарицательные. Правила употребления прописной буквы при написании имён существительных.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Род имён существительных. Существительные общего рода; род неизменяемых имён существительных. Число имён существительных. Существительные, имеющие форму только единственного или только множественного числа. Падеж. Склонение имён существительных. Разносклоняемые и несклоняемые существительные. Правописание безударных окончаний имён существительных. Развитие навыков использования в речевой практике словарей разных типов. Культура речи. Правильное согласование в роде со словами типа бандероль, вуаль, лазурь, кофе, мозоль, кашне и др.; верное определение родовой принадлежности неизменяемых существительных (шимпанзе, кенгуру, шоссе). Правильное образование некоторых грамматических форм: пара носков, пара чулок; группа грузин, бурят и др. Произношение согласных перед е в заимствованных словах (типа ателье, термин), правильное ударение в существительных (типа километр, обеспечение, щавель и др.); терминов русского языка. Имена существительные в художественном тексте: их образная и экспрессивная роль. Текстовая функция имён существительных со значением «целое и его части».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ИМЯ ПРИЛАГАТЕЛЬНОЕ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Имя прилагательное как часть речи: общее грамматическое значение, морфологические признаки, роль в предложении. Начальная форма. Основные способы образования имён прилагательных. Разряды имён прилагательных по значению: прилагательные качественные, относительные и притяжательные. Прилагательные полные и краткие, их роль в предложении. Правописание кратких имён прилагательных с основой на шипящий. Степени сравнения имён прилагательных: 12 положительная, сравнительная, превосходная. Склонение имён прилагательных. Правописание падежных окончаний имён прилагательных. Развитие навыков пользования лингвистическими словарями разных типов. Культура речи. Правильное произношение краткой формы употребительных прилагательных (сильна), прилагательных с основами на твёрдый и мягкий согласный (бескрайный — бескрайний, искренно — искренне); правильное образование и произношение форм сравнительной и превосходной степеней (красивее, длиннее). Образная, эмоциональная функция имён прилагательных в художественном тексте. Эпитеты. Синонимия имён прилагательных. Употребление прилагательных в переносном значении.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Уроки повторения и закрепления изученного </w:t>
      </w:r>
      <w:r w:rsidRPr="00095A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6 КЛАСС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О ЯЗЫКЕ </w:t>
      </w:r>
      <w:r w:rsidRPr="00095A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Слово как основная единица языка.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РЕЧЬ </w:t>
      </w:r>
      <w:r w:rsidRPr="00095A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Повторение изученного о тексте, стилях и типах речи; расширение представления о языковых средствах, характерных для изученных стилей речи (разговорного и художественного).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Т е к с т. Развитие мысли в тексте: параллельный и последовательный (цепной) способы связи предложений, средства связи — местоимение, деепричастие. Текстовая роль повтора: нормативный повтор как средство связи предложений, как стилистический приём, повышающий выразительность речи, и повтор-недочёт.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С т и л и р е ч и: научный и официально-деловой стиль (сфера употребления, задача общения, характерные языковые средства). Характерные для научного стиля речи фрагменты текста (определение научного понятия, классификация научных понятий), структура и языковые средства выражения дефиниций. Характерные для делового стиля композиционные формы (жанры) — инструкция, объявление.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Т и п ы р е ч и. Типовые фрагменты текста: описание места, описание состояния окружающей среды, информативное и изобразительное повествование, рассуждение-объяснение; типовое значение, схема построения, способы выражения «данного» и «нового» в предложениях фрагмента; способы соединения фрагментов в целом тексте.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РЕЧЬ. ЯЗЫК. ПРАВОПИСАНИЕ. КУЛЬТУРА РЕЧИ (НА ОСНОВЕ ИЗУЧЕННОГО В 5 КЛАССЕ)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ПРАВОПИСАНИЕ </w:t>
      </w:r>
      <w:r w:rsidRPr="00095A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Орфография: употребление прописных букв; буквы ъ—ь; орфограммы корня; правописание окончаний слов; слитное и раздельное написание не с глаголами, существительными, прилагательными. Пунктуация: знаки препинания в конце предложения; запятая при однородных членах, между частями сложного предложения, при обращении; пунктуационное оформление прямой речи перед словами автора и после слов автора; тире и двоеточие в предложениях с однородными членами и обобщающим словом; тире между подлежащим и сказуемым, выраженными существительными в именительном падеже. </w:t>
      </w:r>
      <w:r w:rsidRPr="00095A2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Выдающиеся лингвисты: А. Х. Востоков.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ЧАСТИ РЕЧИ, ИХ ГРАММАТИЧЕСКИЕ ПРИЗНАКИ, СЛОВООБРАЗОВАНИЕ, ПРАВОПИСАНИЕ, ПРОИЗНОШЕНИЕ И УПОТРЕБЛЕНИЕ В РЕЧИ </w:t>
      </w:r>
      <w:r w:rsidRPr="00095A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Морфология и синтаксис как разделы грамматики. Глагол, имя существительное, имя прилагательное; их общее грамматическое значение, морфологические и синтаксические признаки. Словосочетание и предложение как основные единицы синтаксиса. Главное и зависимое слова в словосочетании; главные и второстепенные члены предложения.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Простое и сложное предложение. Предложение с однородными членами, обращением и прямой речью. Словообразование имён существительных, прилагательных, глаголов. Основные способы 13 образования слов: приставочный, суффиксальный, приставочно-суффиксальный, бессуффиксный, сложение (в том числе и сложение с одновременным присоединением суффикса). Сложносокращённые слова; верное определение их родовой принадлежности. Словообразовательные цепочки однокоренных слов. Типичные словообразовательные модели имён существительных, прилагательных и глаголов. Правописание сложных имён существительных и прилагательных; употребление н— нн в именах прилагательных, образованных от имён существительных; правописание приставок при- и пре-, букв ы—и в корне после приставок. </w:t>
      </w:r>
      <w:r w:rsidRPr="00095A2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Выдающиеся лингвисты: Л. В. Щерба. </w:t>
      </w: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Культура речи. Правильное употребление сложносокращённых слов. Правильное употребление в речи имён существительных, прилагательных и глаголов. Наблюдение за употреблением имён существительных, прилагательных и глаголов в художественной речи.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МОРФОЛОГИЯ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ПРИЧАСТИЕ И ДЕЕПРИЧАСТИЕ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Причастие как особая форма глагола: общее грамматическое значение, морфологические признаки, роль в предложении. Суффиксы причастий. Действительные и страдательные причастия. Образование действительных и страдательных причастий настоящего и прошедшего времени. Полные и краткие страдательные причастия; их синтаксическая роль. Причастный оборот и знаки препинания в предложениях с причастным оборотом. Правописание суффиксов действительных и страдательных причастий. Не с причастиями. Склонение причастий. Правописание окончаний причастий.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Деепричастие как особая форма глагола: общее грамматическое значение, морфологические признаки, роль в предложении. Суффиксы деепричастий.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Образование деепричастий совершенного и несовершенного вида. Не с деепричастиями. Деепричастный оборот и знаки препинания в предложениях с деепричастным оборотом. </w:t>
      </w:r>
      <w:r w:rsidRPr="00095A2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Выдающиеся лингвисты: И. А. Бодуэн де Куртенэ. </w:t>
      </w: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Культура речи. Орфоэпические особенности употребительных причастий и деепричастий. Грамматически правильное построение предложений с причастными и деепричастными оборотами. Наблюдение за использованием причастий и деепричастий в текстах разных стилей. Текстообразующая функция деепричастных оборотов.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ИМЯ ЧИСЛИТЕЛЬНОЕ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Имя числительное как часть речи: общее грамматическое значение, морфологические признаки, роль в предложении. Числительные простые, сложные и составные; их правописание. Числительные количественные, порядковые, собирательные, дробные; их значение, особенности склонения и правописания. Нормы употребления числительных в устной речи. Правильное чтение (с учётом грамматических норм) текстов с именами числительными. Культура речи. Правильное употребление в речи имён числительных (в частности, составных) в косвенных падежах. Верное согласование собирательных числительных (оба, обе; двое, трое) с именами существительными. Правильное произношение имён числительных.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МЕСТОИМЕНИЕ  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Местоимение как часть речи: особенности значения, морфологических и синтаксических признаков. Разряды местоимений: значение, изменение, роль в предложении. Правописание неопределённых и отрицательных местоимений; раздельное написание предлогов с местоимениями. </w:t>
      </w:r>
      <w:r w:rsidRPr="00095A2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Выдающиеся лингвисты: А. А. Шахматов. </w:t>
      </w: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Культура речи. Правильное, не нарушающее смысловой точности употребление местоимений в тексте. Верное образование и произношение употребительных местоимений: их (не «ихний»), о нём (не «о ём») и др. Употребление местоимений для связи предложений в тексте.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Уроки повторения и закрепления изученного </w:t>
      </w:r>
      <w:r w:rsidRPr="00095A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личных окончаний глагола. Причастие и деепричастие. Правописание суффиксов глагола и причастия. Не с глаголами, причастиями, деепричастиями. </w:t>
      </w:r>
      <w:r w:rsidRPr="00095A2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Выдающиеся лингвисты: Д. Н. Ушаков.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 КЛАСС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О ЯЗЫКЕ </w:t>
      </w:r>
      <w:r w:rsidRPr="00095A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Русский язык как развивающееся явление. Формы функционирования современного русского языка.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РЕЧЬ </w:t>
      </w:r>
      <w:r w:rsidRPr="00095A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Повторение изученного о тексте, стилях и типах речи; расширение представления о языковых средствах, характерных для разных типов и стилей речи.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Т е к с т. Прямой и обратный (экспрессивный) порядок слов в предложениях текста; средства связи предложений — наречия и предложно-падежные сочетания со значением места и времени, союзы и, да, а, но, же.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С т и л и р е ч и: публицистический стиль (сфера употребления, задача речи, характерные языковые средства). Характерные композиционные формы: заметка в газету, рекламное сообщение.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 и п ы р е ч и: строение типового фрагмента текста с описанием состояния человека, рассуждения-размышления.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ЯЗЫК. ПРАВОПИСАНИЕ. КУЛЬТУРА РЕЧИ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ЗАКРЕПЛЕНИЕ И УГЛУБЛЕНИЕ ИЗУЧЕННОГО В 6 КЛАССЕ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Звуковая сторона речи: звуки речи, словесное и логическое ударение, интонация. Словообразование знаменательных частей речи. Правописание: орфография и пунктуация. Лексическая система языка. Грамматика: морфология и синтаксис. Глагол, его спрягаемые формы. Правописание личных окончаний глагола. Причастие и деепричастие. Правописание суффиксов глагола и причастия. Не с глаголами, причастиями, деепричастиями. </w:t>
      </w:r>
      <w:r w:rsidRPr="00095A2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Выдающиеся лингвисты: Д. Н. Ушаков.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МОРФОЛОГИЯ. ОРФОГРАФИЯ</w:t>
      </w:r>
      <w:r w:rsidRPr="00095A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НАРЕЧИЕ  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Наречие как часть речи: общее грамматическое значение, морфологические признаки, роль в предложении. Степени сравнения наречий: положительная, сравнительная, превосходная. Правописание не и ни в наречиях; не с наречиями на -о (-е); о и а в конце наречий; ъ после шипящих в конце наречий; употребление дефиса, н—нн в наречиях; слитное и раздельное написание наречных слов. Разряды наречий по значению: определительные и обстоятельственные. Слова категории состояния (слова состояния). Наречие в художественном тексте (наблюдение и анализ). Синонимия наречий при характеристике действия, признака. Свободное владение орфографическим, толковым, орфоэпическим, этимологическим словарями для получения необходимой справки. </w:t>
      </w:r>
      <w:r w:rsidRPr="00095A2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Выдающиеся лингвисты: А. Н. Гвоздев. </w:t>
      </w: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Культура речи. Правильное произношение употребительных наречий. Использование местоименных наречий как средства связи предложений в тексте.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СЛУЖЕБНЫЕ ЧАСТИ РЕЧИ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ПРЕДЛОГ  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Общее понятие о предлогах. Разряды предлогов: простые, сложные и составные; непроизводные и производные. Правописание предлогов. Культура речи. Правильное употребление предлогов в составе словосочетаний (отзыв о книге, рецензия на книгу и т. д.), существительных с предлогами благодаря, согласно, вопреки. Правильное произношение предлогов.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СОЮЗ  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Общее понятие о союзе. Разряды союзов: сочинительные и подчинительные. Употребление союзов в простом и сложном предложениях. Правописание союзов типа зато, чтобы, также, тоже, соотносимых с формами других частей речи.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Союзы как средство связи членов предложения и средство связи предложений. Культура речи. Правильное произношение союзов.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ЧАСТИЦА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Общее понятие о частице. Разряды частиц: формообразующие и модальные (отрицательные, вопросительные, выделительные, усилительные и др.). Правописание частиц не и ни с различными частями речи и в составе предложения. Культура речи. Употребление частиц в соответствии со смыслом высказывания и стилем речи. Правильное произношение частиц. Наблюдение за использованием частиц как средством выразительности речи. МЕЖДОМЕТИЯ И ЗВУКОПОДРАЖАТЕЛЬНЫЕ СЛОВА </w:t>
      </w:r>
      <w:r w:rsidRPr="00095A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Общее понятие о междометиях и звукоподражательных словах. Междометия, обслуживающие сферу эмоций, сферу волеизъявления, сферу речевого этикета. Правописание междометий и звукоподражаний. Знаки препинания в предложениях с междометиями. Культура речи. Правильное произношение и употребление междометий и звукоподражательных слов.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ТРУДНЫЕ СЛУЧАИ РАЗГРАНИЧЕНИЯ ЯЗЫКОВЫХ ЯВЛЕНИЙ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Семантико-грамматический анализ внешне сходных явлений языка: по прежнему — по-прежнему, ввиду — в виду, стекло (гл.) — стекло (сущ.), что (мест.) — что (союз), обежать — обижать и т. п. </w:t>
      </w:r>
      <w:r w:rsidRPr="00095A2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Выдающиеся лингвисты: Г. О. Винокур.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Уроки повторения и закрепления изученного </w:t>
      </w:r>
      <w:r w:rsidRPr="00095A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 КЛАСС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О ЯЗЫКЕ </w:t>
      </w:r>
      <w:r w:rsidRPr="00095A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Русский язык в кругу других славянских языков. Роль старославянского (церковнославянского) языка в развитии русского языка. </w:t>
      </w:r>
      <w:r w:rsidRPr="00095A2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Выдающиеся лингвисты: И. И. Срезневский.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РЕЧЬ</w:t>
      </w:r>
      <w:r w:rsidRPr="00095A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Систематизация сведений о тексте, стилях и типах речи; расширение представления о языковых средствах, характерных для различных стилей речи.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Ж а н р ы п у б л и ц и с т и к и: репортаж, портретный очерк, проблемная статья. Особенности их строения: коммуникативная задача, содержательно-композиционные особенности жанра, типологическая структура текста, характерные языковые и речевые средства. Высказывания, ориентированные на жанр репортажа: репортаж-повествование о событии (посещении театра, экскурсии, походе); репортаж-описание памятника истории или культуры (родного города, посёлка, улицы, музея). Высказывание, ориентированное на жанр портретного очерка (рассказ об интересном человеке). Высказывание, ориентированное на жанр проблемной статьи «Хочу и надо — как их примирить?».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ЯЗЫК. ПРАВОПИСАНИЕ. КУЛЬТУРА РЕЧИ </w:t>
      </w:r>
      <w:r w:rsidRPr="00095A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СИНТАКСИС И ПУНКТУАЦИЯ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СЛОВОСОЧЕТАНИЕ И ПРЕДЛОЖЕНИЕ  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Понятие о словосочетании. Строение словосочетания: главное и зависимое слова. Способы связи слов в словосочетании: согласование, управление, примыкание. Значение словосочетания. Понятие о предложении. Отличие предложения от словосочетания. Виды предложений по цели высказывания; восклицательные предложения (повторение). Прямой и обратный порядок слов. Интонация простого предложения и её элементы. Логическое ударение и порядок слов как средство повышения точности и выразительности речи. Интонация побудительных, восклицательных, вопросительных предложений, передающая различные эмоциональные оттенки значения. Культура речи. Правильное построение словосочетаний с разными видами подчинительной связи: управлением и согласованием. Риторический вопрос, вопросно-ответная форма изложения как стилистические приёмы, повышающие выразительность речи.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СИНТАКСИС ПРОСТОГО ПРЕДЛОЖЕНИЯ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ДВУСОСТАВНОЕ ПРЕДЛОЖЕНИЕ. ГЛАВНЫЕ И ВТОРОСТЕПЕННЫЕ ЧЛЕНЫ ПРЕДЛОЖЕНИЯ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Подлежащее и сказуемое как главные члены предложения. Способы выражения подлежащего. Простое и составное сказуемое (глагольное и именное). Связка. Постановка тире между подлежащим и сказуемым. Определение, дополнение и обстоятельство как второстепенные члены предложения. Определение согласованное и несогласованное. Приложение как особый вид определения (ознакомление). Виды обстоятельств. Сравнительный оборот. Пунктуация предложений со сравнительными оборотами. Культура речи. Согласование сказуемого с подлежащим, выраженным словосочетанием и сложносокращёнными словами. Синонимика составных сказуемых. Единство видовременных форм глаголов-сказуемых как средство связи предложений в тексте. Обстоятельства времени как средство связи предложений в повествовательных текстах; их синонимика. Обстоятельства места как средство связи предложений в описательных и повествовательных текстах; их синонимика. Стилистическая роль сравнительных оборотов и определений в изобразительной речи.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ОДНОСОСТАВНЫЕ ПРОСТЫЕ ПРЕДЛОЖЕНИЯ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Односоставные предложения с главным членом в форме подлежащего (назывные) и в форме сказуемого (определённо-личные, неопределённо-личные, безличные). Особенности интонации простого односоставного предложения. Предложения односоставные и двусоставные как синтаксические синонимы. Культура речи. Наблюдение за использованием в художественном тексте односоставных предложений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НЕПОЛНЫЕ ПРЕДЛОЖЕНИЯ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Понятие о неполных предложениях. Особенности интонации простого неполного предложения. Культура речи. Наблюдение за использованием неполных предложений в разговорной (в диалоге) и в книжной речи.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ПРЕДЛОЖЕНИЯ С ОДНОРОДНЫМИ ЧЛЕНАМИ  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Однородные члены предложения, их признаки. Однородные члены, связанные без союзов и с помощью сочинительных союзов. Однородные и неоднородные определения. Предложения с несколькими рядами однородных членов.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Запятая между однородными членами. Обобщающие слова при однородных членах предложения. Двоеточие и тире при обобщающих словах в предложениях с однородными членами. Особенности интонации простого предложения с однородными членами. </w:t>
      </w:r>
      <w:r w:rsidRPr="00095A2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Выдающиеся лингвисты: Ф. Ф. Фортунатов. </w:t>
      </w: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Культура речи. Правильное построение предложений с союзами не только..., но и...; как..., так и... . Синонимика рядов однородных членов с различными союзами и без союзов. Использование разных типов сочетания однородных членов (парное соединение, с повторяющимися союзами) как средство выразительности речи.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ПРЕДЛОЖЕНИЯ С ОБРАЩЕНИЯМИ, ВВОДНЫМИ СЛОВАМИ (СЛОВОСОЧЕТАНИЯМИ, ПРЕДЛОЖЕНИЯМИ), МЕЖДОМЕТИЯМИ  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Обращение нераспространённое и распространённое, знаки препинания при обращении. Вводные слова и предложения, их сходство и различие. Знаки препинания при вводных словах, словосочетаниях и предложениях. Междометие. Знаки препинания в предложениях с междометиями. Особенности интонации предложений с вводными словами и предложениями. Культура речи. Правильное произношение сочетаний русских имён и отчеств, использующихся в роли обращения. Неуместное употребление вводных слов и выражений книжного характера в разговорной речи. Наблюдение за использованием обращений в разных стилях речи, а также в художественных текстах как средство характеристики адресата и передачи авторского отношения к нему. Синонимика вводных слов, стилистические различия между ними. Вводные слова как средство связи предложений в тексте.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ПРЕДЛОЖЕНИЯ С ОБОСОБЛЕННЫМИ ЧЛЕНАМИ  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Понятие обособления. Обособление определений, приложений, дополнений, обстоятельств. Уточняющие члены предложения. Особенности интонации предложений с обособленными и уточняющими членами. Культура речи. Правильное построение предложений с обособленными определениями и обстоятельствами. Стилистическая роль обособленных и необособленных членов предложения и сопоставимых с ними синтаксических конструкций (обособленных определений и составных сказуемых, обособленных обстоятельств, выраженных деепричастными оборотами, и простых сказуемых). Обособленные обстоятельства, выраженные деепричастными оборотами, как средство связи предложений в тексте.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ПРЯМАЯ И КОСВЕННАЯ РЕЧЬ  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Способы передачи чужой речи: прямая и косвенная речь. Строение предложений с прямой речью. Знаки препинания при прямой речи. Цитата как способ передачи чужой речи. Выделение цитаты знаками препинания. Диалог. Интонация предложений с прямой речью. Интонационное своеобразие диалога. Культура речи. Замена прямой речи косвенной. Стилистические возможности разных способов передачи чужой речи.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Уроки повторения и закрепления изученного </w:t>
      </w:r>
      <w:r w:rsidRPr="00095A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 КЛАСС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 ЯЗЫКЕ</w:t>
      </w:r>
      <w:r w:rsidRPr="00095A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Русский язык — национальный язык русского народа, государственный язык Российской Федерации и язык межнационального общения. Русский язык в современном мире.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РЕЧЬ</w:t>
      </w:r>
      <w:r w:rsidRPr="00095A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Систематизация сведений о тексте, стилях, типах речи, строении текста; расширение представления о языковых средствах, характерных для различных стилей речи.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С т и л и р е ч и. Углубление знаний о стилях речи: художественный стиль речи и язык художественного произведения.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Ж а н р ы п у б л и ц и с т и к и: эссе, путевые заметки, рецензия. Особенности их строения: коммуникативная задача, содержательно-композиционные особенности жанра, типологическая структура текста, характерные языковые и речевые средства.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Д е л о в ы е б у м а г и: заявление, доверенность, расписка, автобиография, стандартная форма, специфическая официально-деловая лексика и фразеология.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ЯЗЫК. ПРАВОПИСАНИЕ. КУЛЬТУРА РЕЧИ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ОБОБЩЕНИЕ ИЗУЧЕННОГО В 5—8 КЛАССАХ</w:t>
      </w:r>
      <w:r w:rsidRPr="00095A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Основные единицы языка и их особенности (звуки, морфемы, слова, словосочетания, предложения). Лексическое и грамматическое значения слова. Части речи и их смысловые, морфологические и синтаксические признаки. Основные правила правописания.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СИНТАКСИС СЛОЖНОГО ПРЕДЛОЖЕНИЯ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СЛОЖНОЕ ПРЕДЛОЖЕНИЕ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Сложное предложение и его признаки. Сложные предложения с союзами и без союзов. Классификация сложных предложений: сложносочинённые, сложноподчинённые, бессоюзные. </w:t>
      </w:r>
      <w:r w:rsidRPr="00095A2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Выдающиеся лингвисты: Д. Н. Овсянико-Куликовский.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СЛОЖНОСОЧИНЁННОЕ ПРЕДЛОЖЕНИЕ  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Строение сложносочинённого предложения и средства связи в нём: интонация и сочинительные союзы (соединительные, разделительные и противительные). Смысловые отношения между частями сложносочинённого предложения. Запятая между частями сложносочинённого предложения. Интонация сложносочинённого предложения. Культура речи. Синонимика сложносочинённых предложений с различными союзами. Стилистические особенности сложносочинённого предложения и ряда простых предложений.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СЛОЖНОПОДЧИНЁННОЕ ПРЕДЛОЖЕНИЕ  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Строение сложноподчинённого предложения: главное и придаточное предложения в его составе; средства связи в сложноподчинённом предложении. Основные виды сложноподчинённых предложений: определительные, изъяснительные, обстоятельственные (места, времени, образа действия и степени, цели, условия, причины, уступительные, сравнительные, следствия). Место придаточного предложения по отношению к главному. Предложения с несколькими придаточными. Знаки препинания между главным и придаточным предложениями. Интонация сложноподчинённого предложения. </w:t>
      </w:r>
      <w:r w:rsidRPr="00095A2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Выдающиеся лингвисты: С.И. Абакумов, Л.Ю. Максимов, А. А. Потебня</w:t>
      </w: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. Культура речи. Устранение и предупреждение ошибок, связанных с построением сложных союзных предложений. Синонимика сложных союзных предложений. Стилистические особенности сложноподчинённого и простого предложений. Наблюдение за использованием сложноподчинённых предложений разного вида в разных типах речи.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БЕССОЮЗНОЕ СЛОЖНОЕ ПРЕДЛОЖЕНИЕ  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Смысловые отношения между простыми предложениями в составе бессоюзного сложного предложения. Интонация бессоюзного сложного предложения. Знаки препинания в бессоюзном сложном предложении. Культура речи. Выразительные особенности бессоюзных предложений. Синонимика простых и сложных предложений с союзами и без союзов.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СЛОЖНОЕ ПРЕДЛОЖЕНИЕ С РАЗНЫМИ ВИДАМИ СВЯЗИ  </w:t>
      </w:r>
      <w:r w:rsidRPr="00095A22">
        <w:rPr>
          <w:rFonts w:ascii="Times New Roman" w:eastAsia="Times New Roman" w:hAnsi="Times New Roman"/>
          <w:sz w:val="24"/>
          <w:szCs w:val="24"/>
          <w:lang w:eastAsia="ru-RU"/>
        </w:rPr>
        <w:t>Сложное предложение с разными видами союзной и бессоюзной связи. Знаки препинания в нём. Период. Интонационные особенности сложных предложений с разными видами связи. Культура речи. Правильное построение сложных предложений с разными видами связи. Уместное их употребление (преимущественно в книжной речи). Стилистические особенности сложного предложения с разными видами связи.</w:t>
      </w:r>
    </w:p>
    <w:p w:rsidR="00997007" w:rsidRPr="00095A22" w:rsidRDefault="00997007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95A22">
        <w:rPr>
          <w:rFonts w:ascii="Times New Roman" w:eastAsia="Times New Roman" w:hAnsi="Times New Roman"/>
          <w:iCs/>
          <w:sz w:val="24"/>
          <w:szCs w:val="24"/>
          <w:lang w:eastAsia="ru-RU"/>
        </w:rPr>
        <w:t>Уроки повторения и закрепления изученного</w:t>
      </w:r>
    </w:p>
    <w:p w:rsidR="00F469EC" w:rsidRDefault="00F469EC" w:rsidP="002E2B4E">
      <w:pPr>
        <w:autoSpaceDE w:val="0"/>
        <w:autoSpaceDN w:val="0"/>
        <w:adjustRightInd w:val="0"/>
        <w:spacing w:after="0" w:line="240" w:lineRule="auto"/>
        <w:ind w:right="1157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CC6779" w:rsidRPr="002E2B4E" w:rsidRDefault="00CC6779" w:rsidP="00B04823">
      <w:pPr>
        <w:pStyle w:val="a4"/>
        <w:numPr>
          <w:ilvl w:val="0"/>
          <w:numId w:val="2"/>
        </w:numPr>
        <w:rPr>
          <w:rFonts w:ascii="Times New Roman" w:hAnsi="Times New Roman"/>
          <w:b/>
          <w:u w:val="single"/>
        </w:rPr>
      </w:pPr>
      <w:r w:rsidRPr="002E2B4E">
        <w:rPr>
          <w:rFonts w:ascii="Times New Roman" w:hAnsi="Times New Roman"/>
          <w:b/>
          <w:u w:val="single"/>
        </w:rPr>
        <w:t>ТЕМАТИЧЕСКОЕ ПЛАНИРОВАНИЕ ПО ПРЕДМЕТУ «РУССКИЙ ЯЗЫК»</w:t>
      </w:r>
    </w:p>
    <w:p w:rsidR="00CC6779" w:rsidRPr="00CC6779" w:rsidRDefault="00CC6779" w:rsidP="002E2B4E">
      <w:pPr>
        <w:spacing w:line="240" w:lineRule="auto"/>
        <w:ind w:left="360"/>
        <w:jc w:val="center"/>
        <w:rPr>
          <w:rFonts w:ascii="Times New Roman" w:hAnsi="Times New Roman"/>
          <w:b/>
        </w:rPr>
      </w:pPr>
      <w:r w:rsidRPr="00CC6779">
        <w:rPr>
          <w:rFonts w:ascii="Times New Roman" w:hAnsi="Times New Roman"/>
          <w:b/>
        </w:rPr>
        <w:t>5 КЛАСС (170 ЧАСОВ)</w:t>
      </w:r>
    </w:p>
    <w:tbl>
      <w:tblPr>
        <w:tblStyle w:val="ab"/>
        <w:tblW w:w="97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709"/>
        <w:gridCol w:w="5245"/>
        <w:gridCol w:w="850"/>
      </w:tblGrid>
      <w:tr w:rsidR="00CC6779" w:rsidRPr="00077EA8" w:rsidTr="002E2B4E">
        <w:trPr>
          <w:cantSplit/>
          <w:trHeight w:val="1995"/>
        </w:trPr>
        <w:tc>
          <w:tcPr>
            <w:tcW w:w="851" w:type="dxa"/>
            <w:vAlign w:val="center"/>
          </w:tcPr>
          <w:p w:rsidR="00CC6779" w:rsidRPr="00655CBA" w:rsidRDefault="00CC6779" w:rsidP="002E2B4E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CB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Align w:val="center"/>
          </w:tcPr>
          <w:p w:rsidR="00CC6779" w:rsidRPr="00655CBA" w:rsidRDefault="00CC6779" w:rsidP="002E2B4E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CBA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709" w:type="dxa"/>
            <w:textDirection w:val="btLr"/>
          </w:tcPr>
          <w:p w:rsidR="00CC6779" w:rsidRPr="00655CBA" w:rsidRDefault="00CC6779" w:rsidP="002E2B4E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CBA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245" w:type="dxa"/>
            <w:vAlign w:val="center"/>
          </w:tcPr>
          <w:p w:rsidR="00CC6779" w:rsidRPr="00655CBA" w:rsidRDefault="00CC6779" w:rsidP="002E2B4E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CBA">
              <w:rPr>
                <w:rFonts w:ascii="Times New Roman" w:hAnsi="Times New Roman"/>
                <w:b/>
                <w:sz w:val="24"/>
                <w:szCs w:val="24"/>
              </w:rPr>
              <w:t>Название темы урока</w:t>
            </w:r>
          </w:p>
        </w:tc>
        <w:tc>
          <w:tcPr>
            <w:tcW w:w="850" w:type="dxa"/>
            <w:textDirection w:val="btLr"/>
          </w:tcPr>
          <w:p w:rsidR="00CC6779" w:rsidRPr="00655CBA" w:rsidRDefault="00CC6779" w:rsidP="002E2B4E">
            <w:pPr>
              <w:tabs>
                <w:tab w:val="left" w:pos="540"/>
                <w:tab w:val="left" w:pos="6600"/>
              </w:tabs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CBA">
              <w:rPr>
                <w:rFonts w:ascii="Times New Roman" w:hAnsi="Times New Roman"/>
                <w:b/>
                <w:sz w:val="24"/>
                <w:szCs w:val="24"/>
              </w:rPr>
              <w:t>Кол-во часов на изучение</w:t>
            </w:r>
          </w:p>
        </w:tc>
      </w:tr>
      <w:tr w:rsidR="00CC6779" w:rsidRPr="00077EA8" w:rsidTr="002E2B4E">
        <w:tc>
          <w:tcPr>
            <w:tcW w:w="851" w:type="dxa"/>
            <w:vMerge w:val="restart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eastAsia="Times New Roman" w:hAnsi="Times New Roman"/>
                <w:sz w:val="24"/>
                <w:szCs w:val="24"/>
              </w:rPr>
              <w:t>Раздел 1: О языке и речи - 2 ч</w:t>
            </w: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EA8">
              <w:rPr>
                <w:rFonts w:ascii="Times New Roman" w:eastAsia="Times New Roman" w:hAnsi="Times New Roman"/>
                <w:sz w:val="24"/>
                <w:szCs w:val="24"/>
              </w:rPr>
              <w:t>Язык и человек. Язык и речь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EA8">
              <w:rPr>
                <w:rFonts w:ascii="Times New Roman" w:eastAsia="Times New Roman" w:hAnsi="Times New Roman"/>
                <w:sz w:val="24"/>
                <w:szCs w:val="24"/>
              </w:rPr>
              <w:t>Речь монологическая и диалогическая.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77EA8">
              <w:rPr>
                <w:rFonts w:ascii="Times New Roman" w:eastAsia="Times New Roman" w:hAnsi="Times New Roman"/>
                <w:sz w:val="24"/>
                <w:szCs w:val="24"/>
              </w:rPr>
              <w:t>Речь устная и письменная.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rPr>
          <w:trHeight w:val="259"/>
        </w:trPr>
        <w:tc>
          <w:tcPr>
            <w:tcW w:w="851" w:type="dxa"/>
            <w:vMerge w:val="restart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eastAsia="Times New Roman" w:hAnsi="Times New Roman"/>
                <w:sz w:val="24"/>
                <w:szCs w:val="24"/>
              </w:rPr>
              <w:t>Раздел 2: Повторение изученного в начальных классах. Фонетика. Графика. Текст. - 16 ч</w:t>
            </w: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EA8">
              <w:rPr>
                <w:rFonts w:ascii="Times New Roman" w:eastAsia="Times New Roman" w:hAnsi="Times New Roman"/>
                <w:sz w:val="24"/>
                <w:szCs w:val="24"/>
              </w:rPr>
              <w:t>Звуки и буквы.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rPr>
          <w:trHeight w:val="264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EA8">
              <w:rPr>
                <w:rFonts w:ascii="Times New Roman" w:eastAsia="Times New Roman" w:hAnsi="Times New Roman"/>
                <w:sz w:val="24"/>
                <w:szCs w:val="24"/>
              </w:rPr>
              <w:t>Алфавит.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rPr>
          <w:trHeight w:val="253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EA8">
              <w:rPr>
                <w:rFonts w:ascii="Times New Roman" w:eastAsia="Times New Roman" w:hAnsi="Times New Roman"/>
                <w:sz w:val="24"/>
                <w:szCs w:val="24"/>
              </w:rPr>
              <w:t>Буквы е, ё, ю, я.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EA8">
              <w:rPr>
                <w:rFonts w:ascii="Times New Roman" w:eastAsia="Times New Roman" w:hAnsi="Times New Roman"/>
                <w:sz w:val="24"/>
                <w:szCs w:val="24"/>
              </w:rPr>
              <w:t>2.Буквы е,ё,ю,я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EA8">
              <w:rPr>
                <w:rFonts w:ascii="Times New Roman" w:eastAsia="Times New Roman" w:hAnsi="Times New Roman"/>
                <w:sz w:val="24"/>
                <w:szCs w:val="24"/>
              </w:rPr>
              <w:t>3.Буквы е, ё, ю, я.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EA8">
              <w:rPr>
                <w:rFonts w:ascii="Times New Roman" w:eastAsia="Times New Roman" w:hAnsi="Times New Roman"/>
                <w:sz w:val="24"/>
                <w:szCs w:val="24"/>
              </w:rPr>
              <w:t>Фонетический разбор слова.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EA8">
              <w:rPr>
                <w:rFonts w:ascii="Times New Roman" w:eastAsia="Times New Roman" w:hAnsi="Times New Roman"/>
                <w:sz w:val="24"/>
                <w:szCs w:val="24"/>
              </w:rPr>
              <w:t>2.Фонетический разбор слова.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EA8">
              <w:rPr>
                <w:rFonts w:ascii="Times New Roman" w:eastAsia="Times New Roman" w:hAnsi="Times New Roman"/>
                <w:sz w:val="24"/>
                <w:szCs w:val="24"/>
              </w:rPr>
              <w:t>Лабораторная работа "Фонетический разбор слова"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EA8">
              <w:rPr>
                <w:rFonts w:ascii="Times New Roman" w:eastAsia="Times New Roman" w:hAnsi="Times New Roman"/>
                <w:sz w:val="24"/>
                <w:szCs w:val="24"/>
              </w:rPr>
              <w:t>2.Лабораторная работа "Фонетический разбор слова"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EA8">
              <w:rPr>
                <w:rFonts w:ascii="Times New Roman" w:eastAsia="Times New Roman" w:hAnsi="Times New Roman"/>
                <w:sz w:val="24"/>
                <w:szCs w:val="24"/>
              </w:rPr>
              <w:t>Контрольное тестирование №1 по теме "Фонетика.Графика".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EA8">
              <w:rPr>
                <w:rFonts w:ascii="Times New Roman" w:eastAsia="Times New Roman" w:hAnsi="Times New Roman"/>
                <w:sz w:val="24"/>
                <w:szCs w:val="24"/>
              </w:rPr>
              <w:t>Анализ ошибок.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EA8">
              <w:rPr>
                <w:rFonts w:ascii="Times New Roman" w:eastAsia="Times New Roman" w:hAnsi="Times New Roman"/>
                <w:sz w:val="24"/>
                <w:szCs w:val="24"/>
              </w:rPr>
              <w:t>Текст.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EA8">
              <w:rPr>
                <w:rFonts w:ascii="Times New Roman" w:eastAsia="Times New Roman" w:hAnsi="Times New Roman"/>
                <w:sz w:val="24"/>
                <w:szCs w:val="24"/>
              </w:rPr>
              <w:t>Тема текста.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2D1345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2D1345">
              <w:rPr>
                <w:rFonts w:ascii="Times New Roman" w:hAnsi="Times New Roman"/>
                <w:sz w:val="24"/>
                <w:szCs w:val="24"/>
              </w:rPr>
              <w:t>Основная мысль текста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2D1345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2D1345">
              <w:rPr>
                <w:rFonts w:ascii="Times New Roman" w:hAnsi="Times New Roman"/>
                <w:sz w:val="24"/>
                <w:szCs w:val="24"/>
              </w:rPr>
              <w:t xml:space="preserve">Сочинение-повествование "Как мы однажды разводить костёр". 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2D1345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2D1345">
              <w:rPr>
                <w:rFonts w:ascii="Times New Roman" w:hAnsi="Times New Roman"/>
                <w:sz w:val="24"/>
                <w:szCs w:val="24"/>
              </w:rPr>
              <w:t xml:space="preserve">Анализ сочинений. 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c>
          <w:tcPr>
            <w:tcW w:w="851" w:type="dxa"/>
            <w:vMerge w:val="restart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eastAsia="Times New Roman" w:hAnsi="Times New Roman"/>
                <w:sz w:val="24"/>
                <w:szCs w:val="24"/>
              </w:rPr>
              <w:t>Раздел 3: Письмо.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Орфография. - </w:t>
            </w:r>
            <w:r w:rsidRPr="00C23C5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15 ч</w:t>
            </w: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63CE8">
              <w:rPr>
                <w:rFonts w:ascii="Times New Roman" w:hAnsi="Times New Roman"/>
                <w:sz w:val="24"/>
                <w:szCs w:val="24"/>
              </w:rPr>
              <w:t xml:space="preserve">Письмо. 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63CE8">
              <w:rPr>
                <w:rFonts w:ascii="Times New Roman" w:hAnsi="Times New Roman"/>
                <w:sz w:val="24"/>
                <w:szCs w:val="24"/>
              </w:rPr>
              <w:t xml:space="preserve">Орфограммы в корнях слов. 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63CE8">
              <w:rPr>
                <w:rFonts w:ascii="Times New Roman" w:hAnsi="Times New Roman"/>
                <w:sz w:val="24"/>
                <w:szCs w:val="24"/>
              </w:rPr>
              <w:t xml:space="preserve">Орфография. 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63CE8">
              <w:rPr>
                <w:rFonts w:ascii="Times New Roman" w:hAnsi="Times New Roman"/>
                <w:sz w:val="24"/>
                <w:szCs w:val="24"/>
              </w:rPr>
              <w:t xml:space="preserve">Безударные гласные в корнях слова, не проверяемые ударением 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63CE8">
              <w:rPr>
                <w:rFonts w:ascii="Times New Roman" w:hAnsi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63CE8">
              <w:rPr>
                <w:rFonts w:ascii="Times New Roman" w:hAnsi="Times New Roman"/>
                <w:sz w:val="24"/>
                <w:szCs w:val="24"/>
              </w:rPr>
              <w:t xml:space="preserve">Орфограммы в корнях слов. 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63CE8">
              <w:rPr>
                <w:rFonts w:ascii="Times New Roman" w:hAnsi="Times New Roman"/>
                <w:sz w:val="24"/>
                <w:szCs w:val="24"/>
              </w:rPr>
              <w:t xml:space="preserve">Орфограммы в корнях слов. 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63CE8">
              <w:rPr>
                <w:rFonts w:ascii="Times New Roman" w:hAnsi="Times New Roman"/>
                <w:sz w:val="24"/>
                <w:szCs w:val="24"/>
              </w:rPr>
              <w:t>Сочетания букв жи-ши, ча-ща, чу-щу, нч, чн, чк, нщ, щн, рщ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63CE8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63CE8">
              <w:rPr>
                <w:rFonts w:ascii="Times New Roman" w:hAnsi="Times New Roman"/>
                <w:sz w:val="24"/>
                <w:szCs w:val="24"/>
              </w:rPr>
              <w:t xml:space="preserve"> Ь после шипящих в конце имён существительных и глаголов 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63CE8">
              <w:rPr>
                <w:rFonts w:ascii="Times New Roman" w:hAnsi="Times New Roman"/>
                <w:sz w:val="24"/>
                <w:szCs w:val="24"/>
              </w:rPr>
              <w:t xml:space="preserve">Ь после шипящих в конце имён существительных и глаголов 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63CE8">
              <w:rPr>
                <w:rFonts w:ascii="Times New Roman" w:hAnsi="Times New Roman"/>
                <w:sz w:val="24"/>
                <w:szCs w:val="24"/>
              </w:rPr>
              <w:t xml:space="preserve">Разделительные Ь и Ъ 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63CE8">
              <w:rPr>
                <w:rFonts w:ascii="Times New Roman" w:hAnsi="Times New Roman"/>
                <w:sz w:val="24"/>
                <w:szCs w:val="24"/>
              </w:rPr>
              <w:t xml:space="preserve">Разделительные Ь и Ъ 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63CE8">
              <w:rPr>
                <w:rFonts w:ascii="Times New Roman" w:hAnsi="Times New Roman"/>
                <w:sz w:val="24"/>
                <w:szCs w:val="24"/>
              </w:rPr>
              <w:t xml:space="preserve">Не с глаголами 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63CE8">
              <w:rPr>
                <w:rFonts w:ascii="Times New Roman" w:hAnsi="Times New Roman"/>
                <w:sz w:val="24"/>
                <w:szCs w:val="24"/>
              </w:rPr>
              <w:t xml:space="preserve">Написание -тся и -ться в глаголах 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c>
          <w:tcPr>
            <w:tcW w:w="851" w:type="dxa"/>
            <w:vMerge w:val="restart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EA8">
              <w:rPr>
                <w:rFonts w:ascii="Times New Roman" w:eastAsia="Times New Roman" w:hAnsi="Times New Roman"/>
                <w:sz w:val="24"/>
                <w:szCs w:val="24"/>
              </w:rPr>
              <w:t>Раздел 4: Строение слова - 4 ч</w:t>
            </w: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63CE8">
              <w:rPr>
                <w:rFonts w:ascii="Times New Roman" w:hAnsi="Times New Roman"/>
                <w:sz w:val="24"/>
                <w:szCs w:val="24"/>
              </w:rPr>
              <w:t xml:space="preserve">Строение слова 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63CE8">
              <w:rPr>
                <w:rFonts w:ascii="Times New Roman" w:hAnsi="Times New Roman"/>
                <w:sz w:val="24"/>
                <w:szCs w:val="24"/>
              </w:rPr>
              <w:t xml:space="preserve">Строение слова 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63CE8">
              <w:rPr>
                <w:rFonts w:ascii="Times New Roman" w:hAnsi="Times New Roman"/>
                <w:sz w:val="24"/>
                <w:szCs w:val="24"/>
              </w:rPr>
              <w:t xml:space="preserve">Учимся читать и понимать лингвистический текст 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63CE8">
              <w:rPr>
                <w:rFonts w:ascii="Times New Roman" w:hAnsi="Times New Roman"/>
                <w:sz w:val="24"/>
                <w:szCs w:val="24"/>
              </w:rPr>
              <w:t xml:space="preserve">Формы слова 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c>
          <w:tcPr>
            <w:tcW w:w="851" w:type="dxa"/>
            <w:vMerge w:val="restart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EA8">
              <w:rPr>
                <w:rFonts w:ascii="Times New Roman" w:eastAsia="Times New Roman" w:hAnsi="Times New Roman"/>
                <w:sz w:val="24"/>
                <w:szCs w:val="24"/>
              </w:rPr>
              <w:t>Раздел 5: Слово как часть речи. Текст - 10 ч</w:t>
            </w: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63CE8">
              <w:rPr>
                <w:rFonts w:ascii="Times New Roman" w:hAnsi="Times New Roman"/>
                <w:sz w:val="24"/>
                <w:szCs w:val="24"/>
              </w:rPr>
              <w:t xml:space="preserve">Слово как часть речи 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63CE8">
              <w:rPr>
                <w:rFonts w:ascii="Times New Roman" w:hAnsi="Times New Roman"/>
                <w:sz w:val="24"/>
                <w:szCs w:val="24"/>
              </w:rPr>
              <w:t xml:space="preserve">Самостоятельные части речи 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63CE8">
              <w:rPr>
                <w:rFonts w:ascii="Times New Roman" w:hAnsi="Times New Roman"/>
                <w:sz w:val="24"/>
                <w:szCs w:val="24"/>
              </w:rPr>
              <w:t xml:space="preserve">Как изменяются имена существительные, имена прилагательные и глаголы 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63CE8">
              <w:rPr>
                <w:rFonts w:ascii="Times New Roman" w:hAnsi="Times New Roman"/>
                <w:sz w:val="24"/>
                <w:szCs w:val="24"/>
              </w:rPr>
              <w:t xml:space="preserve">Служебные части речи. Предлог 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63CE8">
              <w:rPr>
                <w:rFonts w:ascii="Times New Roman" w:hAnsi="Times New Roman"/>
                <w:sz w:val="24"/>
                <w:szCs w:val="24"/>
              </w:rPr>
              <w:t xml:space="preserve">Союз 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63CE8">
              <w:rPr>
                <w:rFonts w:ascii="Times New Roman" w:hAnsi="Times New Roman"/>
                <w:sz w:val="24"/>
                <w:szCs w:val="24"/>
              </w:rPr>
              <w:t xml:space="preserve">Частица 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63CE8">
              <w:rPr>
                <w:rFonts w:ascii="Times New Roman" w:hAnsi="Times New Roman"/>
                <w:sz w:val="24"/>
                <w:szCs w:val="24"/>
              </w:rPr>
              <w:t xml:space="preserve">Контрольное тестирование 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63CE8">
              <w:rPr>
                <w:rFonts w:ascii="Times New Roman" w:hAnsi="Times New Roman"/>
                <w:sz w:val="24"/>
                <w:szCs w:val="24"/>
              </w:rPr>
              <w:t xml:space="preserve">Анализ ошибок. 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63CE8">
              <w:rPr>
                <w:rFonts w:ascii="Times New Roman" w:hAnsi="Times New Roman"/>
                <w:sz w:val="24"/>
                <w:szCs w:val="24"/>
              </w:rPr>
              <w:t xml:space="preserve">Текст. 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63CE8">
              <w:rPr>
                <w:rFonts w:ascii="Times New Roman" w:hAnsi="Times New Roman"/>
                <w:sz w:val="24"/>
                <w:szCs w:val="24"/>
              </w:rPr>
              <w:t xml:space="preserve">Микротема текста. Абзац. Строение абзаца 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c>
          <w:tcPr>
            <w:tcW w:w="851" w:type="dxa"/>
            <w:vMerge w:val="restart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EA8">
              <w:rPr>
                <w:rFonts w:ascii="Times New Roman" w:eastAsia="Times New Roman" w:hAnsi="Times New Roman"/>
                <w:sz w:val="24"/>
                <w:szCs w:val="24"/>
              </w:rPr>
              <w:t>Раздел 6: Систематический курс русского языка. Фонетика. Орфография - 10 ч</w:t>
            </w: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63CE8">
              <w:rPr>
                <w:rFonts w:ascii="Times New Roman" w:hAnsi="Times New Roman"/>
                <w:sz w:val="24"/>
                <w:szCs w:val="24"/>
              </w:rPr>
              <w:t xml:space="preserve">Звуки гласные и согласные 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63CE8">
              <w:rPr>
                <w:rFonts w:ascii="Times New Roman" w:hAnsi="Times New Roman"/>
                <w:sz w:val="24"/>
                <w:szCs w:val="24"/>
              </w:rPr>
              <w:t xml:space="preserve">Звуки гласные и согласные 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63CE8">
              <w:rPr>
                <w:rFonts w:ascii="Times New Roman" w:hAnsi="Times New Roman"/>
                <w:sz w:val="24"/>
                <w:szCs w:val="24"/>
              </w:rPr>
              <w:t xml:space="preserve">Слог. Ударение 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63CE8">
              <w:rPr>
                <w:rFonts w:ascii="Times New Roman" w:hAnsi="Times New Roman"/>
                <w:sz w:val="24"/>
                <w:szCs w:val="24"/>
              </w:rPr>
              <w:t xml:space="preserve">Произношение ударных и безударных гласных звуков 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63CE8">
              <w:rPr>
                <w:rFonts w:ascii="Times New Roman" w:hAnsi="Times New Roman"/>
                <w:sz w:val="24"/>
                <w:szCs w:val="24"/>
              </w:rPr>
              <w:t xml:space="preserve">Произношение согласных звуков 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63CE8">
              <w:rPr>
                <w:rFonts w:ascii="Times New Roman" w:hAnsi="Times New Roman"/>
                <w:sz w:val="24"/>
                <w:szCs w:val="24"/>
              </w:rPr>
              <w:t xml:space="preserve">Орфоэпический разбор слова 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63CE8">
              <w:rPr>
                <w:rFonts w:ascii="Times New Roman" w:hAnsi="Times New Roman"/>
                <w:sz w:val="24"/>
                <w:szCs w:val="24"/>
              </w:rPr>
              <w:t xml:space="preserve">Контрольное тестирование 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63CE8">
              <w:rPr>
                <w:rFonts w:ascii="Times New Roman" w:hAnsi="Times New Roman"/>
                <w:sz w:val="24"/>
                <w:szCs w:val="24"/>
              </w:rPr>
              <w:t xml:space="preserve">Анализ ошибок. 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63CE8">
              <w:rPr>
                <w:rFonts w:ascii="Times New Roman" w:hAnsi="Times New Roman"/>
                <w:sz w:val="24"/>
                <w:szCs w:val="24"/>
              </w:rPr>
              <w:t>Фонетика. Практикум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63CE8">
              <w:rPr>
                <w:rFonts w:ascii="Times New Roman" w:hAnsi="Times New Roman"/>
                <w:sz w:val="24"/>
                <w:szCs w:val="24"/>
              </w:rPr>
              <w:t xml:space="preserve">Фонетика. Практикум 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c>
          <w:tcPr>
            <w:tcW w:w="851" w:type="dxa"/>
            <w:vMerge w:val="restart"/>
            <w:shd w:val="clear" w:color="auto" w:fill="FFFFFF" w:themeFill="background1"/>
          </w:tcPr>
          <w:p w:rsidR="00CC6779" w:rsidRPr="00077EA8" w:rsidRDefault="00CC6779" w:rsidP="002E2B4E">
            <w:pPr>
              <w:tabs>
                <w:tab w:val="left" w:pos="74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EA8">
              <w:rPr>
                <w:rFonts w:ascii="Times New Roman" w:eastAsia="Times New Roman" w:hAnsi="Times New Roman"/>
                <w:sz w:val="24"/>
                <w:szCs w:val="24"/>
              </w:rPr>
              <w:t>Раздел 7: Лексика. Словообразование. Правописание. Стили речи - 24 ч</w:t>
            </w: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tabs>
                <w:tab w:val="left" w:pos="74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63CE8">
              <w:rPr>
                <w:rFonts w:ascii="Times New Roman" w:hAnsi="Times New Roman"/>
                <w:sz w:val="24"/>
                <w:szCs w:val="24"/>
              </w:rPr>
              <w:t xml:space="preserve">Лексическое значение слова. Синонимы 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tabs>
                <w:tab w:val="left" w:pos="74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tabs>
                <w:tab w:val="left" w:pos="74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63CE8">
              <w:rPr>
                <w:rFonts w:ascii="Times New Roman" w:hAnsi="Times New Roman"/>
                <w:sz w:val="24"/>
                <w:szCs w:val="24"/>
              </w:rPr>
              <w:t xml:space="preserve">Антонимы 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tabs>
                <w:tab w:val="left" w:pos="74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tabs>
                <w:tab w:val="left" w:pos="74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60</w:t>
            </w:r>
            <w:r w:rsidRPr="00077EA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63CE8">
              <w:rPr>
                <w:rFonts w:ascii="Times New Roman" w:hAnsi="Times New Roman"/>
                <w:sz w:val="24"/>
                <w:szCs w:val="24"/>
              </w:rPr>
              <w:t xml:space="preserve">Однозначные и многозначные слова 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63CE8">
              <w:rPr>
                <w:rFonts w:ascii="Times New Roman" w:hAnsi="Times New Roman"/>
                <w:sz w:val="24"/>
                <w:szCs w:val="24"/>
              </w:rPr>
              <w:t xml:space="preserve">Слово в переносном значении 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63CE8">
              <w:rPr>
                <w:rFonts w:ascii="Times New Roman" w:hAnsi="Times New Roman"/>
                <w:sz w:val="24"/>
                <w:szCs w:val="24"/>
              </w:rPr>
              <w:t xml:space="preserve">Фразеологизмы 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63CE8">
              <w:rPr>
                <w:rFonts w:ascii="Times New Roman" w:hAnsi="Times New Roman"/>
                <w:sz w:val="24"/>
                <w:szCs w:val="24"/>
              </w:rPr>
              <w:t xml:space="preserve">Словарный состав русского языка 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63CE8">
              <w:rPr>
                <w:rFonts w:ascii="Times New Roman" w:hAnsi="Times New Roman"/>
                <w:sz w:val="24"/>
                <w:szCs w:val="24"/>
              </w:rPr>
              <w:t xml:space="preserve">Способы словообразования 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63CE8">
              <w:rPr>
                <w:rFonts w:ascii="Times New Roman" w:hAnsi="Times New Roman"/>
                <w:sz w:val="24"/>
                <w:szCs w:val="24"/>
              </w:rPr>
              <w:t xml:space="preserve"> Морфемный разбор слова 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63CE8">
              <w:rPr>
                <w:rFonts w:ascii="Times New Roman" w:hAnsi="Times New Roman"/>
                <w:sz w:val="24"/>
                <w:szCs w:val="24"/>
              </w:rPr>
              <w:t xml:space="preserve">Словообразовательный разбор 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63CE8">
              <w:rPr>
                <w:rFonts w:ascii="Times New Roman" w:hAnsi="Times New Roman"/>
                <w:sz w:val="24"/>
                <w:szCs w:val="24"/>
              </w:rPr>
              <w:t xml:space="preserve">Чередование гласных и согласных в слове 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63CE8">
              <w:rPr>
                <w:rFonts w:ascii="Times New Roman" w:hAnsi="Times New Roman"/>
                <w:sz w:val="24"/>
                <w:szCs w:val="24"/>
              </w:rPr>
              <w:t xml:space="preserve">Правописание чередующихся гласных а-о в корнях-лаг- - -лож-, -раст-(-ращ-)- -рос- 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63CE8">
              <w:rPr>
                <w:rFonts w:ascii="Times New Roman" w:hAnsi="Times New Roman"/>
                <w:sz w:val="24"/>
                <w:szCs w:val="24"/>
              </w:rPr>
              <w:t xml:space="preserve">Буквы о-ё после шипящих в корнях слов 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63CE8">
              <w:rPr>
                <w:rFonts w:ascii="Times New Roman" w:hAnsi="Times New Roman"/>
                <w:sz w:val="24"/>
                <w:szCs w:val="24"/>
              </w:rPr>
              <w:t xml:space="preserve">Омонимы 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63CE8">
              <w:rPr>
                <w:rFonts w:ascii="Times New Roman" w:hAnsi="Times New Roman"/>
                <w:sz w:val="24"/>
                <w:szCs w:val="24"/>
              </w:rPr>
              <w:t xml:space="preserve">Профессиональные и диалектные слова 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63CE8">
              <w:rPr>
                <w:rFonts w:ascii="Times New Roman" w:hAnsi="Times New Roman"/>
                <w:sz w:val="24"/>
                <w:szCs w:val="24"/>
              </w:rPr>
              <w:t xml:space="preserve">Устаревшие слова 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63CE8">
              <w:rPr>
                <w:rFonts w:ascii="Times New Roman" w:hAnsi="Times New Roman"/>
                <w:sz w:val="24"/>
                <w:szCs w:val="24"/>
              </w:rPr>
              <w:t xml:space="preserve">Лексический разбор слова 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63CE8">
              <w:rPr>
                <w:rFonts w:ascii="Times New Roman" w:hAnsi="Times New Roman"/>
                <w:sz w:val="24"/>
                <w:szCs w:val="24"/>
              </w:rPr>
              <w:t xml:space="preserve">Этикетные слова 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63CE8">
              <w:rPr>
                <w:rFonts w:ascii="Times New Roman" w:hAnsi="Times New Roman"/>
                <w:sz w:val="24"/>
                <w:szCs w:val="24"/>
              </w:rPr>
              <w:t xml:space="preserve">Правописание приставок 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63CE8">
              <w:rPr>
                <w:rFonts w:ascii="Times New Roman" w:hAnsi="Times New Roman"/>
                <w:sz w:val="24"/>
                <w:szCs w:val="24"/>
              </w:rPr>
              <w:t xml:space="preserve">Буквы ы-и после ц 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63CE8">
              <w:rPr>
                <w:rFonts w:ascii="Times New Roman" w:hAnsi="Times New Roman"/>
                <w:sz w:val="24"/>
                <w:szCs w:val="24"/>
              </w:rPr>
              <w:t xml:space="preserve">Контрольное тестирование 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63CE8">
              <w:rPr>
                <w:rFonts w:ascii="Times New Roman" w:hAnsi="Times New Roman"/>
                <w:sz w:val="24"/>
                <w:szCs w:val="24"/>
              </w:rPr>
              <w:t xml:space="preserve">Анализ ошибок, допущенных в контрольном тестировании 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63CE8">
              <w:rPr>
                <w:rFonts w:ascii="Times New Roman" w:hAnsi="Times New Roman"/>
                <w:sz w:val="24"/>
                <w:szCs w:val="24"/>
              </w:rPr>
              <w:t xml:space="preserve">Стили речи. Стилистика 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63CE8">
              <w:rPr>
                <w:rFonts w:ascii="Times New Roman" w:hAnsi="Times New Roman"/>
                <w:sz w:val="24"/>
                <w:szCs w:val="24"/>
              </w:rPr>
              <w:t xml:space="preserve">Разговорная и книжная речь 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63CE8">
              <w:rPr>
                <w:rFonts w:ascii="Times New Roman" w:hAnsi="Times New Roman"/>
                <w:sz w:val="24"/>
                <w:szCs w:val="24"/>
              </w:rPr>
              <w:t xml:space="preserve">Художественная и научно -деловая речь 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rPr>
          <w:trHeight w:val="295"/>
        </w:trPr>
        <w:tc>
          <w:tcPr>
            <w:tcW w:w="851" w:type="dxa"/>
            <w:vMerge w:val="restart"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EA8">
              <w:rPr>
                <w:rFonts w:ascii="Times New Roman" w:eastAsia="Times New Roman" w:hAnsi="Times New Roman"/>
                <w:sz w:val="24"/>
                <w:szCs w:val="24"/>
              </w:rPr>
              <w:t>Раздел 8: Синтаксис и пунктуация (вводный курс) - 35 ч</w:t>
            </w: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CE8">
              <w:rPr>
                <w:rFonts w:ascii="Times New Roman" w:eastAsia="Times New Roman" w:hAnsi="Times New Roman"/>
                <w:sz w:val="24"/>
                <w:szCs w:val="24"/>
              </w:rPr>
              <w:t>Что изучает синтаксис и пунктуация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CE8">
              <w:rPr>
                <w:rFonts w:ascii="Times New Roman" w:eastAsia="Times New Roman" w:hAnsi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CE8">
              <w:rPr>
                <w:rFonts w:ascii="Times New Roman" w:eastAsia="Times New Roman" w:hAnsi="Times New Roman"/>
                <w:sz w:val="24"/>
                <w:szCs w:val="24"/>
              </w:rPr>
              <w:t>Виды словосочетаний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CE8">
              <w:rPr>
                <w:rFonts w:ascii="Times New Roman" w:eastAsia="Times New Roman" w:hAnsi="Times New Roman"/>
                <w:sz w:val="24"/>
                <w:szCs w:val="24"/>
              </w:rPr>
              <w:t>Предложение. Интонация предложения. Виды предложений по цели высказывания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CE8">
              <w:rPr>
                <w:rFonts w:ascii="Times New Roman" w:eastAsia="Times New Roman" w:hAnsi="Times New Roman"/>
                <w:sz w:val="24"/>
                <w:szCs w:val="24"/>
              </w:rPr>
              <w:t>Восклицательные предложения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CE8">
              <w:rPr>
                <w:rFonts w:ascii="Times New Roman" w:eastAsia="Times New Roman" w:hAnsi="Times New Roman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CE8">
              <w:rPr>
                <w:rFonts w:ascii="Times New Roman" w:eastAsia="Times New Roman" w:hAnsi="Times New Roman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CE8">
              <w:rPr>
                <w:rFonts w:ascii="Times New Roman" w:eastAsia="Times New Roman" w:hAnsi="Times New Roman"/>
                <w:sz w:val="24"/>
                <w:szCs w:val="24"/>
              </w:rPr>
              <w:t>Предложения распространённые и нераспространённые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CE8">
              <w:rPr>
                <w:rFonts w:ascii="Times New Roman" w:eastAsia="Times New Roman" w:hAnsi="Times New Roman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CE8">
              <w:rPr>
                <w:rFonts w:ascii="Times New Roman" w:eastAsia="Times New Roman" w:hAnsi="Times New Roman"/>
                <w:sz w:val="24"/>
                <w:szCs w:val="24"/>
              </w:rPr>
              <w:t>Дополнение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CE8">
              <w:rPr>
                <w:rFonts w:ascii="Times New Roman" w:eastAsia="Times New Roman" w:hAnsi="Times New Roman"/>
                <w:sz w:val="24"/>
                <w:szCs w:val="24"/>
              </w:rPr>
              <w:t>Определение.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CE8">
              <w:rPr>
                <w:rFonts w:ascii="Times New Roman" w:eastAsia="Times New Roman" w:hAnsi="Times New Roman"/>
                <w:sz w:val="24"/>
                <w:szCs w:val="24"/>
              </w:rPr>
              <w:t>Обстоятельство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CE8">
              <w:rPr>
                <w:rFonts w:ascii="Times New Roman" w:eastAsia="Times New Roman" w:hAnsi="Times New Roman"/>
                <w:sz w:val="24"/>
                <w:szCs w:val="24"/>
              </w:rPr>
              <w:t>Повторение изученного по теме «Главные и второстепенные члены предложения»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CE8">
              <w:rPr>
                <w:rFonts w:ascii="Times New Roman" w:eastAsia="Times New Roman" w:hAnsi="Times New Roman"/>
                <w:sz w:val="24"/>
                <w:szCs w:val="24"/>
              </w:rPr>
              <w:t>К/Р по теме «Главные и второстепенные члены предложения»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CE8">
              <w:rPr>
                <w:rFonts w:ascii="Times New Roman" w:eastAsia="Times New Roman" w:hAnsi="Times New Roman"/>
                <w:sz w:val="24"/>
                <w:szCs w:val="24"/>
              </w:rPr>
              <w:t>Анализ ошибок, допущенных в контрольной работе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CE8">
              <w:rPr>
                <w:rFonts w:ascii="Times New Roman" w:eastAsia="Times New Roman" w:hAnsi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CE8">
              <w:rPr>
                <w:rFonts w:ascii="Times New Roman" w:eastAsia="Times New Roman" w:hAnsi="Times New Roman"/>
                <w:sz w:val="24"/>
                <w:szCs w:val="24"/>
              </w:rPr>
              <w:t>Виды однородных членов предложения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CE8">
              <w:rPr>
                <w:rFonts w:ascii="Times New Roman" w:eastAsia="Times New Roman" w:hAnsi="Times New Roman"/>
                <w:sz w:val="24"/>
                <w:szCs w:val="24"/>
              </w:rPr>
              <w:t>Обобщающее слово перед однородными членами.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CE8">
              <w:rPr>
                <w:rFonts w:ascii="Times New Roman" w:eastAsia="Times New Roman" w:hAnsi="Times New Roman"/>
                <w:sz w:val="24"/>
                <w:szCs w:val="24"/>
              </w:rPr>
              <w:t>Двоеточие после обобщающего слова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CE8">
              <w:rPr>
                <w:rFonts w:ascii="Times New Roman" w:eastAsia="Times New Roman" w:hAnsi="Times New Roman"/>
                <w:sz w:val="24"/>
                <w:szCs w:val="24"/>
              </w:rPr>
              <w:t>Обращение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CE8">
              <w:rPr>
                <w:rFonts w:ascii="Times New Roman" w:eastAsia="Times New Roman" w:hAnsi="Times New Roman"/>
                <w:sz w:val="24"/>
                <w:szCs w:val="24"/>
              </w:rPr>
              <w:t>Знаки препинания при обращении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CE8">
              <w:rPr>
                <w:rFonts w:ascii="Times New Roman" w:eastAsia="Times New Roman" w:hAnsi="Times New Roman"/>
                <w:sz w:val="24"/>
                <w:szCs w:val="24"/>
              </w:rPr>
              <w:t>Синтаксический разбор простого предложения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CE8">
              <w:rPr>
                <w:rFonts w:ascii="Times New Roman" w:eastAsia="Times New Roman" w:hAnsi="Times New Roman"/>
                <w:sz w:val="24"/>
                <w:szCs w:val="24"/>
              </w:rPr>
              <w:t>к/р по теме "Простое и сложное предложение"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CE8">
              <w:rPr>
                <w:rFonts w:ascii="Times New Roman" w:eastAsia="Times New Roman" w:hAnsi="Times New Roman"/>
                <w:sz w:val="24"/>
                <w:szCs w:val="24"/>
              </w:rPr>
              <w:t>Анализ ошибок.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CE8">
              <w:rPr>
                <w:rFonts w:ascii="Times New Roman" w:eastAsia="Times New Roman" w:hAnsi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CE8">
              <w:rPr>
                <w:rFonts w:ascii="Times New Roman" w:eastAsia="Times New Roman" w:hAnsi="Times New Roman"/>
                <w:sz w:val="24"/>
                <w:szCs w:val="24"/>
              </w:rPr>
              <w:t>Сложносочиненное и сложноподчинённое предложение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CE8">
              <w:rPr>
                <w:rFonts w:ascii="Times New Roman" w:eastAsia="Times New Roman" w:hAnsi="Times New Roman"/>
                <w:sz w:val="24"/>
                <w:szCs w:val="24"/>
              </w:rPr>
              <w:t>Синтаксический разбор сложного предложения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CE8">
              <w:rPr>
                <w:rFonts w:ascii="Times New Roman" w:eastAsia="Times New Roman" w:hAnsi="Times New Roman"/>
                <w:sz w:val="24"/>
                <w:szCs w:val="24"/>
              </w:rPr>
              <w:t>Прямая речь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CE8">
              <w:rPr>
                <w:rFonts w:ascii="Times New Roman" w:eastAsia="Times New Roman" w:hAnsi="Times New Roman"/>
                <w:sz w:val="24"/>
                <w:szCs w:val="24"/>
              </w:rPr>
              <w:t>Диалог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CE8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изученного по теме «Синтаксис и </w:t>
            </w:r>
            <w:r w:rsidRPr="00463CE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пунктуация»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CC6779" w:rsidRPr="00077EA8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CE8">
              <w:rPr>
                <w:rFonts w:ascii="Times New Roman" w:eastAsia="Times New Roman" w:hAnsi="Times New Roman"/>
                <w:sz w:val="24"/>
                <w:szCs w:val="24"/>
              </w:rPr>
              <w:t>Контрольный диктант по теме «Синтаксис и пунктуация». Анализ диктанта.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CE8">
              <w:rPr>
                <w:rFonts w:ascii="Times New Roman" w:eastAsia="Times New Roman" w:hAnsi="Times New Roman"/>
                <w:sz w:val="24"/>
                <w:szCs w:val="24"/>
              </w:rPr>
              <w:t>Типы речи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CE8">
              <w:rPr>
                <w:rFonts w:ascii="Times New Roman" w:eastAsia="Times New Roman" w:hAnsi="Times New Roman"/>
                <w:sz w:val="24"/>
                <w:szCs w:val="24"/>
              </w:rPr>
              <w:t>Описание, повествование, рассуждение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CE8">
              <w:rPr>
                <w:rFonts w:ascii="Times New Roman" w:eastAsia="Times New Roman" w:hAnsi="Times New Roman"/>
                <w:sz w:val="24"/>
                <w:szCs w:val="24"/>
              </w:rPr>
              <w:t>Оценка действительности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CE8">
              <w:rPr>
                <w:rFonts w:ascii="Times New Roman" w:eastAsia="Times New Roman" w:hAnsi="Times New Roman"/>
                <w:sz w:val="24"/>
                <w:szCs w:val="24"/>
              </w:rPr>
              <w:t>Р.р. Строение текста типа рассуждения – доказательства.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rPr>
          <w:trHeight w:val="295"/>
        </w:trPr>
        <w:tc>
          <w:tcPr>
            <w:tcW w:w="851" w:type="dxa"/>
            <w:vMerge w:val="restart"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EA8">
              <w:rPr>
                <w:rFonts w:ascii="Times New Roman" w:eastAsia="Times New Roman" w:hAnsi="Times New Roman"/>
                <w:sz w:val="24"/>
                <w:szCs w:val="24"/>
              </w:rPr>
              <w:t>Раздел 9: Морфология. Правописание. Глагол - 22 ч</w:t>
            </w: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CE8">
              <w:rPr>
                <w:rFonts w:ascii="Times New Roman" w:eastAsia="Times New Roman" w:hAnsi="Times New Roman"/>
                <w:sz w:val="24"/>
                <w:szCs w:val="24"/>
              </w:rPr>
              <w:t>Что изучает морфология?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CE8">
              <w:rPr>
                <w:rFonts w:ascii="Times New Roman" w:eastAsia="Times New Roman" w:hAnsi="Times New Roman"/>
                <w:sz w:val="24"/>
                <w:szCs w:val="24"/>
              </w:rPr>
              <w:t>Что обозначает глагол.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CE8">
              <w:rPr>
                <w:rFonts w:ascii="Times New Roman" w:eastAsia="Times New Roman" w:hAnsi="Times New Roman"/>
                <w:sz w:val="24"/>
                <w:szCs w:val="24"/>
              </w:rPr>
              <w:t>Слитное и раздельное написание НЕ -с глаголами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CE8">
              <w:rPr>
                <w:rFonts w:ascii="Times New Roman" w:eastAsia="Times New Roman" w:hAnsi="Times New Roman"/>
                <w:sz w:val="24"/>
                <w:szCs w:val="24"/>
              </w:rPr>
              <w:t>Словообразование глаголов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CE8">
              <w:rPr>
                <w:rFonts w:ascii="Times New Roman" w:eastAsia="Times New Roman" w:hAnsi="Times New Roman"/>
                <w:sz w:val="24"/>
                <w:szCs w:val="24"/>
              </w:rPr>
              <w:t>Виды глагола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CE8">
              <w:rPr>
                <w:rFonts w:ascii="Times New Roman" w:eastAsia="Times New Roman" w:hAnsi="Times New Roman"/>
                <w:sz w:val="24"/>
                <w:szCs w:val="24"/>
              </w:rPr>
              <w:t>Корни с чередованием букв – Е – И.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CE8">
              <w:rPr>
                <w:rFonts w:ascii="Times New Roman" w:eastAsia="Times New Roman" w:hAnsi="Times New Roman"/>
                <w:sz w:val="24"/>
                <w:szCs w:val="24"/>
              </w:rPr>
              <w:t>Инфинитив.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CE8">
              <w:rPr>
                <w:rFonts w:ascii="Times New Roman" w:eastAsia="Times New Roman" w:hAnsi="Times New Roman"/>
                <w:sz w:val="24"/>
                <w:szCs w:val="24"/>
              </w:rPr>
              <w:t>Правописание – ТСЯ - и – ТЬСЯ - в глаголах.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CE8">
              <w:rPr>
                <w:rFonts w:ascii="Times New Roman" w:eastAsia="Times New Roman" w:hAnsi="Times New Roman"/>
                <w:sz w:val="24"/>
                <w:szCs w:val="24"/>
              </w:rPr>
              <w:t>Наклонение глагола.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CE8">
              <w:rPr>
                <w:rFonts w:ascii="Times New Roman" w:eastAsia="Times New Roman" w:hAnsi="Times New Roman"/>
                <w:sz w:val="24"/>
                <w:szCs w:val="24"/>
              </w:rPr>
              <w:t>Как образуется сослагательное (условное) наклонение глагола.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CE8">
              <w:rPr>
                <w:rFonts w:ascii="Times New Roman" w:eastAsia="Times New Roman" w:hAnsi="Times New Roman"/>
                <w:sz w:val="24"/>
                <w:szCs w:val="24"/>
              </w:rPr>
              <w:t>Как образуется повелительное наклонение глагола.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CE8">
              <w:rPr>
                <w:rFonts w:ascii="Times New Roman" w:eastAsia="Times New Roman" w:hAnsi="Times New Roman"/>
                <w:sz w:val="24"/>
                <w:szCs w:val="24"/>
              </w:rPr>
              <w:t>Времена глагола.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CE8">
              <w:rPr>
                <w:rFonts w:ascii="Times New Roman" w:eastAsia="Times New Roman" w:hAnsi="Times New Roman"/>
                <w:sz w:val="24"/>
                <w:szCs w:val="24"/>
              </w:rPr>
              <w:t>Спряжение глагола. Лицо и число.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CE8">
              <w:rPr>
                <w:rFonts w:ascii="Times New Roman" w:eastAsia="Times New Roman" w:hAnsi="Times New Roman"/>
                <w:sz w:val="24"/>
                <w:szCs w:val="24"/>
              </w:rPr>
              <w:t>Правописание безударных личных окончаний глагола.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CE8">
              <w:rPr>
                <w:rFonts w:ascii="Times New Roman" w:eastAsia="Times New Roman" w:hAnsi="Times New Roman"/>
                <w:sz w:val="24"/>
                <w:szCs w:val="24"/>
              </w:rPr>
              <w:t>Безличные глаголы.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CE8">
              <w:rPr>
                <w:rFonts w:ascii="Times New Roman" w:eastAsia="Times New Roman" w:hAnsi="Times New Roman"/>
                <w:sz w:val="24"/>
                <w:szCs w:val="24"/>
              </w:rPr>
              <w:t>Переходные и непереходные глаголы.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CE8">
              <w:rPr>
                <w:rFonts w:ascii="Times New Roman" w:eastAsia="Times New Roman" w:hAnsi="Times New Roman"/>
                <w:sz w:val="24"/>
                <w:szCs w:val="24"/>
              </w:rPr>
              <w:t>Р.р. Как связываются предложения в тексте. «Данное» и «Новое» в предложениях.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CE8">
              <w:rPr>
                <w:rFonts w:ascii="Times New Roman" w:eastAsia="Times New Roman" w:hAnsi="Times New Roman"/>
                <w:sz w:val="24"/>
                <w:szCs w:val="24"/>
              </w:rPr>
              <w:t>Строение текста типа повествования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CE8">
              <w:rPr>
                <w:rFonts w:ascii="Times New Roman" w:eastAsia="Times New Roman" w:hAnsi="Times New Roman"/>
                <w:sz w:val="24"/>
                <w:szCs w:val="24"/>
              </w:rPr>
              <w:t>Р.р. Сочинение-повествование «Как я….».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CE8">
              <w:rPr>
                <w:rFonts w:ascii="Times New Roman" w:eastAsia="Times New Roman" w:hAnsi="Times New Roman"/>
                <w:sz w:val="24"/>
                <w:szCs w:val="24"/>
              </w:rPr>
              <w:t>Повторение темы «Глагол».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CE8">
              <w:rPr>
                <w:rFonts w:ascii="Times New Roman" w:eastAsia="Times New Roman" w:hAnsi="Times New Roman"/>
                <w:sz w:val="24"/>
                <w:szCs w:val="24"/>
              </w:rPr>
              <w:t>Контрольный диктант по теме «Глагол».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CE8">
              <w:rPr>
                <w:rFonts w:ascii="Times New Roman" w:eastAsia="Times New Roman" w:hAnsi="Times New Roman"/>
                <w:sz w:val="24"/>
                <w:szCs w:val="24"/>
              </w:rPr>
              <w:t>Анализ ошибок.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rPr>
          <w:trHeight w:val="295"/>
        </w:trPr>
        <w:tc>
          <w:tcPr>
            <w:tcW w:w="851" w:type="dxa"/>
            <w:vMerge w:val="restart"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EA8">
              <w:rPr>
                <w:rFonts w:ascii="Times New Roman" w:eastAsia="Times New Roman" w:hAnsi="Times New Roman"/>
                <w:sz w:val="24"/>
                <w:szCs w:val="24"/>
              </w:rPr>
              <w:t>Раздел 10: Имя существительное - 18 ч</w:t>
            </w: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CE8">
              <w:rPr>
                <w:rFonts w:ascii="Times New Roman" w:eastAsia="Times New Roman" w:hAnsi="Times New Roman"/>
                <w:sz w:val="24"/>
                <w:szCs w:val="24"/>
              </w:rPr>
              <w:t>Что обозначает имя существительное.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CE8">
              <w:rPr>
                <w:rFonts w:ascii="Times New Roman" w:eastAsia="Times New Roman" w:hAnsi="Times New Roman"/>
                <w:sz w:val="24"/>
                <w:szCs w:val="24"/>
              </w:rPr>
              <w:t>Словообразование имен существительных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CE8">
              <w:rPr>
                <w:rFonts w:ascii="Times New Roman" w:eastAsia="Times New Roman" w:hAnsi="Times New Roman"/>
                <w:sz w:val="24"/>
                <w:szCs w:val="24"/>
              </w:rPr>
              <w:t>Употребление суффиксов существительных – ЧИК-,-ЩИК-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CE8">
              <w:rPr>
                <w:rFonts w:ascii="Times New Roman" w:eastAsia="Times New Roman" w:hAnsi="Times New Roman"/>
                <w:sz w:val="24"/>
                <w:szCs w:val="24"/>
              </w:rPr>
              <w:t>Употребление суффиксов существительных – ЕК -, -ИК- (-ЧИК-)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CE8">
              <w:rPr>
                <w:rFonts w:ascii="Times New Roman" w:eastAsia="Times New Roman" w:hAnsi="Times New Roman"/>
                <w:sz w:val="24"/>
                <w:szCs w:val="24"/>
              </w:rPr>
              <w:t>Слитное и раздельное написание НЕ с существительными.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CE8">
              <w:rPr>
                <w:rFonts w:ascii="Times New Roman" w:eastAsia="Times New Roman" w:hAnsi="Times New Roman"/>
                <w:sz w:val="24"/>
                <w:szCs w:val="24"/>
              </w:rPr>
              <w:t>Имена существительные одушевлённые и неодушевлённые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CE8">
              <w:rPr>
                <w:rFonts w:ascii="Times New Roman" w:eastAsia="Times New Roman" w:hAnsi="Times New Roman"/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CE8">
              <w:rPr>
                <w:rFonts w:ascii="Times New Roman" w:eastAsia="Times New Roman" w:hAnsi="Times New Roman"/>
                <w:sz w:val="24"/>
                <w:szCs w:val="24"/>
              </w:rPr>
              <w:t>Род имён существительных.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CE8">
              <w:rPr>
                <w:rFonts w:ascii="Times New Roman" w:eastAsia="Times New Roman" w:hAnsi="Times New Roman"/>
                <w:sz w:val="24"/>
                <w:szCs w:val="24"/>
              </w:rPr>
              <w:t>Существительные общего рода.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CE8">
              <w:rPr>
                <w:rFonts w:ascii="Times New Roman" w:eastAsia="Times New Roman" w:hAnsi="Times New Roman"/>
                <w:sz w:val="24"/>
                <w:szCs w:val="24"/>
              </w:rPr>
              <w:t>Род несклоняемых имён существительных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CE8">
              <w:rPr>
                <w:rFonts w:ascii="Times New Roman" w:eastAsia="Times New Roman" w:hAnsi="Times New Roman"/>
                <w:sz w:val="24"/>
                <w:szCs w:val="24"/>
              </w:rPr>
              <w:t>Число имён существительных.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CE8">
              <w:rPr>
                <w:rFonts w:ascii="Times New Roman" w:eastAsia="Times New Roman" w:hAnsi="Times New Roman"/>
                <w:sz w:val="24"/>
                <w:szCs w:val="24"/>
              </w:rPr>
              <w:t>Падеж и склонение имён существительных.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CE8">
              <w:rPr>
                <w:rFonts w:ascii="Times New Roman" w:eastAsia="Times New Roman" w:hAnsi="Times New Roman"/>
                <w:sz w:val="24"/>
                <w:szCs w:val="24"/>
              </w:rPr>
              <w:t>Правописание безударных падежных окончаний имён существительных.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CE8">
              <w:rPr>
                <w:rFonts w:ascii="Times New Roman" w:eastAsia="Times New Roman" w:hAnsi="Times New Roman"/>
                <w:sz w:val="24"/>
                <w:szCs w:val="24"/>
              </w:rPr>
              <w:t>Употребление имён существительных.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CE8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по морфологии. Анализ контрольной работы.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CE8">
              <w:rPr>
                <w:rFonts w:ascii="Times New Roman" w:eastAsia="Times New Roman" w:hAnsi="Times New Roman"/>
                <w:sz w:val="24"/>
                <w:szCs w:val="24"/>
              </w:rPr>
              <w:t>Р.р. Строение текста типа описания предмета.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CE8">
              <w:rPr>
                <w:rFonts w:ascii="Times New Roman" w:eastAsia="Times New Roman" w:hAnsi="Times New Roman"/>
                <w:sz w:val="24"/>
                <w:szCs w:val="24"/>
              </w:rPr>
              <w:t>Р.р. Соединение типов речи в тексте.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CE8">
              <w:rPr>
                <w:rFonts w:ascii="Times New Roman" w:eastAsia="Times New Roman" w:hAnsi="Times New Roman"/>
                <w:sz w:val="24"/>
                <w:szCs w:val="24"/>
              </w:rPr>
              <w:t>Строение текста типа описания предмета.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077EA8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rPr>
          <w:trHeight w:val="295"/>
        </w:trPr>
        <w:tc>
          <w:tcPr>
            <w:tcW w:w="851" w:type="dxa"/>
            <w:vMerge w:val="restart"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EA8">
              <w:rPr>
                <w:rFonts w:ascii="Times New Roman" w:eastAsia="Times New Roman" w:hAnsi="Times New Roman"/>
                <w:sz w:val="24"/>
                <w:szCs w:val="24"/>
              </w:rPr>
              <w:t>Раздел 11: Имя прилагательное - 14 ч</w:t>
            </w: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63CE8">
              <w:rPr>
                <w:rFonts w:ascii="Times New Roman" w:hAnsi="Times New Roman"/>
                <w:sz w:val="24"/>
                <w:szCs w:val="24"/>
              </w:rPr>
              <w:t xml:space="preserve">Что обозначает имя прилагательное 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B32F26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F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63CE8">
              <w:rPr>
                <w:rFonts w:ascii="Times New Roman" w:hAnsi="Times New Roman"/>
                <w:sz w:val="24"/>
                <w:szCs w:val="24"/>
              </w:rPr>
              <w:t xml:space="preserve">Прилагательные качественные, относительные и притяжательные 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B32F26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F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63CE8">
              <w:rPr>
                <w:rFonts w:ascii="Times New Roman" w:hAnsi="Times New Roman"/>
                <w:sz w:val="24"/>
                <w:szCs w:val="24"/>
              </w:rPr>
              <w:t xml:space="preserve">Правописание окончаний имён прилагательных 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B32F26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F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63CE8">
              <w:rPr>
                <w:rFonts w:ascii="Times New Roman" w:hAnsi="Times New Roman"/>
                <w:sz w:val="24"/>
                <w:szCs w:val="24"/>
              </w:rPr>
              <w:t xml:space="preserve">Словообразование имён прилагательных 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B32F26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F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63CE8">
              <w:rPr>
                <w:rFonts w:ascii="Times New Roman" w:hAnsi="Times New Roman"/>
                <w:sz w:val="24"/>
                <w:szCs w:val="24"/>
              </w:rPr>
              <w:t xml:space="preserve">Прилагательные полные и краткие 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B32F26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F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63CE8">
              <w:rPr>
                <w:rFonts w:ascii="Times New Roman" w:hAnsi="Times New Roman"/>
                <w:sz w:val="24"/>
                <w:szCs w:val="24"/>
              </w:rPr>
              <w:t xml:space="preserve">Сравнительная и превосходная степень качественных имён прилагательных 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B32F26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F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63CE8">
              <w:rPr>
                <w:rFonts w:ascii="Times New Roman" w:hAnsi="Times New Roman"/>
                <w:sz w:val="24"/>
                <w:szCs w:val="24"/>
              </w:rPr>
              <w:t xml:space="preserve">Как образуется сравнительная степень прилагательного 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B32F26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F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63CE8">
              <w:rPr>
                <w:rFonts w:ascii="Times New Roman" w:hAnsi="Times New Roman"/>
                <w:sz w:val="24"/>
                <w:szCs w:val="24"/>
              </w:rPr>
              <w:t xml:space="preserve">Как образуется превосходная степень прилагательного 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B32F26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F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63CE8">
              <w:rPr>
                <w:rFonts w:ascii="Times New Roman" w:hAnsi="Times New Roman"/>
                <w:sz w:val="24"/>
                <w:szCs w:val="24"/>
              </w:rPr>
              <w:t xml:space="preserve">Р.р. Контрольное изложение «Весной». 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B32F26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F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63CE8">
              <w:rPr>
                <w:rFonts w:ascii="Times New Roman" w:hAnsi="Times New Roman"/>
                <w:sz w:val="24"/>
                <w:szCs w:val="24"/>
              </w:rPr>
              <w:t>Р.р. Анализ контрольного изложения «Весной» и работа над ошибками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B32F26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F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63CE8">
              <w:rPr>
                <w:rFonts w:ascii="Times New Roman" w:hAnsi="Times New Roman"/>
                <w:sz w:val="24"/>
                <w:szCs w:val="24"/>
              </w:rPr>
              <w:t xml:space="preserve">Повторение изученного по теме «Имя прилагательное» 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B32F26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F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rPr>
          <w:trHeight w:val="656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63CE8">
              <w:rPr>
                <w:rFonts w:ascii="Times New Roman" w:hAnsi="Times New Roman"/>
                <w:sz w:val="24"/>
                <w:szCs w:val="24"/>
              </w:rPr>
              <w:t>Обобщение изученного по теме «Имя прилагательное»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B32F26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F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63CE8">
              <w:rPr>
                <w:rFonts w:ascii="Times New Roman" w:hAnsi="Times New Roman"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B32F26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F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077EA8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077EA8" w:rsidRDefault="00CC6779" w:rsidP="002E2B4E">
            <w:pPr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6779" w:rsidRPr="00077EA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077EA8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5245" w:type="dxa"/>
            <w:shd w:val="clear" w:color="auto" w:fill="FFFFFF" w:themeFill="background1"/>
          </w:tcPr>
          <w:p w:rsidR="00CC6779" w:rsidRPr="00463CE8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63CE8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B32F26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F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C6779" w:rsidRDefault="00CC6779" w:rsidP="002E2B4E">
      <w:pPr>
        <w:pStyle w:val="4"/>
        <w:spacing w:before="120" w:line="240" w:lineRule="auto"/>
        <w:ind w:left="360"/>
        <w:jc w:val="center"/>
        <w:rPr>
          <w:color w:val="auto"/>
          <w:sz w:val="24"/>
          <w:szCs w:val="24"/>
        </w:rPr>
      </w:pPr>
    </w:p>
    <w:p w:rsidR="00CC6779" w:rsidRPr="00CC6779" w:rsidRDefault="00CC6779" w:rsidP="002E2B4E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  <w:r w:rsidRPr="00CC6779">
        <w:rPr>
          <w:rFonts w:ascii="Times New Roman" w:hAnsi="Times New Roman"/>
          <w:b/>
        </w:rPr>
        <w:t>ТЕМАТИЧЕСКОЕ ПЛАНИРОВАНИЕ ПО РУССКОМУ ЯЗЫКУ</w:t>
      </w:r>
    </w:p>
    <w:p w:rsidR="00CC6779" w:rsidRPr="00CC6779" w:rsidRDefault="00CC6779" w:rsidP="002E2B4E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  <w:r w:rsidRPr="00CC6779">
        <w:rPr>
          <w:rFonts w:ascii="Times New Roman" w:hAnsi="Times New Roman"/>
          <w:b/>
        </w:rPr>
        <w:t>6 КЛАСС (204 ЧАСА)</w:t>
      </w:r>
    </w:p>
    <w:tbl>
      <w:tblPr>
        <w:tblStyle w:val="ab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851"/>
        <w:gridCol w:w="5103"/>
        <w:gridCol w:w="992"/>
      </w:tblGrid>
      <w:tr w:rsidR="00CC6779" w:rsidRPr="0017557B" w:rsidTr="002E2B4E">
        <w:tc>
          <w:tcPr>
            <w:tcW w:w="851" w:type="dxa"/>
            <w:shd w:val="clear" w:color="auto" w:fill="FFFFFF" w:themeFill="background1"/>
          </w:tcPr>
          <w:p w:rsidR="00CC6779" w:rsidRPr="008200DB" w:rsidRDefault="00CC6779" w:rsidP="002E2B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0D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57B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b/>
                <w:sz w:val="24"/>
                <w:szCs w:val="24"/>
              </w:rPr>
              <w:t>Название тем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b/>
                <w:sz w:val="24"/>
                <w:szCs w:val="24"/>
              </w:rPr>
              <w:t>Кол-во часов на изучение</w:t>
            </w:r>
          </w:p>
        </w:tc>
      </w:tr>
      <w:tr w:rsidR="00CC6779" w:rsidRPr="0017557B" w:rsidTr="002E2B4E">
        <w:tc>
          <w:tcPr>
            <w:tcW w:w="851" w:type="dxa"/>
            <w:shd w:val="clear" w:color="auto" w:fill="FFFFFF" w:themeFill="background1"/>
          </w:tcPr>
          <w:p w:rsidR="00CC6779" w:rsidRPr="008200D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0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 </w:t>
            </w:r>
            <w:r w:rsidRPr="00ED30BB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</w:rPr>
              <w:t>Раздел 1: О языке - 1 ч</w:t>
            </w: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Слово - основная единица языка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c>
          <w:tcPr>
            <w:tcW w:w="851" w:type="dxa"/>
            <w:vMerge w:val="restart"/>
            <w:shd w:val="clear" w:color="auto" w:fill="FFFFFF" w:themeFill="background1"/>
          </w:tcPr>
          <w:p w:rsidR="00CC6779" w:rsidRPr="008200D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0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</w:rPr>
              <w:t>Раздел 2: Речь. Язык. Правописание. Культура речи (повторение изученного в 5 классе) - 2 ч</w:t>
            </w: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Повторение изученного в 5 классе: речь устная и письменная, монологическая и диалогическая.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rPr>
          <w:trHeight w:val="259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8200D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Речь. Типы речи (повторение). Повествование, описание, рассуждение.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rPr>
          <w:trHeight w:val="264"/>
        </w:trPr>
        <w:tc>
          <w:tcPr>
            <w:tcW w:w="851" w:type="dxa"/>
            <w:vMerge w:val="restart"/>
            <w:shd w:val="clear" w:color="auto" w:fill="FFFFFF" w:themeFill="background1"/>
          </w:tcPr>
          <w:p w:rsidR="00CC6779" w:rsidRPr="008200D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</w:rPr>
              <w:t>Раздел 3: Правописание - 16 ч</w:t>
            </w: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Орфография и пунктуация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rPr>
          <w:trHeight w:val="253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8200D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Орфография и пунктуация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8200D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Орфография и пунктуация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8200D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Употребление прописных букв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8200D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Буквы ь и ъ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8200D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Орфограммы корня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8200D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Орфограммы корня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8200D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Орфограммы корня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8200D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Правописание окончаний слов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8200D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Правописание окончаний слов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8200D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Слитное и раздельное написание не с глаголами, существительными и прилагательными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8200D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Слитное и раздельное написание не с глаголами, существительными и прилагательными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8200D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Слитное и раздельное написание не с глаголами, существительными и прилагательными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8200D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Слитное и раздельное написание не с глаголами, существительными и прилагательными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8200D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Контрольная работа №1 - диктант 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8200D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А</w:t>
            </w: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нализ 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контрольной</w:t>
            </w: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ы</w:t>
            </w: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№1 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c>
          <w:tcPr>
            <w:tcW w:w="851" w:type="dxa"/>
            <w:vMerge w:val="restart"/>
            <w:shd w:val="clear" w:color="auto" w:fill="FFFFFF" w:themeFill="background1"/>
          </w:tcPr>
          <w:p w:rsidR="00CC6779" w:rsidRPr="008200D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</w:rPr>
              <w:t>Раздел 4: Речь - 3 ч</w:t>
            </w: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Текст (повторение). Понятие текста; его основные признаки: тема и основная мысль, связь предложений, относительная законченность высказывания.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8200D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Контрольная работа №2. Сочинение по летним впечатлениям.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8200D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Анализ сочинения</w:t>
            </w: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по летним впечатлениям.</w:t>
            </w:r>
          </w:p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c>
          <w:tcPr>
            <w:tcW w:w="851" w:type="dxa"/>
            <w:vMerge w:val="restart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</w:rPr>
              <w:t>Раздел 5: Части речи, их грамматические признаки, словообразование, правописание и употребление в речи - 3 ч</w:t>
            </w: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Части речи и члены предложения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Части речи и члены предложения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Части речи и члены предложения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c>
          <w:tcPr>
            <w:tcW w:w="851" w:type="dxa"/>
            <w:vMerge w:val="restart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</w:rPr>
              <w:t>Раздел 6: Имя существительное - 15 ч</w:t>
            </w: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Роль имени существительного в предложении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Словообразование имен существительных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Словообразование имен существительных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Словообразование имен существительных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Словообразование имен существительных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Правописание сложных существительных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Правописание сложных существительных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Употребление имен существительных в речи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Употребление имен существительных в речи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Употребление имен существительных в речи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Употребление имен существительных в речи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Употребление имен существительных в речи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Произношение имен существительных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Произношение имен существительных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Контрольная работа №3 по грамматике (имя существительное)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c>
          <w:tcPr>
            <w:tcW w:w="851" w:type="dxa"/>
            <w:vMerge w:val="restart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 </w:t>
            </w:r>
            <w:r w:rsidRPr="00ED30BB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</w:rPr>
              <w:t>Раздел 7: Речь. - 7 ч</w:t>
            </w: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Стили речи. Разграничение деловой и научной речи. Научный стиль, его характеристика: условия общения, задача речи, стилевые черты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Научное рассуждение. Рассуждение-доказательство двух типов: подведение языкового материала под понятия (Это речь научного стиля, так как используется в ситуации...).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Контрольная работа № 4. Изложение учебно-научного текста "Связанные корни".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Структура логического определения: способы выражения родового понятия и видового признака.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Рассуждение-объяснение: общий вопрос к тексту - что это такое? Задачи высказывания - объяснить суть какого-либо явления.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Официально-деловой стиль, его характеристика: условия общения(официальная обстановка, 1 - много); задача речи (сообщить сведения, имеющие практическое, деловое значение).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Официально-деловой стиль, его характеристика: условия общения(официальная обстановка, 1 - много); задача речи (сообщить сведения, имеющие практическое, деловое значение).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c>
          <w:tcPr>
            <w:tcW w:w="851" w:type="dxa"/>
            <w:vMerge w:val="restart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</w:rPr>
              <w:t>Раздел 8: Имя прилагательное - 17 ч</w:t>
            </w: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Роль имени прилагательного в предложении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Словообразование имен прилагательных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Словообразование имен прилагательных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Словообразование имен прилагательных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Словообразование имен прилагательных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Правописание сложных прилагательных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Правописание сложных прилагательных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Контрольная работа №5 по грамматике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Правописание н - нн в прилагательных, образованных от существительных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Правописание н - нн в прилагательных, образованных от существительных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tabs>
                <w:tab w:val="left" w:pos="7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tabs>
                <w:tab w:val="left" w:pos="74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Правописание н - нн в прилагательных, образованных от существительных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tabs>
                <w:tab w:val="left" w:pos="7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tabs>
                <w:tab w:val="left" w:pos="74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Правописание н - нн в прилагательных, образованных от существительных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tabs>
                <w:tab w:val="left" w:pos="7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tabs>
                <w:tab w:val="left" w:pos="74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60</w:t>
            </w:r>
            <w:r w:rsidRPr="00C3195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Употребление имен прилагательных в речи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Употребление имен прилагательных в речи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Употребление имен прилагательных в речи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Произношение имен прилагательных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Произношение имен прилагательных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c>
          <w:tcPr>
            <w:tcW w:w="851" w:type="dxa"/>
            <w:vMerge w:val="restart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</w:rPr>
              <w:t>Раздел 9: Речь.. - 5 ч</w:t>
            </w: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Текст. Повторение: "данное" и "новое" в предложениях текста.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Средства связи: лексический повтор, синоним. Употребление последовательной связи в текстах разных стилей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Употребление параллельной связи предложений в тексте. Лексический повтор при параллельной связи.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Всё о повторе: повтор - норма (средство связи); повтор - стилистический прием; повтор - недочет.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Контрольная работа №6.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c>
          <w:tcPr>
            <w:tcW w:w="851" w:type="dxa"/>
            <w:vMerge w:val="restart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</w:rPr>
              <w:t>Раздел 10: Глагол - 24 ч</w:t>
            </w: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Морфологические признаки глагола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Морфологические признаки глагола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Словообразование глаголов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Словообразование глаголов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Словообразование глаголов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Правописание приставок пре- и при-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Правописание приставок пре- и при-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Правописание приставок пре- и при-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Правописание приставок пре- и при-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Буквы ы - и в корне после приставок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Контрольная работа №7 по словообразованию.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Употребление глаголов в речи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Употребление глаголов в речи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Употребление глаголов в речи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Произношение глаголов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Произношение глаголов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Контрольная работа №8 по орфоэпии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"Проверьте свою подготовку орфографии".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"Проверьте свою подготовку орфографии".</w:t>
            </w:r>
          </w:p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"Проверьте свою подготовку орфографии".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Контрольная работа №9 - диктант 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C3195D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</w:t>
            </w: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абота над ошибками</w:t>
            </w:r>
            <w:r w:rsidRPr="00C3195D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по диктанту (контрольная работа №9)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Контрольная работа №10 по лексике.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Анализ </w:t>
            </w:r>
            <w:r w:rsidRPr="00C3195D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контрольной</w:t>
            </w: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работ</w:t>
            </w:r>
            <w:r w:rsidRPr="00C3195D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ы</w:t>
            </w: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№10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 w:val="restart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</w:rPr>
              <w:t>Раздел 11: Причастие - 24 ч</w:t>
            </w: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Что такое причастие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Что такое причастие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Причастный оборот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Причастный оборот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Причастный оборот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Причастный оборот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Сжатое изложение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Образование причастий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Образование причастий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Образование причастий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Действительные и страдательные причастия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Действительные и страдательные причастия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Действительные и страдательные причастия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сжатое изложение 2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Буквы Н и НН в причастиях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Буквы Н и НН в причастиях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Буквы Н и НН в причастиях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Буквы Н и НН в причастиях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Выступление на лингвистическую тему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Слитное и раздельное написание НЕ с причастиями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Слитное и раздельное написание НЕ с причастиями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Слитное и раздельное написание НЕ с причастиями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Слитное и раздельное написание НЕ с причастиями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Контрольный диктант по теме "Причастие"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 w:val="restart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</w:rPr>
              <w:t>Раздел 12: Типы речи. Повествование. - 4 ч</w:t>
            </w: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Повествование художественного и разговорного стилей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Повествование в рассказе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Повествование делового и научного стилей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Составление сборника рассказов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 w:val="restart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</w:rPr>
              <w:t>Раздел 13: Что такое деепричастие - 26 ч</w:t>
            </w: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C3195D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Ч</w:t>
            </w: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то такое деепричастие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C3195D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Ч</w:t>
            </w: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то такое деепричастие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Деепричастный оборот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Деепричастный оборот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Деепричастный оборот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Деепричастный оборот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Сжатое изложение 3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Тест №2 по теме "Деепричастие"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Анализ ошибок, допущенных в тестовой работе 2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Правописание НЕ с деепричастиями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Правописание НЕ с деепричастиями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Правописание НЕ с деепричастиями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Образование деепричастий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Образование деепричастий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Образование деепричастий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Образование деепричастий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Деепричастия совершенного и несовершенного вида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Деепричастия совершенного и несовершенного вида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Деепричастия совершенного и несовершенного вида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Употребление причастий и деепричастий в речи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Употребление причастий и деепричастий в речи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Употребление причастий и деепричастий в речи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Употребление причастий и деепричастий в речи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Контрольный диктант с </w:t>
            </w:r>
            <w:r w:rsidRPr="00C3195D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грамм.</w:t>
            </w: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заданием по теме "Деепричастие"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Анализ ошибок, допущенных в контрольном диктанте 3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 w:val="restart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</w:rPr>
              <w:t>Раздел 14: Типы речи. Описание - 2 ч</w:t>
            </w: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Описание места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Описание места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 w:val="restart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</w:rPr>
              <w:t>Раздел 15: Имя числительное - 20 ч</w:t>
            </w: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Что обозначает имя числительное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Что обозначает имя числительное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Простые, сложные и составные числительные, их правописание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Простые, сложные и составные числительные, их правописание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Простые, сложные и составные числительные, их правописание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Количественные числительные, их разряды, склонение, правописание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Количественные числительные, их разряды, склонение, правописание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Количественные числительные, их разряды, склонение, правописание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Контрольное тестирование №3 по теме "Числительное"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Анализ ошибок допущенных в тестовой работе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Правописание числительных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Правописание числительных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Правописание числительных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Изменение порядковых числительных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Употребление числительных в речи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Употребление числительных в речи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Произношение числительных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Произношение числительных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Контрольный диктант с грамматическим заданием по теме "Числительное"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Анализ ошибок допущенных в контрольном диктанте4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 w:val="restart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</w:rPr>
              <w:t>Раздел 16: Типы речи. Описание (продолжение) - 2 ч</w:t>
            </w: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Описание состояния окружающей среды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Сочинение-описание "Сегодняшний день"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 w:val="restart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</w:rPr>
              <w:t>Раздел 17: Местоимение - 2</w:t>
            </w:r>
            <w:r w:rsidRPr="00C3195D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</w:rPr>
              <w:t>5</w:t>
            </w:r>
            <w:r w:rsidRPr="00ED30BB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</w:rPr>
              <w:t xml:space="preserve"> ч</w:t>
            </w: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Какие слова называются местоимениями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На какие разряды делятся местоимения по значению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На какие разряды делятся местоимения по значению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Личные местоимения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Личные местоимения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Возвратное местоимение себя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r w:rsidRPr="00C3195D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Тестирование №4 по теме "Местоимение"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r w:rsidRPr="00C3195D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Анализ ошибок, допущенных в тестовой работе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r w:rsidRPr="00C3195D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Определительные местоимения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r w:rsidRPr="00C3195D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Определительные местоимения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r w:rsidRPr="00C3195D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Вопросительно-относительные местоимения</w:t>
            </w:r>
          </w:p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r w:rsidRPr="00C3195D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Вопросительно-относительные местоимения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Неопределенные местоимения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Неопределенные местоимения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Сочинение по картине Рылова "Цветистый луг"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Произношение местоимений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Контрольный диктант по теме "Местоимение"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Анализ ошибок допущенных в диктанте2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 w:val="restart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</w:rPr>
              <w:t>Раздел 18: Речь Текст</w:t>
            </w:r>
            <w:r w:rsidRPr="00C3195D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</w:rPr>
              <w:t>. Повторение изученного</w:t>
            </w:r>
            <w:r w:rsidRPr="00ED30BB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</w:rPr>
              <w:t xml:space="preserve"> - </w:t>
            </w:r>
            <w:r w:rsidRPr="00C3195D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</w:rPr>
              <w:t>8</w:t>
            </w:r>
            <w:r w:rsidRPr="00ED30BB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</w:rPr>
              <w:t xml:space="preserve"> ч</w:t>
            </w: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Проверьте свою подготовку по орфографии и пунктуации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Проверьте свою подготовку по орфографии и пунктуации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Проверьте свою подготовку по орфографии и пунктуации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Проверьте свою подготовку по орфографии и пунктуации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Соединение разных типовых фрагментов в текстах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C3195D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Изложение с творческим заданием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C3195D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C3195D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5103" w:type="dxa"/>
            <w:shd w:val="clear" w:color="auto" w:fill="FFFFFF" w:themeFill="background1"/>
          </w:tcPr>
          <w:p w:rsidR="00CC6779" w:rsidRPr="00ED30B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30B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Анализ ошибок допущенных в изложении</w:t>
            </w:r>
          </w:p>
        </w:tc>
        <w:tc>
          <w:tcPr>
            <w:tcW w:w="992" w:type="dxa"/>
            <w:shd w:val="clear" w:color="auto" w:fill="FFFFFF" w:themeFill="background1"/>
          </w:tcPr>
          <w:p w:rsidR="00CC6779" w:rsidRPr="00F72287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E2B4E" w:rsidRDefault="002E2B4E" w:rsidP="002E2B4E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p w:rsidR="002E2B4E" w:rsidRDefault="002E2B4E" w:rsidP="002E2B4E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p w:rsidR="002E2B4E" w:rsidRDefault="002E2B4E" w:rsidP="002E2B4E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p w:rsidR="002E2B4E" w:rsidRDefault="002E2B4E" w:rsidP="002E2B4E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p w:rsidR="002E2B4E" w:rsidRDefault="002E2B4E" w:rsidP="002E2B4E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p w:rsidR="002E2B4E" w:rsidRDefault="002E2B4E" w:rsidP="002E2B4E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p w:rsidR="002E2B4E" w:rsidRDefault="002E2B4E" w:rsidP="002E2B4E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p w:rsidR="002E2B4E" w:rsidRDefault="002E2B4E" w:rsidP="002E2B4E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p w:rsidR="002E2B4E" w:rsidRDefault="002E2B4E" w:rsidP="002E2B4E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p w:rsidR="002E2B4E" w:rsidRDefault="002E2B4E" w:rsidP="002E2B4E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p w:rsidR="00CC6779" w:rsidRPr="00CC6779" w:rsidRDefault="00CC6779" w:rsidP="002E2B4E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  <w:r w:rsidRPr="00CC6779">
        <w:rPr>
          <w:rFonts w:ascii="Times New Roman" w:hAnsi="Times New Roman"/>
          <w:b/>
        </w:rPr>
        <w:t>ТЕМАТИЧЕСКОЕ ПЛАНИРОВАНИЕ ПО РУССКОМУ ЯЗЫКУ</w:t>
      </w:r>
    </w:p>
    <w:p w:rsidR="00CC6779" w:rsidRPr="00CC6779" w:rsidRDefault="00CC6779" w:rsidP="002E2B4E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  <w:r w:rsidRPr="00CC6779">
        <w:rPr>
          <w:rFonts w:ascii="Times New Roman" w:hAnsi="Times New Roman"/>
          <w:b/>
        </w:rPr>
        <w:t>7 КЛАСС (136 ЧАСОВ)</w:t>
      </w:r>
    </w:p>
    <w:tbl>
      <w:tblPr>
        <w:tblStyle w:val="ab"/>
        <w:tblW w:w="97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851"/>
        <w:gridCol w:w="5528"/>
        <w:gridCol w:w="850"/>
      </w:tblGrid>
      <w:tr w:rsidR="00CC6779" w:rsidRPr="007D287D" w:rsidTr="002E2B4E">
        <w:trPr>
          <w:cantSplit/>
          <w:trHeight w:val="436"/>
        </w:trPr>
        <w:tc>
          <w:tcPr>
            <w:tcW w:w="851" w:type="dxa"/>
            <w:vMerge w:val="restart"/>
          </w:tcPr>
          <w:p w:rsidR="00CC6779" w:rsidRPr="007D287D" w:rsidRDefault="00CC6779" w:rsidP="002E2B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87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</w:tcPr>
          <w:p w:rsidR="00CC6779" w:rsidRPr="007D287D" w:rsidRDefault="00CC6779" w:rsidP="002E2B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87D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851" w:type="dxa"/>
            <w:vMerge w:val="restart"/>
            <w:textDirection w:val="btLr"/>
          </w:tcPr>
          <w:p w:rsidR="00CC6779" w:rsidRPr="007D287D" w:rsidRDefault="00CC6779" w:rsidP="002E2B4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87D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528" w:type="dxa"/>
            <w:vMerge w:val="restart"/>
          </w:tcPr>
          <w:p w:rsidR="00CC6779" w:rsidRPr="007D287D" w:rsidRDefault="00CC6779" w:rsidP="002E2B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87D">
              <w:rPr>
                <w:rFonts w:ascii="Times New Roman" w:hAnsi="Times New Roman"/>
                <w:b/>
                <w:sz w:val="24"/>
                <w:szCs w:val="24"/>
              </w:rPr>
              <w:t>Название тем</w:t>
            </w:r>
          </w:p>
        </w:tc>
        <w:tc>
          <w:tcPr>
            <w:tcW w:w="850" w:type="dxa"/>
            <w:vMerge w:val="restart"/>
            <w:textDirection w:val="btLr"/>
          </w:tcPr>
          <w:p w:rsidR="00CC6779" w:rsidRPr="007D287D" w:rsidRDefault="00CC6779" w:rsidP="002E2B4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87D">
              <w:rPr>
                <w:rFonts w:ascii="Times New Roman" w:hAnsi="Times New Roman"/>
                <w:b/>
                <w:sz w:val="24"/>
                <w:szCs w:val="24"/>
              </w:rPr>
              <w:t>Кол-во часов на изучение</w:t>
            </w:r>
          </w:p>
        </w:tc>
      </w:tr>
      <w:tr w:rsidR="00CC6779" w:rsidRPr="007D287D" w:rsidTr="002E2B4E">
        <w:trPr>
          <w:cantSplit/>
          <w:trHeight w:val="1995"/>
        </w:trPr>
        <w:tc>
          <w:tcPr>
            <w:tcW w:w="851" w:type="dxa"/>
            <w:vMerge/>
          </w:tcPr>
          <w:p w:rsidR="00CC6779" w:rsidRPr="007D287D" w:rsidRDefault="00CC6779" w:rsidP="002E2B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C6779" w:rsidRPr="007D287D" w:rsidRDefault="00CC6779" w:rsidP="002E2B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:rsidR="00CC6779" w:rsidRPr="007D287D" w:rsidRDefault="00CC6779" w:rsidP="002E2B4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CC6779" w:rsidRPr="007D287D" w:rsidRDefault="00CC6779" w:rsidP="002E2B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CC6779" w:rsidRPr="007D287D" w:rsidRDefault="00CC6779" w:rsidP="002E2B4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6779" w:rsidRPr="0017557B" w:rsidTr="002E2B4E"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CC6779" w:rsidRPr="00701729" w:rsidRDefault="00CC6779" w:rsidP="002E2B4E">
            <w:pP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Раздел 1: Введение – 1 </w:t>
            </w: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ч</w:t>
            </w: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Введение</w:t>
            </w: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. </w:t>
            </w: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Язык как развивающееся явление.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c>
          <w:tcPr>
            <w:tcW w:w="851" w:type="dxa"/>
            <w:vMerge w:val="restart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CC6779" w:rsidRPr="00A77ABD" w:rsidRDefault="00CC6779" w:rsidP="002E2B4E">
            <w:pPr>
              <w:rPr>
                <w:rFonts w:ascii="Times New Roman" w:eastAsia="Times New Roman" w:hAnsi="Times New Roman"/>
                <w:color w:val="111111"/>
                <w:sz w:val="24"/>
                <w:szCs w:val="24"/>
                <w:highlight w:val="yellow"/>
              </w:rPr>
            </w:pPr>
            <w:r w:rsidRPr="006542A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Раздел 2: Язык и речь.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Правописание. Культура речи – 34</w:t>
            </w:r>
            <w:r w:rsidRPr="006542A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ч</w:t>
            </w: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Этимология как раздел лингвистики.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rPr>
          <w:trHeight w:val="259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A77ABD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Р.р. Что мы знаем о стилях и типах речи.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rPr>
          <w:trHeight w:val="264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A77ABD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Входной контрольный диктант № 1.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rPr>
          <w:trHeight w:val="253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A77ABD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Фонетика и орфоэпия.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A77ABD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Звуковой анализ слов.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A77ABD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Способы словообразования.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A77ABD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Словообразовательная цепочка.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A77ABD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Словообразовательные гнезда.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A77ABD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Словообразование знаменательных изменяемых частей речи.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A77ABD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Неморфологические способы образования слов.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A77ABD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Контрольная работа № 2 по теме «Фонетика. Словообразование».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A77ABD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Р.р. Способы и средства связи предложений в тексте. Подготовка к изложению.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A77ABD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Р.р. Изложение по тексту М. Бубличенко «Ленька, любимец ребят»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A77ABD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Правила употребления Ь и Ъ.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A77ABD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Буквы о - ё после шипящих и ц.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A77ABD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Правописание приставок.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A77ABD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Правописание приставок пре-, при- 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A77ABD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Орфограммы в корнях слов.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A77ABD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Написание гласных в корне.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A77ABD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Правописание суффиксов существительных.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A77ABD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Правописание суффиксов причастий.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A77ABD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Правописание н – нн в суффиксах.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A77ABD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Контрольный диктант № 3 по теме «Орфография».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A77ABD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A77ABD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Правописание окончаний существительных, глаголов.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A77ABD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Правописание окончаний причастий, прилагательных.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A77ABD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Правописание не с разными частями речи.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A77ABD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Не и ни в отрицательных местоимениях.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A77ABD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Употребление дефиса.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A77ABD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Словарное богатство русского языка.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A77ABD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Словарное богатство русского языка.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A77ABD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Грамматика: морфология и синтаксис.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A77ABD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Контрольная работа № 4 по теме «Повторение изученного в 5 – 6 классах».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A77ABD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c>
          <w:tcPr>
            <w:tcW w:w="851" w:type="dxa"/>
            <w:vMerge w:val="restart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CC6779" w:rsidRPr="00A77ABD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Раздел 3</w:t>
            </w:r>
            <w:r w:rsidRPr="006542A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: Стили речи – 3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5</w:t>
            </w:r>
            <w:r w:rsidRPr="006542A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ч</w:t>
            </w: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Р.р. Публицистический стиль речи.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A77ABD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Р.р. Заметка в газету как жанр.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A77ABD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Р.р. Заметка в газету о школьной жизни.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A77ABD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Какие слова являются наречиями.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A77ABD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Наречие как часть речи.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A77ABD" w:rsidRDefault="00CC6779" w:rsidP="002E2B4E">
            <w:pP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Как отличить наречие от созвучных форм других частей речи.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A77ABD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Разряды наречий по значению.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A77ABD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Степени сравнения наречий.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A77ABD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Морфологический разбор наречий.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A77ABD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Словообразование наречий.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A77ABD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Морфемный разбор наречий.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A77ABD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Контрольная работа № 5 по теме «Наречие».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A77ABD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Р.Р. Подготовка к сочинению по картине В.Е. Маковского «Свидание».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A77ABD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Р.Р. Сочинение по картине В.Е. Маковского «Свидание».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A77ABD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Правописание наречий, образованных от имен существительных.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A77ABD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Правописание наречий, образованных от имен существительных.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A77ABD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Не в наречиях на -о, -е.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A77ABD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Буквы н-нн в наречиях на -о, -е.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A77ABD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Буквы н-нн в наречиях на -о, -е.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A77ABD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Буквы о, е на конце наречий после шипящих.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A77ABD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Р.р. Рассуждение-размышление.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A77ABD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Р.р. Сочинение-рассуждение публицистического стиля (упр. 273, 274).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tabs>
                <w:tab w:val="left" w:pos="74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A77ABD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tabs>
                <w:tab w:val="left" w:pos="74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Буквы о, а на конце наречий.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tabs>
                <w:tab w:val="left" w:pos="74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A77ABD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tabs>
                <w:tab w:val="left" w:pos="74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Дефис в наречиях.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tabs>
                <w:tab w:val="left" w:pos="74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A77ABD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tabs>
                <w:tab w:val="left" w:pos="74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60</w:t>
            </w:r>
            <w:r w:rsidRPr="0017557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Не и ни в отрицательных наречиях.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A77ABD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Буква ь на конце наречий после шипящих.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A77ABD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Употребление наречий в речи.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A77ABD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Произношение наречий.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A77ABD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Употребление и произношение наречий.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A77ABD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Обобщающий урок по теме «Наречие».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A77ABD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Зачет по теме «Наречие».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A77ABD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Контрольная работа № 6 по теме «Наречие».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Р.р. Описание состояния человека.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Р.р. Подготовка к сочинению по картине Ф.П. Решетникова «Опять двойка».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Р.р. Сочинение по картине Ф.П. Решетникова «Опять двойка».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c>
          <w:tcPr>
            <w:tcW w:w="851" w:type="dxa"/>
            <w:vMerge w:val="restart"/>
            <w:shd w:val="clear" w:color="auto" w:fill="FFFFFF" w:themeFill="background1"/>
          </w:tcPr>
          <w:p w:rsidR="00CC6779" w:rsidRPr="0017557B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CC6779" w:rsidRPr="006542A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6542A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Раздел 4: Служебные части речи – 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52</w:t>
            </w:r>
            <w:r w:rsidRPr="006542A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ч</w:t>
            </w: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Предлог как часть речи.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6542AB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Разряды предлогов. Морфологический разбор предлога.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Правописание предлогов.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Правописание производных предлогов.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Употребление предлогов в речи.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Употребление предлогов в речи.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Обобщающий урок по теме «Предлог».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Зачет по теме «Предлог».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Контрольный диктант № 7 по теме «Предлог».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Р.р. Порядок слов в спокойной монологической речи.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Р.р. Прямой порядок слов.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Р.р. Обратный порядок слов.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Р.р. Обратный порядок слов, усиливающий эмоциональность речи.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Союз как часть речи.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Разряды союзов.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Сочинительные союзы.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Подчинительные союзы. Морфологический разбор союзов.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Правописание союзов.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Правописание союзов и омонимичных им слов.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Правописание союзов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Употребление союзов в простых предложениях.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Употребление союзов в сложных предложениях.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Обобщающий урок по теме «Союз».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Зачет по теме «Союз».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Контрольный диктант № 8 по теме «Союз».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Р.р. Описание внешности человека.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Р.р. Описание внешности человека.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Р.р. Подготовка к изложению с элементами описания внешности.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Р.р. Изложение с элементами описания внешности.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Частица как часть речи.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Разряды частиц.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Морфологический разбор частиц.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Правописание частиц бы, ли, же, -то, -ка.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Правописание частиц не и ни.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Правописание частиц не и ни.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Употребление в речи частиц не и ни.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Различение частиц и приставок не и ни.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Употребление частиц в речи.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Употребление частиц в речи.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Произношение предлогов, союзов, частиц.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Обобщающий урок по теме «Частица».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Зачет по теме «Частица».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Контрольный диктант № 9 по теме «Частица».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Междометия.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Междометия и звукоподражательные слова.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Омонимия слов разных частей речи.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Омонимия слов разных частей речи.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Р.р. Характеристика человека.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Р.р. Подготовка к сжатому изложению по тексту К.И. Чуковского « О Чехове».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Р.р. Сжатое изложение по тексту К.И. Чуковского « О Чехове».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Повторение по теме «Фонетика. Орфоэпия».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rPr>
          <w:trHeight w:val="295"/>
        </w:trPr>
        <w:tc>
          <w:tcPr>
            <w:tcW w:w="851" w:type="dxa"/>
            <w:vMerge w:val="restart"/>
            <w:shd w:val="clear" w:color="auto" w:fill="FFFFFF" w:themeFill="background1"/>
          </w:tcPr>
          <w:p w:rsidR="00CC6779" w:rsidRPr="0017557B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Раздел 5</w:t>
            </w:r>
            <w:r w:rsidRPr="006542A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Повторение</w:t>
            </w:r>
            <w:r w:rsidRPr="006542A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14</w:t>
            </w:r>
            <w:r w:rsidRPr="006542A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ч</w:t>
            </w: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Повторение по теме «Состав слова и словообразование»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Повторение по теме «Лексика» 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Повторение по теме «Фразеология».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Итоговый контрольный диктант № 10.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Повторение по теме «Морфология: самостоятельные части речи».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Повторение по теме «Морфология: служебные части речи».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Повторение по теме «Синтаксис».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Повторение по теме «Орфография».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Повторение по теме «Пунктуация».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Итоговая контрольная работа № 11 за курс 7 класса.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Анализ итоговой работы.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Р.р. Повторение по теме «Стили и типы речи».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701729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Р.р. Повторение по теме «Стили и типы речи».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17557B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6779" w:rsidRPr="0017557B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17557B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5528" w:type="dxa"/>
            <w:shd w:val="clear" w:color="auto" w:fill="FFFFFF" w:themeFill="background1"/>
          </w:tcPr>
          <w:p w:rsidR="00CC6779" w:rsidRPr="006542AB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Р.р. Повторение по теме «Стили и типы речи».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17557B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C6779" w:rsidRDefault="00CC6779" w:rsidP="002E2B4E">
      <w:pPr>
        <w:pStyle w:val="af5"/>
        <w:ind w:left="36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ТЕМАТИЧЕСКОЕ ПЛАНИРОВАНИЕ ПО РУССКОМУ ЯЗЫКУ</w:t>
      </w:r>
    </w:p>
    <w:p w:rsidR="00CC6779" w:rsidRPr="00CC6779" w:rsidRDefault="00CC6779" w:rsidP="002E2B4E">
      <w:pPr>
        <w:tabs>
          <w:tab w:val="left" w:pos="540"/>
          <w:tab w:val="left" w:pos="6600"/>
        </w:tabs>
        <w:spacing w:after="0" w:line="240" w:lineRule="auto"/>
        <w:ind w:left="360"/>
        <w:jc w:val="center"/>
        <w:rPr>
          <w:rFonts w:ascii="Times New Roman" w:hAnsi="Times New Roman"/>
        </w:rPr>
      </w:pPr>
      <w:r w:rsidRPr="00CC6779">
        <w:rPr>
          <w:rFonts w:ascii="Times New Roman" w:hAnsi="Times New Roman"/>
          <w:b/>
          <w:bCs/>
        </w:rPr>
        <w:t>8 КЛАСС (102 ЧАСА)</w:t>
      </w:r>
    </w:p>
    <w:tbl>
      <w:tblPr>
        <w:tblpPr w:leftFromText="180" w:rightFromText="180" w:vertAnchor="text" w:tblpX="-244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851"/>
        <w:gridCol w:w="5528"/>
        <w:gridCol w:w="850"/>
      </w:tblGrid>
      <w:tr w:rsidR="00CC6779" w:rsidTr="002E2B4E">
        <w:trPr>
          <w:cantSplit/>
          <w:trHeight w:val="84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C6779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C6779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CC6779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C6779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темы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CC6779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 на изучение</w:t>
            </w:r>
          </w:p>
        </w:tc>
      </w:tr>
      <w:tr w:rsidR="00CC6779" w:rsidTr="002E2B4E">
        <w:trPr>
          <w:cantSplit/>
          <w:trHeight w:val="1697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79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79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C6779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6779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C6779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6779" w:rsidTr="002E2B4E">
        <w:trPr>
          <w:cantSplit/>
          <w:trHeight w:val="54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C6779" w:rsidRPr="00B9048B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  <w:t>Раздел 1: Повторение. - 9 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79" w:rsidRPr="004F4FEC" w:rsidRDefault="00CC6779" w:rsidP="002E2B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color w:val="111111"/>
                <w:sz w:val="24"/>
                <w:szCs w:val="24"/>
              </w:rPr>
              <w:t>Функции русского языка в современном мире.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79" w:rsidRPr="00B9048B" w:rsidRDefault="00CC6779" w:rsidP="002E2B4E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13" w:right="-70"/>
              <w:rPr>
                <w:rFonts w:ascii="Times New Roman" w:hAnsi="Times New Roman"/>
                <w:sz w:val="24"/>
                <w:szCs w:val="24"/>
              </w:rPr>
            </w:pPr>
            <w:r w:rsidRPr="00B90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Tr="002E2B4E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4F4FEC" w:rsidRDefault="00CC6779" w:rsidP="002E2B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color w:val="111111"/>
                <w:sz w:val="24"/>
                <w:szCs w:val="24"/>
              </w:rPr>
              <w:t>Комплексное повторение. Пунктуация и орфография.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13" w:right="-70"/>
              <w:rPr>
                <w:rFonts w:ascii="Times New Roman" w:hAnsi="Times New Roman"/>
                <w:sz w:val="24"/>
                <w:szCs w:val="24"/>
              </w:rPr>
            </w:pPr>
            <w:r w:rsidRPr="00B90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Tr="002E2B4E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4F4FEC" w:rsidRDefault="00CC6779" w:rsidP="002E2B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color w:val="111111"/>
                <w:sz w:val="24"/>
                <w:szCs w:val="24"/>
              </w:rPr>
              <w:t>Знаки препинания: знаки завершения, разделения, выделения.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13" w:right="-70"/>
              <w:rPr>
                <w:rFonts w:ascii="Times New Roman" w:hAnsi="Times New Roman"/>
                <w:sz w:val="24"/>
                <w:szCs w:val="24"/>
              </w:rPr>
            </w:pPr>
            <w:r w:rsidRPr="00B90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Tr="002E2B4E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4F4FEC" w:rsidRDefault="00CC6779" w:rsidP="002E2B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color w:val="111111"/>
                <w:sz w:val="24"/>
                <w:szCs w:val="24"/>
              </w:rPr>
              <w:t>Знаки препинания в сложном предложении.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13" w:right="-70"/>
              <w:rPr>
                <w:rFonts w:ascii="Times New Roman" w:hAnsi="Times New Roman"/>
                <w:sz w:val="24"/>
                <w:szCs w:val="24"/>
              </w:rPr>
            </w:pPr>
            <w:r w:rsidRPr="00B90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Tr="002E2B4E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4F4FEC" w:rsidRDefault="00CC6779" w:rsidP="002E2B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color w:val="111111"/>
                <w:sz w:val="24"/>
                <w:szCs w:val="24"/>
              </w:rPr>
              <w:t>Буквы Н-НН в суффиксах прилагательных, причастий, наречий.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13" w:right="-70"/>
              <w:rPr>
                <w:rFonts w:ascii="Times New Roman" w:hAnsi="Times New Roman"/>
                <w:sz w:val="24"/>
                <w:szCs w:val="24"/>
              </w:rPr>
            </w:pPr>
            <w:r w:rsidRPr="00B90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Tr="002E2B4E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4F4FEC" w:rsidRDefault="00CC6779" w:rsidP="002E2B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color w:val="111111"/>
                <w:sz w:val="24"/>
                <w:szCs w:val="24"/>
              </w:rPr>
              <w:t>Слитное и раздельное написание не с разными частями речи.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13" w:right="-70"/>
              <w:rPr>
                <w:rFonts w:ascii="Times New Roman" w:hAnsi="Times New Roman"/>
                <w:sz w:val="24"/>
                <w:szCs w:val="24"/>
              </w:rPr>
            </w:pPr>
            <w:r w:rsidRPr="00B90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Tr="002E2B4E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4F4FEC" w:rsidRDefault="00CC6779" w:rsidP="002E2B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color w:val="111111"/>
                <w:sz w:val="24"/>
                <w:szCs w:val="24"/>
              </w:rPr>
              <w:t>Сочинение-рассуждение по исходному тексту.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13" w:right="-70"/>
              <w:rPr>
                <w:rFonts w:ascii="Times New Roman" w:hAnsi="Times New Roman"/>
                <w:sz w:val="24"/>
                <w:szCs w:val="24"/>
              </w:rPr>
            </w:pPr>
            <w:r w:rsidRPr="00B90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Tr="002E2B4E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4F4FEC" w:rsidRDefault="00CC6779" w:rsidP="002E2B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color w:val="111111"/>
                <w:sz w:val="24"/>
                <w:szCs w:val="24"/>
              </w:rPr>
              <w:t>Обобщающее повторение.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13" w:right="-70"/>
              <w:rPr>
                <w:rFonts w:ascii="Times New Roman" w:hAnsi="Times New Roman"/>
                <w:sz w:val="24"/>
                <w:szCs w:val="24"/>
              </w:rPr>
            </w:pPr>
            <w:r w:rsidRPr="00B90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Tr="002E2B4E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4F4FEC" w:rsidRDefault="00CC6779" w:rsidP="002E2B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color w:val="111111"/>
                <w:sz w:val="24"/>
                <w:szCs w:val="24"/>
              </w:rPr>
              <w:t>Контрольная работа по теме «Повторение пройденного в 5 – 7 классах».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13" w:right="-70"/>
              <w:rPr>
                <w:rFonts w:ascii="Times New Roman" w:hAnsi="Times New Roman"/>
                <w:sz w:val="24"/>
                <w:szCs w:val="24"/>
              </w:rPr>
            </w:pPr>
            <w:r w:rsidRPr="00B90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Tr="002E2B4E">
        <w:trPr>
          <w:cantSplit/>
          <w:trHeight w:val="54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  <w:t>Раздел 2: Синтаксис. Основные единицы. - 3 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4F4FEC" w:rsidRDefault="00CC6779" w:rsidP="002E2B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color w:val="111111"/>
                <w:sz w:val="24"/>
                <w:szCs w:val="24"/>
              </w:rPr>
              <w:t>Основные единицы синтаксиса.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13" w:right="-70"/>
              <w:rPr>
                <w:rFonts w:ascii="Times New Roman" w:hAnsi="Times New Roman"/>
                <w:sz w:val="24"/>
                <w:szCs w:val="24"/>
              </w:rPr>
            </w:pPr>
            <w:r w:rsidRPr="00B90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Tr="002E2B4E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4F4FEC" w:rsidRDefault="00CC6779" w:rsidP="002E2B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color w:val="111111"/>
                <w:sz w:val="24"/>
                <w:szCs w:val="24"/>
              </w:rPr>
              <w:t>Текст как единица синтаксиса.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13" w:right="-70"/>
              <w:rPr>
                <w:rFonts w:ascii="Times New Roman" w:hAnsi="Times New Roman"/>
                <w:sz w:val="24"/>
                <w:szCs w:val="24"/>
              </w:rPr>
            </w:pPr>
            <w:r w:rsidRPr="00B90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Tr="002E2B4E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4F4FEC" w:rsidRDefault="00CC6779" w:rsidP="002E2B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color w:val="111111"/>
                <w:sz w:val="24"/>
                <w:szCs w:val="24"/>
              </w:rPr>
              <w:t>Предложение как единица синтаксиса.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13" w:right="-70"/>
              <w:rPr>
                <w:rFonts w:ascii="Times New Roman" w:hAnsi="Times New Roman"/>
                <w:sz w:val="24"/>
                <w:szCs w:val="24"/>
              </w:rPr>
            </w:pPr>
            <w:r w:rsidRPr="00B90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Tr="002E2B4E">
        <w:trPr>
          <w:cantSplit/>
          <w:trHeight w:val="54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  <w:t>Раздел 3: Словосочетание. - 4 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4F4FEC" w:rsidRDefault="00CC6779" w:rsidP="002E2B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color w:val="111111"/>
                <w:sz w:val="24"/>
                <w:szCs w:val="24"/>
              </w:rPr>
              <w:t>Словосочетание как единица синтаксиса.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13" w:right="-70"/>
              <w:rPr>
                <w:rFonts w:ascii="Times New Roman" w:hAnsi="Times New Roman"/>
                <w:sz w:val="24"/>
                <w:szCs w:val="24"/>
              </w:rPr>
            </w:pPr>
            <w:r w:rsidRPr="00B90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Tr="002E2B4E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4F4FEC" w:rsidRDefault="00CC6779" w:rsidP="002E2B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color w:val="111111"/>
                <w:sz w:val="24"/>
                <w:szCs w:val="24"/>
              </w:rPr>
              <w:t>Виды словосочетаний.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13" w:right="-70"/>
              <w:rPr>
                <w:rFonts w:ascii="Times New Roman" w:hAnsi="Times New Roman"/>
                <w:sz w:val="24"/>
                <w:szCs w:val="24"/>
              </w:rPr>
            </w:pPr>
            <w:r w:rsidRPr="00B90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Tr="002E2B4E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4F4FEC" w:rsidRDefault="00CC6779" w:rsidP="002E2B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color w:val="111111"/>
                <w:sz w:val="24"/>
                <w:szCs w:val="24"/>
              </w:rPr>
              <w:t>Синтаксические связи слов в словосочетаниях.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13" w:right="-70"/>
              <w:rPr>
                <w:rFonts w:ascii="Times New Roman" w:hAnsi="Times New Roman"/>
                <w:sz w:val="24"/>
                <w:szCs w:val="24"/>
              </w:rPr>
            </w:pPr>
            <w:r w:rsidRPr="00B90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Tr="002E2B4E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4F4FEC" w:rsidRDefault="00CC6779" w:rsidP="002E2B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color w:val="111111"/>
                <w:sz w:val="24"/>
                <w:szCs w:val="24"/>
              </w:rPr>
              <w:t>Синтаксический разбор словосочетаний.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13" w:right="-70"/>
              <w:rPr>
                <w:rFonts w:ascii="Times New Roman" w:hAnsi="Times New Roman"/>
                <w:sz w:val="24"/>
                <w:szCs w:val="24"/>
              </w:rPr>
            </w:pPr>
            <w:r w:rsidRPr="00B90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Tr="002E2B4E">
        <w:trPr>
          <w:cantSplit/>
          <w:trHeight w:val="54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  <w:t>Раздел 4: Простое предложение. - 5 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4F4FEC" w:rsidRDefault="00CC6779" w:rsidP="002E2B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color w:val="111111"/>
                <w:sz w:val="24"/>
                <w:szCs w:val="24"/>
              </w:rPr>
              <w:t>Простое предложение. Грамматическая основа предложения.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13" w:right="-70"/>
              <w:rPr>
                <w:rFonts w:ascii="Times New Roman" w:hAnsi="Times New Roman"/>
                <w:sz w:val="24"/>
                <w:szCs w:val="24"/>
              </w:rPr>
            </w:pPr>
            <w:r w:rsidRPr="00B90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Tr="002E2B4E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4F4FEC" w:rsidRDefault="00CC6779" w:rsidP="002E2B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color w:val="111111"/>
                <w:sz w:val="24"/>
                <w:szCs w:val="24"/>
              </w:rPr>
              <w:t>Порядок слов в предложении. Интонация.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13" w:right="-70"/>
              <w:rPr>
                <w:rFonts w:ascii="Times New Roman" w:hAnsi="Times New Roman"/>
                <w:sz w:val="24"/>
                <w:szCs w:val="24"/>
              </w:rPr>
            </w:pPr>
            <w:r w:rsidRPr="00B90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Tr="002E2B4E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4F4FEC" w:rsidRDefault="00CC6779" w:rsidP="002E2B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color w:val="111111"/>
                <w:sz w:val="24"/>
                <w:szCs w:val="24"/>
              </w:rPr>
              <w:t>Интонация, логическое ударение.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13" w:right="-70"/>
              <w:rPr>
                <w:rFonts w:ascii="Times New Roman" w:hAnsi="Times New Roman"/>
                <w:sz w:val="24"/>
                <w:szCs w:val="24"/>
              </w:rPr>
            </w:pPr>
            <w:r w:rsidRPr="00B90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Tr="002E2B4E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4F4FEC" w:rsidRDefault="00CC6779" w:rsidP="002E2B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color w:val="111111"/>
                <w:sz w:val="24"/>
                <w:szCs w:val="24"/>
              </w:rPr>
              <w:t>Контрольный диктант.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13" w:right="-70"/>
              <w:rPr>
                <w:rFonts w:ascii="Times New Roman" w:hAnsi="Times New Roman"/>
                <w:sz w:val="24"/>
                <w:szCs w:val="24"/>
              </w:rPr>
            </w:pPr>
            <w:r w:rsidRPr="00B90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Tr="002E2B4E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4F4FEC" w:rsidRDefault="00CC6779" w:rsidP="002E2B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color w:val="111111"/>
                <w:sz w:val="24"/>
                <w:szCs w:val="24"/>
              </w:rPr>
              <w:t>Описание памятника культуры.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13" w:right="-70"/>
              <w:rPr>
                <w:rFonts w:ascii="Times New Roman" w:hAnsi="Times New Roman"/>
                <w:sz w:val="24"/>
                <w:szCs w:val="24"/>
              </w:rPr>
            </w:pPr>
            <w:r w:rsidRPr="00B90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Tr="002E2B4E">
        <w:trPr>
          <w:cantSplit/>
          <w:trHeight w:val="54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  <w:t>Раздел 5: Простые двусоставные предложения. - 6 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4F4FEC" w:rsidRDefault="00CC6779" w:rsidP="002E2B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color w:val="111111"/>
                <w:sz w:val="24"/>
                <w:szCs w:val="24"/>
              </w:rPr>
              <w:t>Двусоставные предложения. Главные члены предложения. Подлежащее.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13" w:right="-70"/>
              <w:rPr>
                <w:rFonts w:ascii="Times New Roman" w:hAnsi="Times New Roman"/>
                <w:sz w:val="24"/>
                <w:szCs w:val="24"/>
              </w:rPr>
            </w:pPr>
            <w:r w:rsidRPr="00B90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Tr="002E2B4E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4F4FEC" w:rsidRDefault="00CC6779" w:rsidP="002E2B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color w:val="111111"/>
                <w:sz w:val="24"/>
                <w:szCs w:val="24"/>
              </w:rPr>
              <w:t>Сказуемое. Простое глагольное сказуемое.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13" w:right="-70"/>
              <w:rPr>
                <w:rFonts w:ascii="Times New Roman" w:hAnsi="Times New Roman"/>
                <w:sz w:val="24"/>
                <w:szCs w:val="24"/>
              </w:rPr>
            </w:pPr>
            <w:r w:rsidRPr="00B90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Tr="002E2B4E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4F4FEC" w:rsidRDefault="00CC6779" w:rsidP="002E2B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color w:val="111111"/>
                <w:sz w:val="24"/>
                <w:szCs w:val="24"/>
              </w:rPr>
              <w:t>Составное глагольное сказуемое.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13" w:right="-70"/>
              <w:rPr>
                <w:rFonts w:ascii="Times New Roman" w:hAnsi="Times New Roman"/>
                <w:sz w:val="24"/>
                <w:szCs w:val="24"/>
              </w:rPr>
            </w:pPr>
            <w:r w:rsidRPr="00B90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Tr="002E2B4E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4F4FEC" w:rsidRDefault="00CC6779" w:rsidP="002E2B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color w:val="111111"/>
                <w:sz w:val="24"/>
                <w:szCs w:val="24"/>
              </w:rPr>
              <w:t>Составное именное сказуемое.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13" w:right="-70"/>
              <w:rPr>
                <w:rFonts w:ascii="Times New Roman" w:hAnsi="Times New Roman"/>
                <w:sz w:val="24"/>
                <w:szCs w:val="24"/>
              </w:rPr>
            </w:pPr>
            <w:r w:rsidRPr="00B90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Tr="002E2B4E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4F4FEC" w:rsidRDefault="00CC6779" w:rsidP="002E2B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color w:val="111111"/>
                <w:sz w:val="24"/>
                <w:szCs w:val="24"/>
              </w:rPr>
              <w:t>Тире между подлежащим и сказуемым.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13" w:right="-70"/>
              <w:rPr>
                <w:rFonts w:ascii="Times New Roman" w:hAnsi="Times New Roman"/>
                <w:sz w:val="24"/>
                <w:szCs w:val="24"/>
              </w:rPr>
            </w:pPr>
            <w:r w:rsidRPr="00B90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Tr="002E2B4E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4F4FEC" w:rsidRDefault="00CC6779" w:rsidP="002E2B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color w:val="111111"/>
                <w:sz w:val="24"/>
                <w:szCs w:val="24"/>
              </w:rPr>
              <w:t>Изложение (изложение с элементами сочинения-рассуждения).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13" w:right="-70"/>
              <w:rPr>
                <w:rFonts w:ascii="Times New Roman" w:hAnsi="Times New Roman"/>
                <w:sz w:val="24"/>
                <w:szCs w:val="24"/>
              </w:rPr>
            </w:pPr>
            <w:r w:rsidRPr="00B90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Tr="002E2B4E">
        <w:trPr>
          <w:cantSplit/>
          <w:trHeight w:val="54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  <w:t>Раздел 6: Второстепенные члены. - 9 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4F4FEC" w:rsidRDefault="00CC6779" w:rsidP="002E2B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color w:val="111111"/>
                <w:sz w:val="24"/>
                <w:szCs w:val="24"/>
              </w:rPr>
              <w:t>Второстепенные члены предложения. Роль второстепенных членов в предложении. Дополнение.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13" w:right="-70"/>
              <w:rPr>
                <w:rFonts w:ascii="Times New Roman" w:hAnsi="Times New Roman"/>
                <w:sz w:val="24"/>
                <w:szCs w:val="24"/>
              </w:rPr>
            </w:pPr>
            <w:r w:rsidRPr="00B90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Tr="002E2B4E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4F4FEC" w:rsidRDefault="00CC6779" w:rsidP="002E2B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color w:val="111111"/>
                <w:sz w:val="24"/>
                <w:szCs w:val="24"/>
              </w:rPr>
              <w:t>Дополнение. Определение.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13" w:right="-70"/>
              <w:rPr>
                <w:rFonts w:ascii="Times New Roman" w:hAnsi="Times New Roman"/>
                <w:sz w:val="24"/>
                <w:szCs w:val="24"/>
              </w:rPr>
            </w:pPr>
            <w:r w:rsidRPr="00B90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Tr="002E2B4E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4F4FEC" w:rsidRDefault="00CC6779" w:rsidP="002E2B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color w:val="111111"/>
                <w:sz w:val="24"/>
                <w:szCs w:val="24"/>
              </w:rPr>
              <w:t>Приложение. Знаки препинания при нём.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13" w:right="-70"/>
              <w:rPr>
                <w:rFonts w:ascii="Times New Roman" w:hAnsi="Times New Roman"/>
                <w:sz w:val="24"/>
                <w:szCs w:val="24"/>
              </w:rPr>
            </w:pPr>
            <w:r w:rsidRPr="00B90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Tr="002E2B4E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4F4FEC" w:rsidRDefault="00CC6779" w:rsidP="002E2B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color w:val="111111"/>
                <w:sz w:val="24"/>
                <w:szCs w:val="24"/>
              </w:rPr>
              <w:t>Обстоятельство.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13" w:right="-70"/>
              <w:rPr>
                <w:rFonts w:ascii="Times New Roman" w:hAnsi="Times New Roman"/>
                <w:sz w:val="24"/>
                <w:szCs w:val="24"/>
              </w:rPr>
            </w:pPr>
            <w:r w:rsidRPr="00B90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Tr="002E2B4E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4F4FEC" w:rsidRDefault="00CC6779" w:rsidP="002E2B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color w:val="111111"/>
                <w:sz w:val="24"/>
                <w:szCs w:val="24"/>
              </w:rPr>
              <w:t>Обстоятельство (продолжение темы).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13" w:right="-70"/>
              <w:rPr>
                <w:rFonts w:ascii="Times New Roman" w:hAnsi="Times New Roman"/>
                <w:sz w:val="24"/>
                <w:szCs w:val="24"/>
              </w:rPr>
            </w:pPr>
            <w:r w:rsidRPr="00B90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Tr="002E2B4E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4F4FEC" w:rsidRDefault="00CC6779" w:rsidP="002E2B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color w:val="111111"/>
                <w:sz w:val="24"/>
                <w:szCs w:val="24"/>
              </w:rPr>
              <w:t>Самостоятельная работа по теме «Второстепенные члены предложения.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13" w:right="-70"/>
              <w:rPr>
                <w:rFonts w:ascii="Times New Roman" w:hAnsi="Times New Roman"/>
                <w:sz w:val="24"/>
                <w:szCs w:val="24"/>
              </w:rPr>
            </w:pPr>
            <w:r w:rsidRPr="00B90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Tr="002E2B4E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4F4FEC" w:rsidRDefault="00CC6779" w:rsidP="002E2B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color w:val="111111"/>
                <w:sz w:val="24"/>
                <w:szCs w:val="24"/>
              </w:rPr>
              <w:t>Синтаксический разбор двусоставного предложения.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13" w:right="-70"/>
              <w:rPr>
                <w:rFonts w:ascii="Times New Roman" w:hAnsi="Times New Roman"/>
                <w:sz w:val="24"/>
                <w:szCs w:val="24"/>
              </w:rPr>
            </w:pPr>
            <w:r w:rsidRPr="00B90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Tr="002E2B4E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4F4FEC" w:rsidRDefault="00CC6779" w:rsidP="002E2B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color w:val="111111"/>
                <w:sz w:val="24"/>
                <w:szCs w:val="24"/>
              </w:rPr>
              <w:t>Контрольный диктант.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13" w:right="-70"/>
              <w:rPr>
                <w:rFonts w:ascii="Times New Roman" w:hAnsi="Times New Roman"/>
                <w:sz w:val="24"/>
                <w:szCs w:val="24"/>
              </w:rPr>
            </w:pPr>
            <w:r w:rsidRPr="00B90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Tr="002E2B4E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4F4FEC" w:rsidRDefault="00CC6779" w:rsidP="002E2B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color w:val="111111"/>
                <w:sz w:val="24"/>
                <w:szCs w:val="24"/>
              </w:rPr>
              <w:t>Изложение «Характеристика человека».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13" w:right="-70"/>
              <w:rPr>
                <w:rFonts w:ascii="Times New Roman" w:hAnsi="Times New Roman"/>
                <w:sz w:val="24"/>
                <w:szCs w:val="24"/>
              </w:rPr>
            </w:pPr>
            <w:r w:rsidRPr="00B90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Tr="002E2B4E">
        <w:trPr>
          <w:cantSplit/>
          <w:trHeight w:val="54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  <w:t>Раздел 7: Односоставные предложения. - 11 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4F4FEC" w:rsidRDefault="00CC6779" w:rsidP="002E2B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color w:val="111111"/>
                <w:sz w:val="24"/>
                <w:szCs w:val="24"/>
              </w:rPr>
              <w:t>Односоставные предложения. Главный член односоставного предложения».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13" w:right="-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Tr="002E2B4E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4F4FEC" w:rsidRDefault="00CC6779" w:rsidP="002E2B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color w:val="111111"/>
                <w:sz w:val="24"/>
                <w:szCs w:val="24"/>
              </w:rPr>
              <w:t>Назывные предложения.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13" w:right="-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Tr="002E2B4E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4F4FEC" w:rsidRDefault="00CC6779" w:rsidP="002E2B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color w:val="111111"/>
                <w:sz w:val="24"/>
                <w:szCs w:val="24"/>
              </w:rPr>
              <w:t>Определенно-личные предложения.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13" w:right="-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Tr="002E2B4E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4F4FEC" w:rsidRDefault="00CC6779" w:rsidP="002E2B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color w:val="111111"/>
                <w:sz w:val="24"/>
                <w:szCs w:val="24"/>
              </w:rPr>
              <w:t>Неопределённо-личные предложения.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13" w:right="-70"/>
              <w:rPr>
                <w:rFonts w:ascii="Times New Roman" w:hAnsi="Times New Roman"/>
                <w:sz w:val="24"/>
                <w:szCs w:val="24"/>
              </w:rPr>
            </w:pPr>
            <w:r w:rsidRPr="00B90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Tr="002E2B4E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4F4FEC" w:rsidRDefault="00CC6779" w:rsidP="002E2B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color w:val="111111"/>
                <w:sz w:val="24"/>
                <w:szCs w:val="24"/>
              </w:rPr>
              <w:t>Инструкция.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13" w:right="-70"/>
              <w:rPr>
                <w:rFonts w:ascii="Times New Roman" w:hAnsi="Times New Roman"/>
                <w:sz w:val="24"/>
                <w:szCs w:val="24"/>
              </w:rPr>
            </w:pPr>
            <w:r w:rsidRPr="00B90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Tr="002E2B4E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4F4FEC" w:rsidRDefault="00CC6779" w:rsidP="002E2B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color w:val="111111"/>
                <w:sz w:val="24"/>
                <w:szCs w:val="24"/>
              </w:rPr>
              <w:t>Безличные предложения.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13" w:right="-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Tr="002E2B4E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4F4FEC" w:rsidRDefault="00CC6779" w:rsidP="002E2B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color w:val="111111"/>
                <w:sz w:val="24"/>
                <w:szCs w:val="24"/>
              </w:rPr>
              <w:t>Составление текста-рассуждения.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13" w:right="-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Tr="002E2B4E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4F4FEC" w:rsidRDefault="00CC6779" w:rsidP="002E2B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color w:val="111111"/>
                <w:sz w:val="24"/>
                <w:szCs w:val="24"/>
              </w:rPr>
              <w:t>Неполные предложения.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13" w:right="-70"/>
              <w:rPr>
                <w:rFonts w:ascii="Times New Roman" w:hAnsi="Times New Roman"/>
                <w:sz w:val="24"/>
                <w:szCs w:val="24"/>
              </w:rPr>
            </w:pPr>
            <w:r w:rsidRPr="00B90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Tr="002E2B4E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4F4FEC" w:rsidRDefault="00CC6779" w:rsidP="002E2B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color w:val="111111"/>
                <w:sz w:val="24"/>
                <w:szCs w:val="24"/>
              </w:rPr>
              <w:t>Синтаксический разбор односоставного предложения. Урок-зачёт по теме «Односоставные предложения».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13" w:right="-70"/>
              <w:rPr>
                <w:rFonts w:ascii="Times New Roman" w:hAnsi="Times New Roman"/>
                <w:sz w:val="24"/>
                <w:szCs w:val="24"/>
              </w:rPr>
            </w:pPr>
            <w:r w:rsidRPr="00B90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Tr="002E2B4E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4F4FEC" w:rsidRDefault="00CC6779" w:rsidP="002E2B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color w:val="111111"/>
                <w:sz w:val="24"/>
                <w:szCs w:val="24"/>
              </w:rPr>
              <w:t>Изложение (с элементами сочинения).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13" w:right="-70"/>
              <w:rPr>
                <w:rFonts w:ascii="Times New Roman" w:hAnsi="Times New Roman"/>
                <w:sz w:val="24"/>
                <w:szCs w:val="24"/>
              </w:rPr>
            </w:pPr>
            <w:r w:rsidRPr="00B90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Tr="002E2B4E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4F4FEC" w:rsidRDefault="00CC6779" w:rsidP="002E2B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color w:val="111111"/>
                <w:sz w:val="24"/>
                <w:szCs w:val="24"/>
              </w:rPr>
              <w:t>Изложение (с элементами сочинения).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13" w:right="-70"/>
              <w:rPr>
                <w:rFonts w:ascii="Times New Roman" w:hAnsi="Times New Roman"/>
                <w:sz w:val="24"/>
                <w:szCs w:val="24"/>
              </w:rPr>
            </w:pPr>
            <w:r w:rsidRPr="00B90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Tr="002E2B4E">
        <w:trPr>
          <w:cantSplit/>
          <w:trHeight w:val="5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color w:val="111111"/>
                <w:sz w:val="24"/>
                <w:szCs w:val="24"/>
              </w:rPr>
              <w:t> </w:t>
            </w:r>
            <w:r w:rsidRPr="007B2EDC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  <w:t>Раздел 8: Простое осложнённое предложение. - 1 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4F4FEC" w:rsidRDefault="00CC6779" w:rsidP="002E2B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color w:val="111111"/>
                <w:sz w:val="24"/>
                <w:szCs w:val="24"/>
              </w:rPr>
              <w:t>Простое осложнённое предложение.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13" w:right="-70"/>
              <w:rPr>
                <w:rFonts w:ascii="Times New Roman" w:hAnsi="Times New Roman"/>
                <w:sz w:val="24"/>
                <w:szCs w:val="24"/>
              </w:rPr>
            </w:pPr>
            <w:r w:rsidRPr="00B90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Tr="002E2B4E">
        <w:trPr>
          <w:cantSplit/>
          <w:trHeight w:val="54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  <w:t>Раздел 9: Однородные члены предложения. - 13 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4F4FEC" w:rsidRDefault="00CC6779" w:rsidP="002E2B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color w:val="111111"/>
                <w:sz w:val="24"/>
                <w:szCs w:val="24"/>
              </w:rPr>
              <w:t>Однородные члены предложения. Понятие об однородных членах.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13" w:right="-70"/>
              <w:rPr>
                <w:rFonts w:ascii="Times New Roman" w:hAnsi="Times New Roman"/>
                <w:sz w:val="24"/>
                <w:szCs w:val="24"/>
              </w:rPr>
            </w:pPr>
            <w:r w:rsidRPr="00B90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Tr="002E2B4E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4F4FEC" w:rsidRDefault="00CC6779" w:rsidP="002E2B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color w:val="111111"/>
                <w:sz w:val="24"/>
                <w:szCs w:val="24"/>
              </w:rPr>
              <w:t>Изложение на основе литературного произведения с элементами рассуждения.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13" w:right="-70"/>
              <w:rPr>
                <w:rFonts w:ascii="Times New Roman" w:hAnsi="Times New Roman"/>
                <w:sz w:val="24"/>
                <w:szCs w:val="24"/>
              </w:rPr>
            </w:pPr>
            <w:r w:rsidRPr="00B90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Tr="002E2B4E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4F4FEC" w:rsidRDefault="00CC6779" w:rsidP="002E2B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color w:val="111111"/>
                <w:sz w:val="24"/>
                <w:szCs w:val="24"/>
              </w:rPr>
              <w:t>Изложение на основе литературного произведения с элементами рассуждения.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13" w:right="-70"/>
              <w:rPr>
                <w:rFonts w:ascii="Times New Roman" w:hAnsi="Times New Roman"/>
                <w:sz w:val="24"/>
                <w:szCs w:val="24"/>
              </w:rPr>
            </w:pPr>
            <w:r w:rsidRPr="00B90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Tr="002E2B4E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4F4FEC" w:rsidRDefault="00CC6779" w:rsidP="002E2B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color w:val="111111"/>
                <w:sz w:val="24"/>
                <w:szCs w:val="24"/>
              </w:rPr>
              <w:t>Однородные члены, связанные только перечислительной интонацией, пунктуация при них.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13" w:right="-70"/>
              <w:rPr>
                <w:rFonts w:ascii="Times New Roman" w:hAnsi="Times New Roman"/>
                <w:sz w:val="24"/>
                <w:szCs w:val="24"/>
              </w:rPr>
            </w:pPr>
            <w:r w:rsidRPr="00B90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Tr="002E2B4E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4F4FEC" w:rsidRDefault="00CC6779" w:rsidP="002E2B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color w:val="111111"/>
                <w:sz w:val="24"/>
                <w:szCs w:val="24"/>
              </w:rPr>
              <w:t>Однородные и неоднородные определения.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13" w:right="-70"/>
              <w:rPr>
                <w:rFonts w:ascii="Times New Roman" w:hAnsi="Times New Roman"/>
                <w:sz w:val="24"/>
                <w:szCs w:val="24"/>
              </w:rPr>
            </w:pPr>
            <w:r w:rsidRPr="00B90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Tr="002E2B4E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4F4FEC" w:rsidRDefault="00CC6779" w:rsidP="002E2B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color w:val="111111"/>
                <w:sz w:val="24"/>
                <w:szCs w:val="24"/>
              </w:rPr>
              <w:t>Однородные члены, связанные сочинительными союзами, и пунктуация при них.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13" w:right="-70"/>
              <w:rPr>
                <w:rFonts w:ascii="Times New Roman" w:hAnsi="Times New Roman"/>
                <w:sz w:val="24"/>
                <w:szCs w:val="24"/>
              </w:rPr>
            </w:pPr>
            <w:r w:rsidRPr="00B90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Tr="002E2B4E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4F4FEC" w:rsidRDefault="00CC6779" w:rsidP="002E2B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color w:val="111111"/>
                <w:sz w:val="24"/>
                <w:szCs w:val="24"/>
              </w:rPr>
              <w:t>Однородные члены, связанные сочинительными союзами, и пунктуация при них.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13" w:right="-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Tr="002E2B4E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4F4FEC" w:rsidRDefault="00CC6779" w:rsidP="002E2B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color w:val="111111"/>
                <w:sz w:val="24"/>
                <w:szCs w:val="24"/>
              </w:rPr>
              <w:t>Однородные члены, связанные сочинительными союзами, и пунктуация при них.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13" w:right="-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Tr="002E2B4E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4F4FEC" w:rsidRDefault="00CC6779" w:rsidP="002E2B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color w:val="111111"/>
                <w:sz w:val="24"/>
                <w:szCs w:val="24"/>
              </w:rPr>
              <w:t>Обобщающие слова при однородных членах и знаки препинания при них.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13" w:right="-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Tr="002E2B4E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4F4FEC" w:rsidRDefault="00CC6779" w:rsidP="002E2B4E">
            <w:pPr>
              <w:tabs>
                <w:tab w:val="left" w:pos="74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color w:val="111111"/>
                <w:sz w:val="24"/>
                <w:szCs w:val="24"/>
              </w:rPr>
              <w:t>Обобщающие слова при однородных членах и знаки препинания при них. Синтаксический разбор предложения с однородными членами.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13" w:right="-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Tr="002E2B4E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4F4FEC" w:rsidRDefault="00CC6779" w:rsidP="002E2B4E">
            <w:pPr>
              <w:tabs>
                <w:tab w:val="left" w:pos="74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color w:val="111111"/>
                <w:sz w:val="24"/>
                <w:szCs w:val="24"/>
              </w:rPr>
              <w:t>Пунктуационный разбор предложения с однородными членами.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13" w:right="-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Tr="002E2B4E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4F4FEC" w:rsidRDefault="00CC6779" w:rsidP="002E2B4E">
            <w:pPr>
              <w:tabs>
                <w:tab w:val="left" w:pos="74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60</w:t>
            </w:r>
            <w:r w:rsidRPr="004F4FE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color w:val="111111"/>
                <w:sz w:val="24"/>
                <w:szCs w:val="24"/>
              </w:rPr>
              <w:t>Обобщающий урок по теме «Однородные члены предложения».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13" w:right="-70"/>
              <w:rPr>
                <w:rFonts w:ascii="Times New Roman" w:hAnsi="Times New Roman"/>
                <w:sz w:val="24"/>
                <w:szCs w:val="24"/>
              </w:rPr>
            </w:pPr>
            <w:r w:rsidRPr="00B90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Tr="002E2B4E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4F4FEC" w:rsidRDefault="00CC6779" w:rsidP="002E2B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color w:val="111111"/>
                <w:sz w:val="24"/>
                <w:szCs w:val="24"/>
              </w:rPr>
              <w:t>Контрольный диктант.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13" w:right="-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Tr="002E2B4E">
        <w:trPr>
          <w:cantSplit/>
          <w:trHeight w:val="54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  <w:t>Раздел 10: Обособленные члены предложения. - 17 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4F4FEC" w:rsidRDefault="00CC6779" w:rsidP="002E2B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color w:val="111111"/>
                <w:sz w:val="24"/>
                <w:szCs w:val="24"/>
              </w:rPr>
              <w:t>Обособленные члены предложения. Понятие об обособлении.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13" w:right="-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Tr="002E2B4E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4F4FEC" w:rsidRDefault="00CC6779" w:rsidP="002E2B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color w:val="111111"/>
                <w:sz w:val="24"/>
                <w:szCs w:val="24"/>
              </w:rPr>
              <w:t>Обособленные определения. Выделительные знаки препинания при них.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13" w:right="-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Tr="002E2B4E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4F4FEC" w:rsidRDefault="00CC6779" w:rsidP="002E2B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color w:val="111111"/>
                <w:sz w:val="24"/>
                <w:szCs w:val="24"/>
              </w:rPr>
              <w:t>Обособленные определения. Согласованные и несогласованные определения.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13" w:right="-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Tr="002E2B4E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4F4FEC" w:rsidRDefault="00CC6779" w:rsidP="002E2B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color w:val="111111"/>
                <w:sz w:val="24"/>
                <w:szCs w:val="24"/>
              </w:rPr>
              <w:t>Текст-рассуждение (обучающее сочинение).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13" w:right="-70"/>
              <w:rPr>
                <w:rFonts w:ascii="Times New Roman" w:hAnsi="Times New Roman"/>
                <w:sz w:val="24"/>
                <w:szCs w:val="24"/>
              </w:rPr>
            </w:pPr>
            <w:r w:rsidRPr="00B90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Tr="002E2B4E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4F4FEC" w:rsidRDefault="00CC6779" w:rsidP="002E2B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color w:val="111111"/>
                <w:sz w:val="24"/>
                <w:szCs w:val="24"/>
              </w:rPr>
              <w:t>Текст-рассуждение (обучающее сочинение).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13" w:right="-70"/>
              <w:rPr>
                <w:rFonts w:ascii="Times New Roman" w:hAnsi="Times New Roman"/>
                <w:sz w:val="24"/>
                <w:szCs w:val="24"/>
              </w:rPr>
            </w:pPr>
            <w:r w:rsidRPr="00B90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Tr="002E2B4E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4F4FEC" w:rsidRDefault="00CC6779" w:rsidP="002E2B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color w:val="111111"/>
                <w:sz w:val="24"/>
                <w:szCs w:val="24"/>
              </w:rPr>
              <w:t>Обособленные приложения. Выделительные знаки препинания при них.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13" w:right="-70"/>
              <w:rPr>
                <w:rFonts w:ascii="Times New Roman" w:hAnsi="Times New Roman"/>
                <w:sz w:val="24"/>
                <w:szCs w:val="24"/>
              </w:rPr>
            </w:pPr>
            <w:r w:rsidRPr="00B90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Tr="002E2B4E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4F4FEC" w:rsidRDefault="00CC6779" w:rsidP="002E2B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color w:val="111111"/>
                <w:sz w:val="24"/>
                <w:szCs w:val="24"/>
              </w:rPr>
              <w:t>Обособленные приложения. Выделительные знаки препинания при них.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13" w:right="-70"/>
              <w:rPr>
                <w:rFonts w:ascii="Times New Roman" w:hAnsi="Times New Roman"/>
                <w:sz w:val="24"/>
                <w:szCs w:val="24"/>
              </w:rPr>
            </w:pPr>
            <w:r w:rsidRPr="00B90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Tr="002E2B4E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4F4FEC" w:rsidRDefault="00CC6779" w:rsidP="002E2B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color w:val="111111"/>
                <w:sz w:val="24"/>
                <w:szCs w:val="24"/>
              </w:rPr>
              <w:t>Обособленные приложения. Выделительные знаки препинания при них.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13" w:right="-70"/>
              <w:rPr>
                <w:rFonts w:ascii="Times New Roman" w:hAnsi="Times New Roman"/>
                <w:sz w:val="24"/>
                <w:szCs w:val="24"/>
              </w:rPr>
            </w:pPr>
            <w:r w:rsidRPr="00B90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Tr="002E2B4E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4F4FEC" w:rsidRDefault="00CC6779" w:rsidP="002E2B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color w:val="111111"/>
                <w:sz w:val="24"/>
                <w:szCs w:val="24"/>
              </w:rPr>
              <w:t>Контрольный диктант.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13" w:right="-70"/>
              <w:rPr>
                <w:rFonts w:ascii="Times New Roman" w:hAnsi="Times New Roman"/>
                <w:sz w:val="24"/>
                <w:szCs w:val="24"/>
              </w:rPr>
            </w:pPr>
            <w:r w:rsidRPr="00B90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Tr="002E2B4E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4F4FEC" w:rsidRDefault="00CC6779" w:rsidP="002E2B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color w:val="111111"/>
                <w:sz w:val="24"/>
                <w:szCs w:val="24"/>
              </w:rPr>
              <w:t>Обособленные уточняющие члены предложения, выделительные знаки препинания при уточняющих членах предложения.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13" w:right="-70"/>
              <w:rPr>
                <w:rFonts w:ascii="Times New Roman" w:hAnsi="Times New Roman"/>
                <w:sz w:val="24"/>
                <w:szCs w:val="24"/>
              </w:rPr>
            </w:pPr>
            <w:r w:rsidRPr="00B90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Tr="002E2B4E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4F4FEC" w:rsidRDefault="00CC6779" w:rsidP="002E2B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color w:val="111111"/>
                <w:sz w:val="24"/>
                <w:szCs w:val="24"/>
              </w:rPr>
              <w:t>Обособленные уточняющие члены предложения, выделительные знаки препинания при уточняющих членах предложения.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13" w:right="-70"/>
              <w:rPr>
                <w:rFonts w:ascii="Times New Roman" w:hAnsi="Times New Roman"/>
                <w:sz w:val="24"/>
                <w:szCs w:val="24"/>
              </w:rPr>
            </w:pPr>
            <w:r w:rsidRPr="00B90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Tr="002E2B4E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4F4FEC" w:rsidRDefault="00CC6779" w:rsidP="002E2B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color w:val="111111"/>
                <w:sz w:val="24"/>
                <w:szCs w:val="24"/>
              </w:rPr>
              <w:t>Сочинение «Изобретение наших дней».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13" w:right="-70"/>
              <w:rPr>
                <w:rFonts w:ascii="Times New Roman" w:hAnsi="Times New Roman"/>
                <w:sz w:val="24"/>
                <w:szCs w:val="24"/>
              </w:rPr>
            </w:pPr>
            <w:r w:rsidRPr="00B90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Tr="002E2B4E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4F4FEC" w:rsidRDefault="00CC6779" w:rsidP="002E2B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color w:val="111111"/>
                <w:sz w:val="24"/>
                <w:szCs w:val="24"/>
              </w:rPr>
              <w:t>Сочинение «Изобретение наших дней».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13" w:right="-70"/>
              <w:rPr>
                <w:rFonts w:ascii="Times New Roman" w:hAnsi="Times New Roman"/>
                <w:sz w:val="24"/>
                <w:szCs w:val="24"/>
              </w:rPr>
            </w:pPr>
            <w:r w:rsidRPr="00B90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Tr="002E2B4E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4F4FEC" w:rsidRDefault="00CC6779" w:rsidP="002E2B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color w:val="111111"/>
                <w:sz w:val="24"/>
                <w:szCs w:val="24"/>
              </w:rPr>
              <w:t>Синтаксический разбор предложения с обособленными членами.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13" w:right="-70"/>
              <w:rPr>
                <w:rFonts w:ascii="Times New Roman" w:hAnsi="Times New Roman"/>
                <w:sz w:val="24"/>
                <w:szCs w:val="24"/>
              </w:rPr>
            </w:pPr>
            <w:r w:rsidRPr="00B90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Tr="002E2B4E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4F4FEC" w:rsidRDefault="00CC6779" w:rsidP="002E2B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color w:val="111111"/>
                <w:sz w:val="24"/>
                <w:szCs w:val="24"/>
              </w:rPr>
              <w:t>Пунктуационный разбор предложения с обособленными членами.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13" w:right="-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Tr="002E2B4E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4F4FEC" w:rsidRDefault="00CC6779" w:rsidP="002E2B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color w:val="111111"/>
                <w:sz w:val="24"/>
                <w:szCs w:val="24"/>
              </w:rPr>
              <w:t>Урок-зачет по теме «Обособленные и уточняющие члены предложения».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13" w:right="-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Tr="002E2B4E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4F4FEC" w:rsidRDefault="00CC6779" w:rsidP="002E2B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color w:val="111111"/>
                <w:sz w:val="24"/>
                <w:szCs w:val="24"/>
              </w:rPr>
              <w:t>Контрольный диктант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13" w:right="-70"/>
              <w:rPr>
                <w:rFonts w:ascii="Times New Roman" w:hAnsi="Times New Roman"/>
                <w:sz w:val="24"/>
                <w:szCs w:val="24"/>
              </w:rPr>
            </w:pPr>
            <w:r w:rsidRPr="00B90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Tr="002E2B4E">
        <w:trPr>
          <w:cantSplit/>
          <w:trHeight w:val="54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  <w:t>Раздел 11: Обращения. Вводные слова. Междометия. - 13 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4F4FEC" w:rsidRDefault="00CC6779" w:rsidP="002E2B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color w:val="111111"/>
                <w:sz w:val="24"/>
                <w:szCs w:val="24"/>
              </w:rPr>
              <w:t>Слова, грамматически не связанные с членами предложения. Обращение.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13" w:right="-70"/>
              <w:rPr>
                <w:rFonts w:ascii="Times New Roman" w:hAnsi="Times New Roman"/>
                <w:sz w:val="24"/>
                <w:szCs w:val="24"/>
              </w:rPr>
            </w:pPr>
            <w:r w:rsidRPr="00B90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Tr="002E2B4E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4F4FEC" w:rsidRDefault="00CC6779" w:rsidP="002E2B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color w:val="111111"/>
                <w:sz w:val="24"/>
                <w:szCs w:val="24"/>
              </w:rPr>
              <w:t>Распространённые обращения. Выделительные знаки препинания при обращении.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13" w:right="-70"/>
              <w:rPr>
                <w:rFonts w:ascii="Times New Roman" w:hAnsi="Times New Roman"/>
                <w:sz w:val="24"/>
                <w:szCs w:val="24"/>
              </w:rPr>
            </w:pPr>
            <w:r w:rsidRPr="00B90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Tr="002E2B4E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4F4FEC" w:rsidRDefault="00CC6779" w:rsidP="002E2B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color w:val="111111"/>
                <w:sz w:val="24"/>
                <w:szCs w:val="24"/>
              </w:rPr>
              <w:t>Употребление обращений.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13" w:right="-70"/>
              <w:rPr>
                <w:rFonts w:ascii="Times New Roman" w:hAnsi="Times New Roman"/>
                <w:sz w:val="24"/>
                <w:szCs w:val="24"/>
              </w:rPr>
            </w:pPr>
            <w:r w:rsidRPr="00B90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Tr="002E2B4E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4F4FEC" w:rsidRDefault="00CC6779" w:rsidP="002E2B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color w:val="111111"/>
                <w:sz w:val="24"/>
                <w:szCs w:val="24"/>
              </w:rPr>
              <w:t>Вводные и вставные конструкции.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13" w:right="-70"/>
              <w:rPr>
                <w:rFonts w:ascii="Times New Roman" w:hAnsi="Times New Roman"/>
                <w:sz w:val="24"/>
                <w:szCs w:val="24"/>
              </w:rPr>
            </w:pPr>
            <w:r w:rsidRPr="00B90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Tr="002E2B4E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4F4FEC" w:rsidRDefault="00CC6779" w:rsidP="002E2B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color w:val="111111"/>
                <w:sz w:val="24"/>
                <w:szCs w:val="24"/>
              </w:rPr>
              <w:t>Группы вводных слов и вводных сочетаний слов по значению.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13" w:right="-70"/>
              <w:rPr>
                <w:rFonts w:ascii="Times New Roman" w:hAnsi="Times New Roman"/>
                <w:sz w:val="24"/>
                <w:szCs w:val="24"/>
              </w:rPr>
            </w:pPr>
            <w:r w:rsidRPr="00B90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Tr="002E2B4E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4F4FEC" w:rsidRDefault="00CC6779" w:rsidP="002E2B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color w:val="111111"/>
                <w:sz w:val="24"/>
                <w:szCs w:val="24"/>
              </w:rPr>
              <w:t>Выделительные знаки препинания при вводных словах, вводных сочетаниях слов и вводных предложениях.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13" w:right="-70"/>
              <w:rPr>
                <w:rFonts w:ascii="Times New Roman" w:hAnsi="Times New Roman"/>
                <w:sz w:val="24"/>
                <w:szCs w:val="24"/>
              </w:rPr>
            </w:pPr>
            <w:r w:rsidRPr="00B90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Tr="002E2B4E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4F4FEC" w:rsidRDefault="00CC6779" w:rsidP="002E2B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color w:val="111111"/>
                <w:sz w:val="24"/>
                <w:szCs w:val="24"/>
              </w:rPr>
              <w:t>Вставные слова, словосочетания и предложения.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13" w:right="-70"/>
              <w:rPr>
                <w:rFonts w:ascii="Times New Roman" w:hAnsi="Times New Roman"/>
                <w:sz w:val="24"/>
                <w:szCs w:val="24"/>
              </w:rPr>
            </w:pPr>
            <w:r w:rsidRPr="00B90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Tr="002E2B4E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4F4FEC" w:rsidRDefault="00CC6779" w:rsidP="002E2B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color w:val="111111"/>
                <w:sz w:val="24"/>
                <w:szCs w:val="24"/>
              </w:rPr>
              <w:t>Сочинение-рассуждение публицистического характера на тему о явлении духовного бытия России — песне.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13" w:right="-70"/>
              <w:rPr>
                <w:rFonts w:ascii="Times New Roman" w:hAnsi="Times New Roman"/>
                <w:sz w:val="24"/>
                <w:szCs w:val="24"/>
              </w:rPr>
            </w:pPr>
            <w:r w:rsidRPr="00B90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Tr="002E2B4E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4F4FEC" w:rsidRDefault="00CC6779" w:rsidP="002E2B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color w:val="111111"/>
                <w:sz w:val="24"/>
                <w:szCs w:val="24"/>
              </w:rPr>
              <w:t>Сочинение-рассуждение публицистического характера на тему о явлении духовного бытия России — песне.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13" w:right="-70"/>
              <w:rPr>
                <w:rFonts w:ascii="Times New Roman" w:hAnsi="Times New Roman"/>
                <w:sz w:val="24"/>
                <w:szCs w:val="24"/>
              </w:rPr>
            </w:pPr>
            <w:r w:rsidRPr="00B90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Tr="002E2B4E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4F4FEC" w:rsidRDefault="00CC6779" w:rsidP="002E2B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color w:val="111111"/>
                <w:sz w:val="24"/>
                <w:szCs w:val="24"/>
              </w:rPr>
              <w:t>Контрольный диктант.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13" w:right="-70"/>
              <w:rPr>
                <w:rFonts w:ascii="Times New Roman" w:hAnsi="Times New Roman"/>
                <w:sz w:val="24"/>
                <w:szCs w:val="24"/>
              </w:rPr>
            </w:pPr>
            <w:r w:rsidRPr="00B90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Tr="002E2B4E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4F4FEC" w:rsidRDefault="00CC6779" w:rsidP="002E2B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color w:val="111111"/>
                <w:sz w:val="24"/>
                <w:szCs w:val="24"/>
              </w:rPr>
              <w:t>Междометия в предложении.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13" w:right="-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Tr="002E2B4E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4F4FEC" w:rsidRDefault="00CC6779" w:rsidP="002E2B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color w:val="111111"/>
                <w:sz w:val="24"/>
                <w:szCs w:val="24"/>
              </w:rPr>
              <w:t>Синтаксический и пунктуационный разбор предложений со словами, словосочетаниями и предложениями, грамматически не связанными с членами предложения.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13" w:right="-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Tr="002E2B4E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4F4FEC" w:rsidRDefault="00CC6779" w:rsidP="002E2B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color w:val="111111"/>
                <w:sz w:val="24"/>
                <w:szCs w:val="24"/>
              </w:rPr>
              <w:t>Урок-зачёт по теме «Слова, грамматически не связанные с членами предложения».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13" w:right="-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Tr="002E2B4E">
        <w:trPr>
          <w:cantSplit/>
          <w:trHeight w:val="54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  <w:t>Раздел 12: Прямая и косвенная речь. - 6 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4F4FEC" w:rsidRDefault="00CC6779" w:rsidP="002E2B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color w:val="111111"/>
                <w:sz w:val="24"/>
                <w:szCs w:val="24"/>
              </w:rPr>
              <w:t>Чужая речь. Понятие о чужой речи.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13" w:right="-70"/>
              <w:rPr>
                <w:rFonts w:ascii="Times New Roman" w:hAnsi="Times New Roman"/>
                <w:sz w:val="24"/>
                <w:szCs w:val="24"/>
              </w:rPr>
            </w:pPr>
            <w:r w:rsidRPr="00B90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Tr="002E2B4E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4F4FEC" w:rsidRDefault="00CC6779" w:rsidP="002E2B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color w:val="111111"/>
                <w:sz w:val="24"/>
                <w:szCs w:val="24"/>
              </w:rPr>
              <w:t>Прямая и косвенная речь.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13" w:right="-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Tr="002E2B4E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4F4FEC" w:rsidRDefault="00CC6779" w:rsidP="002E2B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color w:val="111111"/>
                <w:sz w:val="24"/>
                <w:szCs w:val="24"/>
              </w:rPr>
              <w:t>Прямая речь.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13" w:right="-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Tr="002E2B4E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4F4FEC" w:rsidRDefault="00CC6779" w:rsidP="002E2B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color w:val="111111"/>
                <w:sz w:val="24"/>
                <w:szCs w:val="24"/>
              </w:rPr>
              <w:t>Диалог.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13" w:right="-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Tr="002E2B4E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4F4FEC" w:rsidRDefault="00CC6779" w:rsidP="002E2B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color w:val="111111"/>
                <w:sz w:val="24"/>
                <w:szCs w:val="24"/>
              </w:rPr>
              <w:t>Рассказ.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Default="00CC6779" w:rsidP="002E2B4E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13" w:right="-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779" w:rsidTr="002E2B4E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4F4FEC" w:rsidRDefault="00CC6779" w:rsidP="002E2B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color w:val="111111"/>
                <w:sz w:val="24"/>
                <w:szCs w:val="24"/>
              </w:rPr>
              <w:t>Цитата.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Default="00CC6779" w:rsidP="002E2B4E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13" w:right="-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779" w:rsidTr="002E2B4E">
        <w:trPr>
          <w:cantSplit/>
          <w:trHeight w:val="54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  <w:t>Раздел 13: Повто</w:t>
            </w:r>
            <w:r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  <w:t>рение изученного в 7 классе. - 5</w:t>
            </w:r>
            <w:r w:rsidRPr="007B2EDC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  <w:t xml:space="preserve"> 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4F4FEC" w:rsidRDefault="00CC6779" w:rsidP="002E2B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color w:val="111111"/>
                <w:sz w:val="24"/>
                <w:szCs w:val="24"/>
              </w:rPr>
              <w:t>Синтаксический разбор предложений с чужой речью, пунктуационный разбор, повторение по теме «Чужая речь»...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Default="00CC6779" w:rsidP="002E2B4E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13" w:right="-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779" w:rsidTr="002E2B4E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4F4FEC" w:rsidRDefault="00CC6779" w:rsidP="002E2B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color w:val="111111"/>
                <w:sz w:val="24"/>
                <w:szCs w:val="24"/>
              </w:rPr>
              <w:t>Повторение и систематизация изученного в VIII классе.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Default="00CC6779" w:rsidP="002E2B4E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13" w:right="-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779" w:rsidTr="002E2B4E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4F4FEC" w:rsidRDefault="00CC6779" w:rsidP="002E2B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color w:val="111111"/>
                <w:sz w:val="24"/>
                <w:szCs w:val="24"/>
              </w:rPr>
              <w:t>Повторение и систематизация изученного в VIII классе.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Default="00CC6779" w:rsidP="002E2B4E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13" w:right="-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779" w:rsidTr="002E2B4E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4F4FEC" w:rsidRDefault="00CC6779" w:rsidP="002E2B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color w:val="111111"/>
                <w:sz w:val="24"/>
                <w:szCs w:val="24"/>
              </w:rPr>
              <w:t>Повторение и систематизация изученного в VIII классе.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Default="00CC6779" w:rsidP="002E2B4E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13" w:right="-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779" w:rsidTr="002E2B4E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B9048B" w:rsidRDefault="00CC6779" w:rsidP="002E2B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Pr="004F4FEC" w:rsidRDefault="00CC6779" w:rsidP="002E2B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779" w:rsidRPr="007B2EDC" w:rsidRDefault="00CC6779" w:rsidP="002E2B4E">
            <w:pPr>
              <w:spacing w:after="0" w:line="240" w:lineRule="auto"/>
              <w:ind w:left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B2EDC">
              <w:rPr>
                <w:rFonts w:ascii="Times New Roman" w:hAnsi="Times New Roman"/>
                <w:color w:val="111111"/>
                <w:sz w:val="24"/>
                <w:szCs w:val="24"/>
              </w:rPr>
              <w:t>Сравнительная характеристика двух знакомых лиц, особенности строения текста.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9" w:rsidRDefault="00CC6779" w:rsidP="002E2B4E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13" w:right="-7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2B4E" w:rsidRDefault="002E2B4E" w:rsidP="002E2B4E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p w:rsidR="00CC6779" w:rsidRPr="00CC6779" w:rsidRDefault="00CC6779" w:rsidP="002E2B4E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  <w:r w:rsidRPr="00CC6779">
        <w:rPr>
          <w:rFonts w:ascii="Times New Roman" w:hAnsi="Times New Roman"/>
          <w:b/>
        </w:rPr>
        <w:t>ТЕМАТИЧЕСКОЕ ПЛАНИРОВАНИЕ ПО РУССКОМУ ЯЗЫКУ</w:t>
      </w:r>
    </w:p>
    <w:p w:rsidR="00CC6779" w:rsidRPr="00CC6779" w:rsidRDefault="00CC6779" w:rsidP="002E2B4E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  <w:r w:rsidRPr="00CC6779">
        <w:rPr>
          <w:rFonts w:ascii="Times New Roman" w:hAnsi="Times New Roman"/>
          <w:b/>
        </w:rPr>
        <w:t>9 КЛАСС (102 ЧАСА)</w:t>
      </w:r>
    </w:p>
    <w:tbl>
      <w:tblPr>
        <w:tblStyle w:val="ab"/>
        <w:tblW w:w="99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851"/>
        <w:gridCol w:w="5670"/>
        <w:gridCol w:w="850"/>
      </w:tblGrid>
      <w:tr w:rsidR="00CC6779" w:rsidRPr="005B0B39" w:rsidTr="002E2B4E">
        <w:trPr>
          <w:cantSplit/>
          <w:trHeight w:val="436"/>
        </w:trPr>
        <w:tc>
          <w:tcPr>
            <w:tcW w:w="851" w:type="dxa"/>
            <w:vMerge w:val="restart"/>
          </w:tcPr>
          <w:p w:rsidR="00CC6779" w:rsidRPr="005B0B39" w:rsidRDefault="00CC6779" w:rsidP="002E2B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0B3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</w:tcPr>
          <w:p w:rsidR="00CC6779" w:rsidRPr="005B0B39" w:rsidRDefault="00CC6779" w:rsidP="002E2B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0B39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851" w:type="dxa"/>
            <w:vMerge w:val="restart"/>
            <w:textDirection w:val="btLr"/>
          </w:tcPr>
          <w:p w:rsidR="00CC6779" w:rsidRPr="005B0B39" w:rsidRDefault="00CC6779" w:rsidP="002E2B4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0B39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670" w:type="dxa"/>
            <w:vMerge w:val="restart"/>
          </w:tcPr>
          <w:p w:rsidR="00CC6779" w:rsidRPr="005B0B39" w:rsidRDefault="00CC6779" w:rsidP="002E2B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0B39">
              <w:rPr>
                <w:rFonts w:ascii="Times New Roman" w:hAnsi="Times New Roman"/>
                <w:b/>
                <w:sz w:val="24"/>
                <w:szCs w:val="24"/>
              </w:rPr>
              <w:t>Название тем</w:t>
            </w:r>
          </w:p>
        </w:tc>
        <w:tc>
          <w:tcPr>
            <w:tcW w:w="850" w:type="dxa"/>
            <w:vMerge w:val="restart"/>
            <w:textDirection w:val="btLr"/>
          </w:tcPr>
          <w:p w:rsidR="00CC6779" w:rsidRPr="005B0B39" w:rsidRDefault="00CC6779" w:rsidP="002E2B4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0B39">
              <w:rPr>
                <w:rFonts w:ascii="Times New Roman" w:hAnsi="Times New Roman"/>
                <w:b/>
                <w:sz w:val="24"/>
                <w:szCs w:val="24"/>
              </w:rPr>
              <w:t>Кол-во часов на изучение</w:t>
            </w:r>
          </w:p>
        </w:tc>
      </w:tr>
      <w:tr w:rsidR="00CC6779" w:rsidRPr="005B0B39" w:rsidTr="002E2B4E">
        <w:trPr>
          <w:cantSplit/>
          <w:trHeight w:val="1332"/>
        </w:trPr>
        <w:tc>
          <w:tcPr>
            <w:tcW w:w="851" w:type="dxa"/>
            <w:vMerge/>
          </w:tcPr>
          <w:p w:rsidR="00CC6779" w:rsidRPr="005B0B39" w:rsidRDefault="00CC6779" w:rsidP="002E2B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C6779" w:rsidRPr="005B0B39" w:rsidRDefault="00CC6779" w:rsidP="002E2B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:rsidR="00CC6779" w:rsidRPr="005B0B39" w:rsidRDefault="00CC6779" w:rsidP="002E2B4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CC6779" w:rsidRPr="005B0B39" w:rsidRDefault="00CC6779" w:rsidP="002E2B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CC6779" w:rsidRPr="005B0B39" w:rsidRDefault="00CC6779" w:rsidP="002E2B4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6779" w:rsidRPr="005B0B39" w:rsidTr="002E2B4E">
        <w:tc>
          <w:tcPr>
            <w:tcW w:w="851" w:type="dxa"/>
            <w:shd w:val="clear" w:color="auto" w:fill="FFFFFF" w:themeFill="background1"/>
          </w:tcPr>
          <w:p w:rsidR="00CC6779" w:rsidRPr="005B0B39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69483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Раздел 1: Вводный урок - 1 ч</w:t>
            </w:r>
          </w:p>
        </w:tc>
        <w:tc>
          <w:tcPr>
            <w:tcW w:w="851" w:type="dxa"/>
            <w:shd w:val="clear" w:color="auto" w:fill="FFFFFF" w:themeFill="background1"/>
          </w:tcPr>
          <w:p w:rsidR="00CC6779" w:rsidRPr="005B0B39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5B0B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69483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Русский язык - национальный язык русского народа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5B0B39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B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5B0B39" w:rsidTr="002E2B4E">
        <w:tc>
          <w:tcPr>
            <w:tcW w:w="851" w:type="dxa"/>
            <w:vMerge w:val="restart"/>
            <w:shd w:val="clear" w:color="auto" w:fill="FFFFFF" w:themeFill="background1"/>
          </w:tcPr>
          <w:p w:rsidR="00CC6779" w:rsidRPr="005B0B39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69483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Раздел 2: Повторение и систематизация изученного в 5-8 классах - 13 ч</w:t>
            </w:r>
          </w:p>
        </w:tc>
        <w:tc>
          <w:tcPr>
            <w:tcW w:w="851" w:type="dxa"/>
            <w:shd w:val="clear" w:color="auto" w:fill="FFFFFF" w:themeFill="background1"/>
          </w:tcPr>
          <w:p w:rsidR="00CC6779" w:rsidRPr="005B0B39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5B0B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69483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Фонетика, орфография, графика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5B0B39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B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5B0B39" w:rsidTr="002E2B4E">
        <w:trPr>
          <w:trHeight w:val="259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5B0B39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5B0B39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5B0B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69483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Лексика. Лексическое значение слова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5B0B39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B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4F4FEC" w:rsidTr="002E2B4E">
        <w:trPr>
          <w:trHeight w:val="264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5B0B39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5B0B39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5B0B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69483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Морфемика и словообразование.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4F4FEC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B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4F4FEC" w:rsidTr="002E2B4E">
        <w:trPr>
          <w:trHeight w:val="253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69483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Р.р. Стили речи.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4F4FEC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4F4FEC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69483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Р.р. Типы речи.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4F4FEC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4F4FEC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69483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Морфология и синтаксис.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4F4FEC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4F4FEC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69483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Орфография и пунктуация.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4F4FEC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4F4FEC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69483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Орфография и пунктуация.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4F4FEC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4F4FEC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69483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Р.р. Текст. Способы и средства связи.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4F4FEC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4F4FEC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69483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Р.р. Составление собственного речевого высказывания публицистического стиля.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4F4FEC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4F4FEC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69483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Р.р. Составление собственного речевого высказывания публицистического стиля.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4F4FEC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4F4FEC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69483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Обобщение по теме «Повторение и систематизация изученного в 5-8 классах».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4F4FEC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4F4FEC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69483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Контрольный диктант по теме «Повторение и систематизация изученного в 5-8 классах».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4F4FEC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4F4FEC" w:rsidTr="002E2B4E">
        <w:tc>
          <w:tcPr>
            <w:tcW w:w="851" w:type="dxa"/>
            <w:vMerge w:val="restart"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69483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Раздел 3: Сложное предложение. Сложносочиненное предложение. - 10 ч</w:t>
            </w:r>
          </w:p>
        </w:tc>
        <w:tc>
          <w:tcPr>
            <w:tcW w:w="851" w:type="dxa"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69483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Сложное предложение.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4F4FEC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4F4FEC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69483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Виды сложных предложений и средства связи в них.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4F4FEC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4F4FEC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69483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Понятие о сложносочиненном предложении.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4F4FEC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4F4FEC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69483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Виды сложносочинённых предложений и знаки препинания в них. Сочинительные союзы.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4F4FEC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4F4FEC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69483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Виды сложносочинённых предложений и знаки препинания в них. Сочинительные союзы.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4F4FEC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4F4FEC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69483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Средства связи в сложных предложениях.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4F4FEC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4F4FEC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69483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Смысловые отношения в сложносочинённых предложениях.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4F4FEC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4F4FEC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69483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Р.р. Особенности построения сложных предложений в разговорной речи.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4F4FEC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4F4FEC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69483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Систематизация и обобщение изученного по теме «Сложносочиненное предложение».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4F4FEC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4F4FEC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69483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Контрольный диктант по теме: «Сложносочиненные предложения».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4F4FEC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4F4FEC" w:rsidTr="002E2B4E">
        <w:tc>
          <w:tcPr>
            <w:tcW w:w="851" w:type="dxa"/>
            <w:vMerge w:val="restart"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69483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Раздел 4: Сложноподчиненное предложение. - 37 ч</w:t>
            </w:r>
          </w:p>
        </w:tc>
        <w:tc>
          <w:tcPr>
            <w:tcW w:w="851" w:type="dxa"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69483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Понятие о сложноподчинённом предложении.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4F4FEC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4F4FEC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0" w:type="dxa"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69483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Строение сложноподчинённых предложений, средства связи его частей.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4F4FEC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4F4FEC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0" w:type="dxa"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69483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Виды сложноподчинённых предложений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4F4FEC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4F4FEC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0" w:type="dxa"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69483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Виды придаточных предложений, способы их различения.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4F4FEC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4F4FEC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0" w:type="dxa"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69483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Знаки препинания в сложноподчинённых предложениях.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4F4FEC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4F4FEC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0" w:type="dxa"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69483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Сложноподчинённые предложения с придаточными определительными.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4F4FEC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4F4FEC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0" w:type="dxa"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69483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Придаточные определительные, их синтаксические синонимы.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4F4FEC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4F4FEC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0" w:type="dxa"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69483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Р.Р. Сжатое изложение с элементами сочинения.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4F4FEC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4F4FEC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0" w:type="dxa"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69483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Р.Р. Сжатое изложение с элементами сочинения.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4F4FEC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4F4FEC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0" w:type="dxa"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69483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Сложноподчинённые предложения с придаточными изъяснительными.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4F4FEC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4F4FEC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70" w:type="dxa"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69483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Сложноподчинённые предложения с придаточными изъяснительными.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4F4FEC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4F4FEC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69483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Сложноподчиненные предложения с придаточными обстоятельственными времени.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4F4FEC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4F4FEC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670" w:type="dxa"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69483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Сложноподчиненные предложения с придаточными места.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4F4FEC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4F4FEC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670" w:type="dxa"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69483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Стилистические особенности союзов, связывающих придаточные обстоятельственные с главным.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4F4FEC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4F4FEC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670" w:type="dxa"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69483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Р.Р. Строение текста. Признаки текста.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4F4FEC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4F4FEC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70" w:type="dxa"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69483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Сложноподчинённые предложения с придаточными сравнения.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4F4FEC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4F4FEC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670" w:type="dxa"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69483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Сложноподчинённые предложения с придаточными образа действия и степени.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4F4FEC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4F4FEC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670" w:type="dxa"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69483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Р.Р. Использование различных стилей в художественных произведениях.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4F4FEC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4F4FEC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670" w:type="dxa"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69483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Сложноподчинённое предложение с придаточным цели.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4F4FEC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4F4FEC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670" w:type="dxa"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69483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Сложноподчинённое предложение с придаточным условия.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4F4FEC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4F4FEC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670" w:type="dxa"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69483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Сложноподчинённое предложение с придаточными причины.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4F4FEC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4F4FEC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670" w:type="dxa"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69483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Сложноподчинённое предложение с придаточными следствия.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4F4FEC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4F4FEC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670" w:type="dxa"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69483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Р.Р. Использование различных стилей в художественных произведениях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4F4FEC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4F4FEC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670" w:type="dxa"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69483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Сложноподчинённое предложение с придаточным уступительным.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4F4FEC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4F4FEC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670" w:type="dxa"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69483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Место придаточного предложения по отношению к главному.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4F4FEC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4F4FEC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670" w:type="dxa"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69483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Систематизация и обобщение изученного по теме: «Сложноподчинённое предложение».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4F4FEC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4F4FEC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670" w:type="dxa"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69483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Систематизация и обобщение изученного по теме: «Сложноподчинённое предложение».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4F4FEC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4F4FEC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670" w:type="dxa"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69483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Зачетная работа по теме «Сложноподчиненное предложение».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4F4FEC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4F4FEC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670" w:type="dxa"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69483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Р.Р. Публицистический стиль.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4F4FEC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4F4FEC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670" w:type="dxa"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69483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Р.Р. Эссе. Понятие о жанре.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4F4FEC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4F4FEC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670" w:type="dxa"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69483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Сочинение.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4F4FEC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4F4FEC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670" w:type="dxa"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69483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Понятие о сложноподчиненном предложении с несколькими придаточными.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4F4FEC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4F4FEC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4F4FEC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4F4FEC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670" w:type="dxa"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69483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Понятие о сложноподчиненном предложении с несколькими придаточными.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4F4FEC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4F4FEC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4F4FEC" w:rsidRDefault="00CC6779" w:rsidP="002E2B4E">
            <w:pPr>
              <w:tabs>
                <w:tab w:val="left" w:pos="74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4F4FEC" w:rsidRDefault="00CC6779" w:rsidP="002E2B4E">
            <w:pPr>
              <w:tabs>
                <w:tab w:val="left" w:pos="74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670" w:type="dxa"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69483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Понятие о сложноподчиненном предложении с несколькими придаточными.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4F4FEC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4F4FEC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4F4FEC" w:rsidRDefault="00CC6779" w:rsidP="002E2B4E">
            <w:pPr>
              <w:tabs>
                <w:tab w:val="left" w:pos="74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4F4FEC" w:rsidRDefault="00CC6779" w:rsidP="002E2B4E">
            <w:pPr>
              <w:tabs>
                <w:tab w:val="left" w:pos="74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670" w:type="dxa"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69483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Обобщение и систематизация знаний по теме «Сложноподчинённые предложения с несколькими придаточными».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4F4FEC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4F4FEC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4F4FEC" w:rsidRDefault="00CC6779" w:rsidP="002E2B4E">
            <w:pPr>
              <w:tabs>
                <w:tab w:val="left" w:pos="74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4F4FEC" w:rsidRDefault="00CC6779" w:rsidP="002E2B4E">
            <w:pPr>
              <w:tabs>
                <w:tab w:val="left" w:pos="74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60</w:t>
            </w:r>
            <w:r w:rsidRPr="004F4FE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69483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Обобщение и систематизация знаний по теме «Сложноподчинённые предложения с несколькими придаточными».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4F4FEC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4F4FEC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4F4FEC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4F4FEC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670" w:type="dxa"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69483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Диктант по теме: «Сложноподчинённые предложения с несколькими придаточными».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4F4FEC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4F4FEC" w:rsidTr="002E2B4E">
        <w:tc>
          <w:tcPr>
            <w:tcW w:w="851" w:type="dxa"/>
            <w:vMerge w:val="restart"/>
            <w:shd w:val="clear" w:color="auto" w:fill="FFFFFF" w:themeFill="background1"/>
          </w:tcPr>
          <w:p w:rsidR="00CC6779" w:rsidRPr="004F4FEC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69483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Раздел 5: Бессоюзное сложное предложение. - 14 ч</w:t>
            </w:r>
          </w:p>
        </w:tc>
        <w:tc>
          <w:tcPr>
            <w:tcW w:w="851" w:type="dxa"/>
            <w:shd w:val="clear" w:color="auto" w:fill="FFFFFF" w:themeFill="background1"/>
          </w:tcPr>
          <w:p w:rsidR="00CC6779" w:rsidRPr="004F4FEC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670" w:type="dxa"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69483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Понятие о бессоюзном сложном предложении.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4F4FEC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4F4FEC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4F4FEC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4F4FEC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670" w:type="dxa"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69483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Смысловые отношения между простыми предложениями в составе бессоюзного сложного предложения.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4F4FEC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4F4FEC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4F4FEC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4F4FEC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670" w:type="dxa"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69483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Смысловые отношения между простыми предложениями в составе бессоюзного сложного предложения.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4F4FEC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4F4FEC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4F4FEC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4F4FEC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670" w:type="dxa"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69483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Бессоюзные сложные предложения со значением причины.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4F4FEC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4F4FEC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4F4FEC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4F4FEC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670" w:type="dxa"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69483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Бессоюзные сложные предложения со значением причины.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4F4FEC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4F4FEC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4F4FEC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4F4FEC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670" w:type="dxa"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69483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Бессоюзные сложные предложения со значением дополнения.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4F4FEC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4F4FEC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4F4FEC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4F4FEC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670" w:type="dxa"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69483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Р.Р. Путевые заметки.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4F4FEC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4F4FEC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4F4FEC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4F4FEC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670" w:type="dxa"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69483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Бессоюзные сложные предложения со значением противопоставления.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4F4FEC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4F4FEC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4F4FEC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4F4FEC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670" w:type="dxa"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69483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Бессоюзные сложные предложения со значением времени.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4F4FEC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4F4FEC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4F4FEC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4F4FEC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670" w:type="dxa"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69483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Бессоюзные сложные предложения со значением условия.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4F4FEC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4F4FEC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4F4FEC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4F4FEC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670" w:type="dxa"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69483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Бессоюзные сложные предложения со значением следствия.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4F4FEC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4F4FEC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4F4FEC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4F4FEC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670" w:type="dxa"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69483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Бессоюзные сложные предложения со значением сравнения.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4F4FEC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4F4FEC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4F4FEC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4F4FEC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670" w:type="dxa"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69483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Закрепление и обобщение темы «Бессоюзные сложные предложения».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4F4FEC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4F4FEC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4F4FEC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4F4FEC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670" w:type="dxa"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69483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Зачетная работа по теме «Бессоюзное сложное предложение».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4F4FEC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4F4FEC" w:rsidTr="002E2B4E">
        <w:tc>
          <w:tcPr>
            <w:tcW w:w="851" w:type="dxa"/>
            <w:vMerge w:val="restart"/>
            <w:shd w:val="clear" w:color="auto" w:fill="FFFFFF" w:themeFill="background1"/>
          </w:tcPr>
          <w:p w:rsidR="00CC6779" w:rsidRPr="004F4FEC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69483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Раздел 6: Сложные предложения с различными видами союзной и бессоюзной связи. - 10 ч</w:t>
            </w:r>
          </w:p>
        </w:tc>
        <w:tc>
          <w:tcPr>
            <w:tcW w:w="851" w:type="dxa"/>
            <w:shd w:val="clear" w:color="auto" w:fill="FFFFFF" w:themeFill="background1"/>
          </w:tcPr>
          <w:p w:rsidR="00CC6779" w:rsidRPr="004F4FEC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670" w:type="dxa"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69483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Сложные предложения с различными видами связи.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4F4FEC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4F4FEC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4F4FEC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4F4FEC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670" w:type="dxa"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69483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Р.Р. Рецензия. Понятие о жанре.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4F4FEC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4F4FEC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4F4FEC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4F4FEC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670" w:type="dxa"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69483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Р.Р. Рецензия на газетную статью. Сочинение-рецензия.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4F4FEC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4F4FEC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4F4FEC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4F4FEC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670" w:type="dxa"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69483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Знаки препинания в сложных предложениях с разными видами связи.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4F4FEC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4F4FEC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4F4FEC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4F4FEC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670" w:type="dxa"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69483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Знаки препинания в сложных предложениях с разными видами связи.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4F4FEC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4F4FEC" w:rsidTr="002E2B4E">
        <w:tc>
          <w:tcPr>
            <w:tcW w:w="851" w:type="dxa"/>
            <w:vMerge/>
            <w:shd w:val="clear" w:color="auto" w:fill="FFFFFF" w:themeFill="background1"/>
          </w:tcPr>
          <w:p w:rsidR="00CC6779" w:rsidRPr="004F4FEC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4F4FEC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670" w:type="dxa"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69483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Построение сложных предложений с различными видами связи.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4F4FEC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4F4FEC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4F4FEC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4F4FEC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670" w:type="dxa"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69483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Знаки препинания в сложносочиненном предложении с союзом И и общим второстепенным членом.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4F4FEC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4F4FEC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4F4FEC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4F4FEC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670" w:type="dxa"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69483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Р.Р. Деловая речь.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4F4FEC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4F4FEC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4F4FEC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4F4FEC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670" w:type="dxa"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69483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Написание деловых бумаг по образцу.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4F4FEC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4F4FEC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4F4FEC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4F4FEC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670" w:type="dxa"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69483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Диктант с грамматическим заданием по теме: «Сложные предложения с различными видами связи».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4F4FEC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4F4FEC" w:rsidTr="002E2B4E">
        <w:trPr>
          <w:trHeight w:val="295"/>
        </w:trPr>
        <w:tc>
          <w:tcPr>
            <w:tcW w:w="851" w:type="dxa"/>
            <w:vMerge w:val="restart"/>
            <w:shd w:val="clear" w:color="auto" w:fill="FFFFFF" w:themeFill="background1"/>
          </w:tcPr>
          <w:p w:rsidR="00CC6779" w:rsidRPr="004F4FEC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69483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Раздел 7: Итоговое повторение и систематизация изученного в 9 классе. - 17 ч</w:t>
            </w:r>
          </w:p>
        </w:tc>
        <w:tc>
          <w:tcPr>
            <w:tcW w:w="851" w:type="dxa"/>
            <w:shd w:val="clear" w:color="auto" w:fill="FFFFFF" w:themeFill="background1"/>
          </w:tcPr>
          <w:p w:rsidR="00CC6779" w:rsidRPr="004F4FEC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670" w:type="dxa"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69483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Фонетика. Графика. Орфография. Орфоэпия.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4F4FEC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4F4FEC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4F4FEC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4F4FEC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670" w:type="dxa"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69483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Морфология и орфография.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4F4FEC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4F4FEC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4F4FEC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4F4FEC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670" w:type="dxa"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69483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Морфология и орфография.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4F4FEC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4F4FEC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4F4FEC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4F4FEC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670" w:type="dxa"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69483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Морфология и синтаксис.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4F4FEC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4F4FEC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4F4FEC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670" w:type="dxa"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69483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Морфология и синтаксис.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4F4FEC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4F4FEC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4F4FEC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670" w:type="dxa"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69483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Орфография и пунктуация.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4F4FEC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4F4FEC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4F4FEC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670" w:type="dxa"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69483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Орфография и пунктуация.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4F4FEC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4F4FEC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4F4FEC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670" w:type="dxa"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69483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Р.Р. Стили и типы речи.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4F4FEC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4F4FEC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4F4FEC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670" w:type="dxa"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69483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Обобщение и систематизация знаний изученного в 9 классе.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4F4FEC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4F4FEC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4F4FEC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670" w:type="dxa"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69483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Обобщение и систематизация знаний изученного в 9 классе.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4F4FEC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4F4FEC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4F4FEC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670" w:type="dxa"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69483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Р.Р. Итоговая контрольная работа. Сжатое изложение.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4F4FEC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4F4FEC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4F4FEC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670" w:type="dxa"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69483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Р.Р. Итоговая контрольная работа. Сжатое изложение.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4F4FEC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4F4FEC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4F4FEC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670" w:type="dxa"/>
            <w:shd w:val="clear" w:color="auto" w:fill="FFFFFF" w:themeFill="background1"/>
          </w:tcPr>
          <w:p w:rsidR="00CC6779" w:rsidRPr="00694830" w:rsidRDefault="00CC6779" w:rsidP="002E2B4E">
            <w:pP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69483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Резервны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й урок</w:t>
            </w:r>
            <w:r w:rsidRPr="0069483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4F4FEC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4F4FEC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4F4FEC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670" w:type="dxa"/>
            <w:shd w:val="clear" w:color="auto" w:fill="FFFFFF" w:themeFill="background1"/>
          </w:tcPr>
          <w:p w:rsidR="00CC6779" w:rsidRDefault="00CC6779" w:rsidP="002E2B4E">
            <w:r w:rsidRPr="00A96725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Резервный урок.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4F4FEC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4F4FEC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4F4FEC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0" w:type="dxa"/>
            <w:shd w:val="clear" w:color="auto" w:fill="FFFFFF" w:themeFill="background1"/>
          </w:tcPr>
          <w:p w:rsidR="00CC6779" w:rsidRDefault="00CC6779" w:rsidP="002E2B4E">
            <w:r w:rsidRPr="00A96725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Резервный урок.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4F4FEC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4F4FEC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4F4FEC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6779" w:rsidRPr="00694830" w:rsidRDefault="00CC6779" w:rsidP="002E2B4E">
            <w:pPr>
              <w:ind w:left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670" w:type="dxa"/>
            <w:shd w:val="clear" w:color="auto" w:fill="FFFFFF" w:themeFill="background1"/>
          </w:tcPr>
          <w:p w:rsidR="00CC6779" w:rsidRDefault="00CC6779" w:rsidP="002E2B4E">
            <w:r w:rsidRPr="00A96725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Резервный урок.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4F4FEC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79" w:rsidRPr="004F4FEC" w:rsidTr="002E2B4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CC6779" w:rsidRPr="004F4FEC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6779" w:rsidRPr="004F4FEC" w:rsidRDefault="00CC6779" w:rsidP="002E2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C6779" w:rsidRPr="004F4FEC" w:rsidRDefault="00CC6779" w:rsidP="002E2B4E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670" w:type="dxa"/>
            <w:shd w:val="clear" w:color="auto" w:fill="FFFFFF" w:themeFill="background1"/>
          </w:tcPr>
          <w:p w:rsidR="00CC6779" w:rsidRDefault="00CC6779" w:rsidP="002E2B4E">
            <w:r w:rsidRPr="00A96725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Резервный урок.</w:t>
            </w:r>
          </w:p>
        </w:tc>
        <w:tc>
          <w:tcPr>
            <w:tcW w:w="850" w:type="dxa"/>
            <w:shd w:val="clear" w:color="auto" w:fill="FFFFFF" w:themeFill="background1"/>
          </w:tcPr>
          <w:p w:rsidR="00CC6779" w:rsidRPr="004F4FEC" w:rsidRDefault="00CC6779" w:rsidP="002E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C6779" w:rsidRDefault="00CC6779" w:rsidP="002E2B4E">
      <w:pPr>
        <w:pStyle w:val="4"/>
        <w:spacing w:before="120" w:line="240" w:lineRule="auto"/>
        <w:ind w:left="360"/>
        <w:jc w:val="center"/>
        <w:rPr>
          <w:color w:val="auto"/>
          <w:sz w:val="24"/>
          <w:szCs w:val="24"/>
        </w:rPr>
      </w:pPr>
    </w:p>
    <w:p w:rsidR="00CC6779" w:rsidRDefault="00CC6779" w:rsidP="002E2B4E">
      <w:pPr>
        <w:spacing w:line="240" w:lineRule="auto"/>
        <w:ind w:left="360"/>
      </w:pPr>
    </w:p>
    <w:p w:rsidR="00B64A14" w:rsidRPr="00095A22" w:rsidRDefault="00B64A14" w:rsidP="002E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sectPr w:rsidR="00B64A14" w:rsidRPr="00095A22" w:rsidSect="006D6F0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B59" w:rsidRDefault="00144B59" w:rsidP="00997007">
      <w:pPr>
        <w:spacing w:after="0" w:line="240" w:lineRule="auto"/>
      </w:pPr>
      <w:r>
        <w:separator/>
      </w:r>
    </w:p>
  </w:endnote>
  <w:endnote w:type="continuationSeparator" w:id="0">
    <w:p w:rsidR="00144B59" w:rsidRDefault="00144B59" w:rsidP="00997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OpenSymbol">
    <w:altName w:val="Arial Unicode MS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7640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B24B24" w:rsidRPr="00B24B24" w:rsidRDefault="00B24B24">
        <w:pPr>
          <w:pStyle w:val="af3"/>
          <w:jc w:val="right"/>
          <w:rPr>
            <w:sz w:val="24"/>
            <w:szCs w:val="24"/>
          </w:rPr>
        </w:pPr>
        <w:r w:rsidRPr="00B24B24">
          <w:rPr>
            <w:sz w:val="24"/>
            <w:szCs w:val="24"/>
          </w:rPr>
          <w:fldChar w:fldCharType="begin"/>
        </w:r>
        <w:r w:rsidRPr="00B24B24">
          <w:rPr>
            <w:sz w:val="24"/>
            <w:szCs w:val="24"/>
          </w:rPr>
          <w:instrText xml:space="preserve"> PAGE   \* MERGEFORMAT </w:instrText>
        </w:r>
        <w:r w:rsidRPr="00B24B24">
          <w:rPr>
            <w:sz w:val="24"/>
            <w:szCs w:val="24"/>
          </w:rPr>
          <w:fldChar w:fldCharType="separate"/>
        </w:r>
        <w:r w:rsidR="00FB4D56">
          <w:rPr>
            <w:noProof/>
            <w:sz w:val="24"/>
            <w:szCs w:val="24"/>
          </w:rPr>
          <w:t>21</w:t>
        </w:r>
        <w:r w:rsidRPr="00B24B24">
          <w:rPr>
            <w:sz w:val="24"/>
            <w:szCs w:val="24"/>
          </w:rPr>
          <w:fldChar w:fldCharType="end"/>
        </w:r>
      </w:p>
    </w:sdtContent>
  </w:sdt>
  <w:p w:rsidR="00B24B24" w:rsidRDefault="00B24B24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B59" w:rsidRDefault="00144B59" w:rsidP="00997007">
      <w:pPr>
        <w:spacing w:after="0" w:line="240" w:lineRule="auto"/>
      </w:pPr>
      <w:r>
        <w:separator/>
      </w:r>
    </w:p>
  </w:footnote>
  <w:footnote w:type="continuationSeparator" w:id="0">
    <w:p w:rsidR="00144B59" w:rsidRDefault="00144B59" w:rsidP="00997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20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">
    <w:nsid w:val="00000007"/>
    <w:multiLevelType w:val="multilevel"/>
    <w:tmpl w:val="00000007"/>
    <w:name w:val="WW8Num20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">
    <w:nsid w:val="00000008"/>
    <w:multiLevelType w:val="multilevel"/>
    <w:tmpl w:val="00000008"/>
    <w:name w:val="WW8Num20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20"/>
    <w:multiLevelType w:val="multilevel"/>
    <w:tmpl w:val="00000020"/>
    <w:name w:val="WW8Num226"/>
    <w:lvl w:ilvl="0">
      <w:start w:val="1"/>
      <w:numFmt w:val="bullet"/>
      <w:lvlText w:val=""/>
      <w:lvlJc w:val="left"/>
      <w:pPr>
        <w:tabs>
          <w:tab w:val="num" w:pos="0"/>
        </w:tabs>
        <w:ind w:left="393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3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3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3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3" w:hanging="360"/>
      </w:pPr>
      <w:rPr>
        <w:rFonts w:ascii="Wingdings" w:hAnsi="Wingdings" w:cs="Wingdings"/>
      </w:rPr>
    </w:lvl>
  </w:abstractNum>
  <w:abstractNum w:abstractNumId="4">
    <w:nsid w:val="00000021"/>
    <w:multiLevelType w:val="multilevel"/>
    <w:tmpl w:val="00000021"/>
    <w:name w:val="WW8Num22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5">
    <w:nsid w:val="00000022"/>
    <w:multiLevelType w:val="multilevel"/>
    <w:tmpl w:val="00000022"/>
    <w:name w:val="WW8Num22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6">
    <w:nsid w:val="00000023"/>
    <w:multiLevelType w:val="multilevel"/>
    <w:tmpl w:val="00000023"/>
    <w:name w:val="WW8Num22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7">
    <w:nsid w:val="00000024"/>
    <w:multiLevelType w:val="multilevel"/>
    <w:tmpl w:val="00000024"/>
    <w:name w:val="WW8Num23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8">
    <w:nsid w:val="00000025"/>
    <w:multiLevelType w:val="multilevel"/>
    <w:tmpl w:val="00000025"/>
    <w:name w:val="WW8Num23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1A270F49"/>
    <w:multiLevelType w:val="hybridMultilevel"/>
    <w:tmpl w:val="D3E80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</w:num>
  <w:num w:numId="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4A9"/>
    <w:rsid w:val="00095A22"/>
    <w:rsid w:val="000D13EE"/>
    <w:rsid w:val="00144B59"/>
    <w:rsid w:val="00153EDE"/>
    <w:rsid w:val="002E2B4E"/>
    <w:rsid w:val="0037337C"/>
    <w:rsid w:val="003A0917"/>
    <w:rsid w:val="00535CC2"/>
    <w:rsid w:val="006D6F05"/>
    <w:rsid w:val="007344A9"/>
    <w:rsid w:val="00997007"/>
    <w:rsid w:val="009D76D4"/>
    <w:rsid w:val="00B04823"/>
    <w:rsid w:val="00B24B24"/>
    <w:rsid w:val="00B42FB4"/>
    <w:rsid w:val="00B64A14"/>
    <w:rsid w:val="00BC1B46"/>
    <w:rsid w:val="00CC6779"/>
    <w:rsid w:val="00E1390A"/>
    <w:rsid w:val="00E707E7"/>
    <w:rsid w:val="00F469EC"/>
    <w:rsid w:val="00FB4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0" w:qFormat="1"/>
    <w:lsdException w:name="footnote reference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7007"/>
    <w:rPr>
      <w:rFonts w:ascii="Calibri" w:eastAsia="Calibri" w:hAnsi="Calibri" w:cs="Times New Roman"/>
    </w:rPr>
  </w:style>
  <w:style w:type="paragraph" w:styleId="1">
    <w:name w:val="heading 1"/>
    <w:aliases w:val="Head 1, Знак"/>
    <w:basedOn w:val="a0"/>
    <w:next w:val="a0"/>
    <w:link w:val="10"/>
    <w:uiPriority w:val="9"/>
    <w:qFormat/>
    <w:rsid w:val="00CC6779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0"/>
    <w:link w:val="20"/>
    <w:qFormat/>
    <w:rsid w:val="00997007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aliases w:val="Обычный 2,Заголовок 3 Знак Знак,Заголовок 3 Знак Знак Знак"/>
    <w:basedOn w:val="a0"/>
    <w:next w:val="a0"/>
    <w:link w:val="30"/>
    <w:qFormat/>
    <w:rsid w:val="00CC67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CC67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0"/>
    <w:next w:val="a0"/>
    <w:link w:val="50"/>
    <w:unhideWhenUsed/>
    <w:qFormat/>
    <w:rsid w:val="00CC6779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0"/>
    <w:next w:val="a0"/>
    <w:link w:val="60"/>
    <w:unhideWhenUsed/>
    <w:qFormat/>
    <w:rsid w:val="00CC6779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0"/>
    <w:next w:val="a0"/>
    <w:link w:val="70"/>
    <w:unhideWhenUsed/>
    <w:qFormat/>
    <w:rsid w:val="00CC6779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0"/>
    <w:next w:val="a0"/>
    <w:link w:val="80"/>
    <w:unhideWhenUsed/>
    <w:qFormat/>
    <w:rsid w:val="00CC6779"/>
    <w:pPr>
      <w:keepNext/>
      <w:keepLines/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nhideWhenUsed/>
    <w:qFormat/>
    <w:rsid w:val="00CC6779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997007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0"/>
    <w:link w:val="a5"/>
    <w:qFormat/>
    <w:rsid w:val="00997007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9700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6">
    <w:name w:val="footnote reference"/>
    <w:aliases w:val="Знак сноски-FN,сноска,Знак сноски 1,Ciae niinee-FN,Referencia nota al pie,ftref,вески,SUPERS,fr,Used by Word for Help footnote symbols,ХИА_ЗС,СНОСКА,сноска1,Avg - Знак сноски,Avg,ООО Знак сноски,avg-Знак сноски,Av,Знак сноски1"/>
    <w:qFormat/>
    <w:rsid w:val="00997007"/>
    <w:rPr>
      <w:vertAlign w:val="superscript"/>
    </w:rPr>
  </w:style>
  <w:style w:type="paragraph" w:styleId="a7">
    <w:name w:val="footnote text"/>
    <w:aliases w:val="Знак6,F1,Table_Footnote_last,Текст сноски Знак2,Текст сноски Знак1 Знак,Текст сноски Знак Знак Знак,Текст сноски Знак Знак Знак Знак Знак,Текст сноски Знак Знак1 Знак,Текст сноски Знак1 Знак Знак Знак"/>
    <w:basedOn w:val="a0"/>
    <w:link w:val="a8"/>
    <w:uiPriority w:val="99"/>
    <w:qFormat/>
    <w:rsid w:val="0099700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6 Знак,F1 Знак,Table_Footnote_last Знак,Текст сноски Знак2 Знак,Текст сноски Знак1 Знак Знак,Текст сноски Знак Знак Знак Знак,Текст сноски Знак Знак Знак Знак Знак Знак,Текст сноски Знак Знак1 Знак Знак"/>
    <w:basedOn w:val="a1"/>
    <w:link w:val="a7"/>
    <w:uiPriority w:val="99"/>
    <w:rsid w:val="00997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0"/>
    <w:link w:val="22"/>
    <w:uiPriority w:val="99"/>
    <w:rsid w:val="00997007"/>
    <w:pPr>
      <w:spacing w:after="0" w:line="240" w:lineRule="auto"/>
      <w:ind w:right="-1" w:firstLine="28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997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997007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23">
    <w:name w:val="?????2"/>
    <w:basedOn w:val="a0"/>
    <w:rsid w:val="00997007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0">
    <w:name w:val="c0"/>
    <w:basedOn w:val="a0"/>
    <w:rsid w:val="009970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4">
    <w:name w:val="c34"/>
    <w:basedOn w:val="a1"/>
    <w:rsid w:val="00997007"/>
  </w:style>
  <w:style w:type="character" w:customStyle="1" w:styleId="c11">
    <w:name w:val="c11"/>
    <w:basedOn w:val="a1"/>
    <w:rsid w:val="00997007"/>
  </w:style>
  <w:style w:type="paragraph" w:customStyle="1" w:styleId="c3">
    <w:name w:val="c3"/>
    <w:basedOn w:val="a0"/>
    <w:rsid w:val="009970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1"/>
    <w:rsid w:val="00997007"/>
  </w:style>
  <w:style w:type="character" w:customStyle="1" w:styleId="c46">
    <w:name w:val="c46"/>
    <w:basedOn w:val="a1"/>
    <w:rsid w:val="00997007"/>
  </w:style>
  <w:style w:type="character" w:customStyle="1" w:styleId="c55">
    <w:name w:val="c55"/>
    <w:basedOn w:val="a1"/>
    <w:rsid w:val="00997007"/>
  </w:style>
  <w:style w:type="paragraph" w:customStyle="1" w:styleId="c23">
    <w:name w:val="c23"/>
    <w:basedOn w:val="a0"/>
    <w:rsid w:val="009970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4">
    <w:name w:val="c24"/>
    <w:basedOn w:val="a1"/>
    <w:rsid w:val="00997007"/>
  </w:style>
  <w:style w:type="character" w:customStyle="1" w:styleId="c13">
    <w:name w:val="c13"/>
    <w:basedOn w:val="a1"/>
    <w:rsid w:val="00997007"/>
  </w:style>
  <w:style w:type="paragraph" w:customStyle="1" w:styleId="c51">
    <w:name w:val="c51"/>
    <w:basedOn w:val="a0"/>
    <w:rsid w:val="009970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1">
    <w:name w:val="c61"/>
    <w:basedOn w:val="a1"/>
    <w:rsid w:val="00997007"/>
  </w:style>
  <w:style w:type="paragraph" w:customStyle="1" w:styleId="c38">
    <w:name w:val="c38"/>
    <w:basedOn w:val="a0"/>
    <w:rsid w:val="009970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1"/>
    <w:rsid w:val="00997007"/>
  </w:style>
  <w:style w:type="character" w:customStyle="1" w:styleId="c5">
    <w:name w:val="c5"/>
    <w:basedOn w:val="a1"/>
    <w:rsid w:val="00997007"/>
  </w:style>
  <w:style w:type="character" w:customStyle="1" w:styleId="c12">
    <w:name w:val="c12"/>
    <w:basedOn w:val="a1"/>
    <w:rsid w:val="00997007"/>
  </w:style>
  <w:style w:type="character" w:customStyle="1" w:styleId="10">
    <w:name w:val="Заголовок 1 Знак"/>
    <w:aliases w:val="Head 1 Знак, Знак Знак"/>
    <w:basedOn w:val="a1"/>
    <w:link w:val="1"/>
    <w:uiPriority w:val="9"/>
    <w:rsid w:val="00CC6779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30">
    <w:name w:val="Заголовок 3 Знак"/>
    <w:aliases w:val="Обычный 2 Знак,Заголовок 3 Знак Знак Знак1,Заголовок 3 Знак Знак Знак Знак"/>
    <w:basedOn w:val="a1"/>
    <w:link w:val="3"/>
    <w:rsid w:val="00CC6779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40">
    <w:name w:val="Заголовок 4 Знак"/>
    <w:basedOn w:val="a1"/>
    <w:link w:val="4"/>
    <w:rsid w:val="00CC677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1"/>
    <w:link w:val="5"/>
    <w:rsid w:val="00CC6779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1"/>
    <w:link w:val="6"/>
    <w:rsid w:val="00CC6779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rsid w:val="00CC6779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rsid w:val="00CC6779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1"/>
    <w:link w:val="9"/>
    <w:rsid w:val="00CC677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dash041e0431044b0447043d044b0439char1">
    <w:name w:val="dash041e_0431_044b_0447_043d_044b_0439__char1"/>
    <w:uiPriority w:val="99"/>
    <w:rsid w:val="00CC677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">
    <w:name w:val="НОМЕРА"/>
    <w:basedOn w:val="a9"/>
    <w:link w:val="aa"/>
    <w:uiPriority w:val="99"/>
    <w:qFormat/>
    <w:rsid w:val="00CC6779"/>
    <w:pPr>
      <w:numPr>
        <w:numId w:val="1"/>
      </w:numPr>
      <w:spacing w:after="0" w:line="240" w:lineRule="auto"/>
      <w:jc w:val="both"/>
    </w:pPr>
    <w:rPr>
      <w:rFonts w:ascii="Arial Narrow" w:eastAsia="Calibri" w:hAnsi="Arial Narrow"/>
      <w:sz w:val="18"/>
      <w:szCs w:val="18"/>
    </w:rPr>
  </w:style>
  <w:style w:type="character" w:customStyle="1" w:styleId="aa">
    <w:name w:val="НОМЕРА Знак"/>
    <w:link w:val="a"/>
    <w:uiPriority w:val="99"/>
    <w:rsid w:val="00CC6779"/>
    <w:rPr>
      <w:rFonts w:ascii="Arial Narrow" w:eastAsia="Calibri" w:hAnsi="Arial Narrow" w:cs="Times New Roman"/>
      <w:sz w:val="18"/>
      <w:szCs w:val="18"/>
      <w:lang w:eastAsia="ru-RU"/>
    </w:rPr>
  </w:style>
  <w:style w:type="paragraph" w:styleId="a9">
    <w:name w:val="Normal (Web)"/>
    <w:basedOn w:val="a0"/>
    <w:uiPriority w:val="99"/>
    <w:unhideWhenUsed/>
    <w:rsid w:val="00CC6779"/>
    <w:rPr>
      <w:rFonts w:ascii="Times New Roman" w:eastAsiaTheme="minorEastAsia" w:hAnsi="Times New Roman"/>
      <w:sz w:val="24"/>
      <w:szCs w:val="24"/>
      <w:lang w:eastAsia="ru-RU"/>
    </w:rPr>
  </w:style>
  <w:style w:type="table" w:styleId="ab">
    <w:name w:val="Table Grid"/>
    <w:basedOn w:val="a2"/>
    <w:uiPriority w:val="59"/>
    <w:rsid w:val="00CC67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0"/>
    <w:rsid w:val="00CC6779"/>
    <w:pPr>
      <w:spacing w:after="0" w:line="240" w:lineRule="auto"/>
      <w:ind w:left="708"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заголовок столбца Знак"/>
    <w:link w:val="ad"/>
    <w:locked/>
    <w:rsid w:val="00CC6779"/>
    <w:rPr>
      <w:b/>
      <w:color w:val="000000"/>
      <w:sz w:val="16"/>
      <w:lang w:eastAsia="ar-SA"/>
    </w:rPr>
  </w:style>
  <w:style w:type="paragraph" w:customStyle="1" w:styleId="ad">
    <w:name w:val="заголовок столбца"/>
    <w:basedOn w:val="a0"/>
    <w:link w:val="ac"/>
    <w:rsid w:val="00CC6779"/>
    <w:pPr>
      <w:suppressAutoHyphens/>
      <w:snapToGrid w:val="0"/>
      <w:spacing w:after="120" w:line="240" w:lineRule="auto"/>
      <w:jc w:val="center"/>
    </w:pPr>
    <w:rPr>
      <w:rFonts w:asciiTheme="minorHAnsi" w:eastAsiaTheme="minorHAnsi" w:hAnsiTheme="minorHAnsi" w:cstheme="minorBidi"/>
      <w:b/>
      <w:color w:val="000000"/>
      <w:sz w:val="16"/>
      <w:lang w:eastAsia="ar-SA"/>
    </w:rPr>
  </w:style>
  <w:style w:type="character" w:customStyle="1" w:styleId="apple-converted-space">
    <w:name w:val="apple-converted-space"/>
    <w:rsid w:val="00CC6779"/>
  </w:style>
  <w:style w:type="character" w:customStyle="1" w:styleId="s4">
    <w:name w:val="s4"/>
    <w:rsid w:val="00CC6779"/>
  </w:style>
  <w:style w:type="numbering" w:customStyle="1" w:styleId="12">
    <w:name w:val="Нет списка1"/>
    <w:next w:val="a3"/>
    <w:uiPriority w:val="99"/>
    <w:semiHidden/>
    <w:unhideWhenUsed/>
    <w:rsid w:val="00CC6779"/>
  </w:style>
  <w:style w:type="character" w:styleId="ae">
    <w:name w:val="Strong"/>
    <w:qFormat/>
    <w:rsid w:val="00CC6779"/>
    <w:rPr>
      <w:b/>
      <w:bCs/>
    </w:rPr>
  </w:style>
  <w:style w:type="paragraph" w:styleId="af">
    <w:name w:val="Balloon Text"/>
    <w:basedOn w:val="a0"/>
    <w:link w:val="af0"/>
    <w:uiPriority w:val="99"/>
    <w:semiHidden/>
    <w:unhideWhenUsed/>
    <w:rsid w:val="00CC677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CC6779"/>
    <w:rPr>
      <w:rFonts w:ascii="Tahoma" w:eastAsia="Times New Roman" w:hAnsi="Tahoma" w:cs="Tahoma"/>
      <w:sz w:val="16"/>
      <w:szCs w:val="16"/>
    </w:rPr>
  </w:style>
  <w:style w:type="paragraph" w:styleId="af1">
    <w:name w:val="header"/>
    <w:basedOn w:val="a0"/>
    <w:link w:val="af2"/>
    <w:unhideWhenUsed/>
    <w:rsid w:val="00CC67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f2">
    <w:name w:val="Верхний колонтитул Знак"/>
    <w:basedOn w:val="a1"/>
    <w:link w:val="af1"/>
    <w:rsid w:val="00CC6779"/>
    <w:rPr>
      <w:rFonts w:ascii="Times New Roman" w:eastAsia="Times New Roman" w:hAnsi="Times New Roman" w:cs="Times New Roman"/>
      <w:sz w:val="28"/>
    </w:rPr>
  </w:style>
  <w:style w:type="paragraph" w:styleId="af3">
    <w:name w:val="footer"/>
    <w:basedOn w:val="a0"/>
    <w:link w:val="af4"/>
    <w:uiPriority w:val="99"/>
    <w:unhideWhenUsed/>
    <w:rsid w:val="00CC67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f4">
    <w:name w:val="Нижний колонтитул Знак"/>
    <w:basedOn w:val="a1"/>
    <w:link w:val="af3"/>
    <w:uiPriority w:val="99"/>
    <w:rsid w:val="00CC6779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CC67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 Spacing"/>
    <w:aliases w:val="ВОПРОС"/>
    <w:link w:val="af6"/>
    <w:uiPriority w:val="1"/>
    <w:qFormat/>
    <w:rsid w:val="00CC677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3">
    <w:name w:val="Обычный1"/>
    <w:rsid w:val="00CC677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CC677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0"/>
    <w:uiPriority w:val="99"/>
    <w:rsid w:val="00CC677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cttext">
    <w:name w:val="norm_act_text"/>
    <w:basedOn w:val="a0"/>
    <w:rsid w:val="00CC67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Hyperlink"/>
    <w:unhideWhenUsed/>
    <w:rsid w:val="00CC6779"/>
    <w:rPr>
      <w:color w:val="0000FF"/>
      <w:u w:val="single"/>
    </w:rPr>
  </w:style>
  <w:style w:type="paragraph" w:customStyle="1" w:styleId="Default">
    <w:name w:val="Default"/>
    <w:rsid w:val="00CC677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agetext">
    <w:name w:val="page_text"/>
    <w:basedOn w:val="a0"/>
    <w:uiPriority w:val="99"/>
    <w:rsid w:val="00CC67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Сноска"/>
    <w:rsid w:val="00CC67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9">
    <w:name w:val="Основной текст_"/>
    <w:link w:val="68"/>
    <w:rsid w:val="00CC6779"/>
    <w:rPr>
      <w:shd w:val="clear" w:color="auto" w:fill="FFFFFF"/>
    </w:rPr>
  </w:style>
  <w:style w:type="character" w:customStyle="1" w:styleId="14">
    <w:name w:val="Основной текст1"/>
    <w:rsid w:val="00CC6779"/>
    <w:rPr>
      <w:shd w:val="clear" w:color="auto" w:fill="FFFFFF"/>
    </w:rPr>
  </w:style>
  <w:style w:type="character" w:customStyle="1" w:styleId="afa">
    <w:name w:val="Основной текст + Курсив"/>
    <w:rsid w:val="00CC6779"/>
    <w:rPr>
      <w:i/>
      <w:iCs/>
      <w:shd w:val="clear" w:color="auto" w:fill="FFFFFF"/>
    </w:rPr>
  </w:style>
  <w:style w:type="character" w:customStyle="1" w:styleId="120">
    <w:name w:val="Основной текст (12)"/>
    <w:rsid w:val="00CC67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CC67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0"/>
    <w:link w:val="af9"/>
    <w:rsid w:val="00CC6779"/>
    <w:pPr>
      <w:shd w:val="clear" w:color="auto" w:fill="FFFFFF"/>
      <w:spacing w:after="780" w:line="211" w:lineRule="exact"/>
      <w:jc w:val="right"/>
    </w:pPr>
    <w:rPr>
      <w:rFonts w:asciiTheme="minorHAnsi" w:eastAsiaTheme="minorHAnsi" w:hAnsiTheme="minorHAnsi" w:cstheme="minorBidi"/>
      <w:shd w:val="clear" w:color="auto" w:fill="FFFFFF"/>
    </w:rPr>
  </w:style>
  <w:style w:type="paragraph" w:styleId="afb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fc"/>
    <w:qFormat/>
    <w:rsid w:val="00CC6779"/>
    <w:pPr>
      <w:spacing w:after="120"/>
    </w:pPr>
    <w:rPr>
      <w:rFonts w:eastAsia="Times New Roman"/>
    </w:rPr>
  </w:style>
  <w:style w:type="character" w:customStyle="1" w:styleId="afc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1"/>
    <w:link w:val="afb"/>
    <w:rsid w:val="00CC6779"/>
    <w:rPr>
      <w:rFonts w:ascii="Calibri" w:eastAsia="Times New Roman" w:hAnsi="Calibri" w:cs="Times New Roman"/>
    </w:rPr>
  </w:style>
  <w:style w:type="character" w:styleId="afd">
    <w:name w:val="Emphasis"/>
    <w:qFormat/>
    <w:rsid w:val="00CC6779"/>
    <w:rPr>
      <w:i/>
      <w:iCs/>
      <w:sz w:val="24"/>
    </w:rPr>
  </w:style>
  <w:style w:type="character" w:customStyle="1" w:styleId="Zag11">
    <w:name w:val="Zag_11"/>
    <w:rsid w:val="00CC6779"/>
  </w:style>
  <w:style w:type="paragraph" w:styleId="afe">
    <w:name w:val="Body Text Indent"/>
    <w:basedOn w:val="a0"/>
    <w:link w:val="aff"/>
    <w:uiPriority w:val="99"/>
    <w:unhideWhenUsed/>
    <w:rsid w:val="00CC6779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uiPriority w:val="99"/>
    <w:rsid w:val="00CC6779"/>
    <w:rPr>
      <w:rFonts w:ascii="Calibri" w:eastAsia="Calibri" w:hAnsi="Calibri" w:cs="Times New Roman"/>
    </w:rPr>
  </w:style>
  <w:style w:type="character" w:styleId="aff0">
    <w:name w:val="FollowedHyperlink"/>
    <w:uiPriority w:val="99"/>
    <w:semiHidden/>
    <w:unhideWhenUsed/>
    <w:rsid w:val="00CC6779"/>
    <w:rPr>
      <w:color w:val="800080"/>
      <w:u w:val="single"/>
    </w:rPr>
  </w:style>
  <w:style w:type="paragraph" w:customStyle="1" w:styleId="xl66">
    <w:name w:val="xl66"/>
    <w:basedOn w:val="a0"/>
    <w:rsid w:val="00CC67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0"/>
    <w:rsid w:val="00CC67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CC67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CC6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0"/>
    <w:rsid w:val="00CC6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0"/>
    <w:rsid w:val="00CC6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0"/>
    <w:rsid w:val="00CC67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CC67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CC6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0"/>
    <w:rsid w:val="00CC6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0"/>
    <w:rsid w:val="00CC67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0"/>
    <w:rsid w:val="00CC6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0"/>
    <w:rsid w:val="00CC67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rsid w:val="00CC67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CC6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0"/>
    <w:rsid w:val="00CC6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0"/>
    <w:rsid w:val="00CC6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0"/>
    <w:rsid w:val="00CC6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0"/>
    <w:rsid w:val="00CC677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0"/>
    <w:rsid w:val="00CC6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0"/>
    <w:rsid w:val="00CC6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0"/>
    <w:rsid w:val="00CC6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0"/>
    <w:rsid w:val="00CC6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0"/>
    <w:rsid w:val="00CC6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0"/>
    <w:rsid w:val="00CC6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0"/>
    <w:rsid w:val="00CC6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0"/>
    <w:rsid w:val="00CC6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0"/>
    <w:rsid w:val="00CC6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CC6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CC6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0"/>
    <w:rsid w:val="00CC6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0"/>
    <w:rsid w:val="00CC6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0"/>
    <w:rsid w:val="00CC6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0"/>
    <w:rsid w:val="00CC6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0"/>
    <w:rsid w:val="00CC6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0"/>
    <w:rsid w:val="00CC6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0"/>
    <w:rsid w:val="00CC6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0"/>
    <w:rsid w:val="00CC67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0"/>
    <w:rsid w:val="00CC67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0"/>
    <w:rsid w:val="00CC6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0"/>
    <w:rsid w:val="00CC6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0"/>
    <w:rsid w:val="00CC6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0"/>
    <w:rsid w:val="00CC6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0"/>
    <w:rsid w:val="00CC6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0"/>
    <w:rsid w:val="00CC6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CC67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0"/>
    <w:rsid w:val="00CC6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0"/>
    <w:rsid w:val="00CC6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0"/>
    <w:rsid w:val="00CC67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0"/>
    <w:rsid w:val="00CC67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0"/>
    <w:rsid w:val="00CC6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0"/>
    <w:rsid w:val="00CC6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0"/>
    <w:rsid w:val="00CC67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0"/>
    <w:rsid w:val="00CC67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0"/>
    <w:rsid w:val="00CC6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0"/>
    <w:rsid w:val="00CC6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0"/>
    <w:rsid w:val="00CC6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0"/>
    <w:rsid w:val="00CC6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0"/>
    <w:rsid w:val="00CC6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0"/>
    <w:rsid w:val="00CC6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0"/>
    <w:rsid w:val="00CC6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0"/>
    <w:rsid w:val="00CC6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0"/>
    <w:rsid w:val="00CC6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0"/>
    <w:rsid w:val="00CC6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0"/>
    <w:rsid w:val="00CC6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0"/>
    <w:rsid w:val="00CC6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0"/>
    <w:rsid w:val="00CC67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0"/>
    <w:rsid w:val="00CC6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0"/>
    <w:rsid w:val="00CC6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0"/>
    <w:rsid w:val="00CC6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0"/>
    <w:rsid w:val="00CC6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0"/>
    <w:rsid w:val="00CC6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0"/>
    <w:rsid w:val="00CC6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0"/>
    <w:rsid w:val="00CC6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0"/>
    <w:rsid w:val="00CC6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0"/>
    <w:rsid w:val="00CC67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0"/>
    <w:rsid w:val="00CC6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0"/>
    <w:rsid w:val="00CC6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0"/>
    <w:rsid w:val="00CC6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0"/>
    <w:rsid w:val="00CC6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0"/>
    <w:rsid w:val="00CC67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CC6779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CC67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rsid w:val="00CC67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0"/>
    <w:rsid w:val="00CC67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0"/>
    <w:rsid w:val="00CC67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CC67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0"/>
    <w:rsid w:val="00CC677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CC67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0"/>
    <w:rsid w:val="00CC67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0"/>
    <w:rsid w:val="00CC67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CC6779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CC67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CC677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0"/>
    <w:rsid w:val="00CC67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0"/>
    <w:rsid w:val="00CC6779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0"/>
    <w:rsid w:val="00CC67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0"/>
    <w:rsid w:val="00CC67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4">
    <w:name w:val="xl164"/>
    <w:basedOn w:val="a0"/>
    <w:rsid w:val="00CC67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0"/>
    <w:rsid w:val="00CC6779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0"/>
    <w:rsid w:val="00CC67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0"/>
    <w:rsid w:val="00CC6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0"/>
    <w:rsid w:val="00CC6779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0"/>
    <w:rsid w:val="00CC67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0"/>
    <w:rsid w:val="00CC67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210">
    <w:name w:val="Основной текст 21"/>
    <w:basedOn w:val="a0"/>
    <w:rsid w:val="00CC6779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i/>
      <w:szCs w:val="20"/>
      <w:lang w:val="en-US" w:eastAsia="ar-SA"/>
    </w:rPr>
  </w:style>
  <w:style w:type="paragraph" w:styleId="15">
    <w:name w:val="toc 1"/>
    <w:basedOn w:val="a0"/>
    <w:next w:val="a0"/>
    <w:autoRedefine/>
    <w:uiPriority w:val="39"/>
    <w:rsid w:val="00CC6779"/>
    <w:pPr>
      <w:tabs>
        <w:tab w:val="left" w:pos="284"/>
        <w:tab w:val="right" w:leader="dot" w:pos="10206"/>
      </w:tabs>
      <w:spacing w:after="0" w:line="240" w:lineRule="auto"/>
      <w:ind w:right="-2"/>
    </w:pPr>
    <w:rPr>
      <w:rFonts w:ascii="Times New Roman" w:eastAsia="@Arial Unicode MS" w:hAnsi="Times New Roman"/>
      <w:b/>
      <w:bCs/>
      <w:noProof/>
      <w:sz w:val="28"/>
      <w:szCs w:val="28"/>
      <w:lang w:eastAsia="ru-RU"/>
    </w:rPr>
  </w:style>
  <w:style w:type="character" w:customStyle="1" w:styleId="130">
    <w:name w:val="Основной текст (13)_"/>
    <w:link w:val="131"/>
    <w:rsid w:val="00CC6779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rsid w:val="00CC6779"/>
    <w:pPr>
      <w:shd w:val="clear" w:color="auto" w:fill="FFFFFF"/>
      <w:spacing w:before="420" w:after="180" w:line="360" w:lineRule="exact"/>
      <w:jc w:val="center"/>
    </w:pPr>
    <w:rPr>
      <w:rFonts w:eastAsiaTheme="minorHAnsi" w:cstheme="minorBidi"/>
      <w:sz w:val="34"/>
      <w:szCs w:val="3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C677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CC6779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rsid w:val="00CC677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rsid w:val="00CC6779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6">
    <w:name w:val="Основной текст Знак1"/>
    <w:basedOn w:val="a1"/>
    <w:uiPriority w:val="99"/>
    <w:semiHidden/>
    <w:rsid w:val="00CC6779"/>
  </w:style>
  <w:style w:type="character" w:customStyle="1" w:styleId="dash041e005f0431005f044b005f0447005f043d005f044b005f0439char1">
    <w:name w:val="dash041e_005f0431_005f044b_005f0447_005f043d_005f044b_005f0439__char1"/>
    <w:rsid w:val="00CC677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1">
    <w:name w:val="page number"/>
    <w:basedOn w:val="a1"/>
    <w:uiPriority w:val="99"/>
    <w:unhideWhenUsed/>
    <w:rsid w:val="00CC6779"/>
  </w:style>
  <w:style w:type="paragraph" w:styleId="31">
    <w:name w:val="Body Text 3"/>
    <w:basedOn w:val="a0"/>
    <w:link w:val="32"/>
    <w:uiPriority w:val="99"/>
    <w:unhideWhenUsed/>
    <w:rsid w:val="00CC67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CC6779"/>
    <w:rPr>
      <w:rFonts w:ascii="Calibri" w:eastAsia="Calibri" w:hAnsi="Calibri" w:cs="Times New Roman"/>
      <w:sz w:val="16"/>
      <w:szCs w:val="16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CC6779"/>
    <w:rPr>
      <w:rFonts w:cs="Times New Roman"/>
      <w:b/>
      <w:bCs/>
    </w:rPr>
  </w:style>
  <w:style w:type="paragraph" w:customStyle="1" w:styleId="book">
    <w:name w:val="book"/>
    <w:basedOn w:val="a0"/>
    <w:uiPriority w:val="99"/>
    <w:rsid w:val="00CC67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Содержимое таблицы"/>
    <w:basedOn w:val="a0"/>
    <w:rsid w:val="00CC677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definition">
    <w:name w:val="definition"/>
    <w:rsid w:val="00CC6779"/>
    <w:rPr>
      <w:rFonts w:cs="Times New Roman"/>
    </w:rPr>
  </w:style>
  <w:style w:type="character" w:customStyle="1" w:styleId="af6">
    <w:name w:val="Без интервала Знак"/>
    <w:aliases w:val="ВОПРОС Знак"/>
    <w:link w:val="af5"/>
    <w:uiPriority w:val="1"/>
    <w:rsid w:val="00CC6779"/>
    <w:rPr>
      <w:rFonts w:ascii="Times New Roman" w:eastAsia="Calibri" w:hAnsi="Times New Roman" w:cs="Times New Roman"/>
      <w:sz w:val="28"/>
      <w:szCs w:val="28"/>
    </w:rPr>
  </w:style>
  <w:style w:type="paragraph" w:styleId="aff3">
    <w:name w:val="caption"/>
    <w:basedOn w:val="a0"/>
    <w:next w:val="a0"/>
    <w:unhideWhenUsed/>
    <w:qFormat/>
    <w:rsid w:val="00CC6779"/>
    <w:pPr>
      <w:spacing w:line="240" w:lineRule="auto"/>
    </w:pPr>
    <w:rPr>
      <w:rFonts w:eastAsia="Times New Roman"/>
      <w:b/>
      <w:bCs/>
      <w:color w:val="4F81BD"/>
      <w:sz w:val="18"/>
      <w:szCs w:val="18"/>
    </w:rPr>
  </w:style>
  <w:style w:type="paragraph" w:styleId="aff4">
    <w:name w:val="Title"/>
    <w:basedOn w:val="a0"/>
    <w:next w:val="a0"/>
    <w:link w:val="aff5"/>
    <w:qFormat/>
    <w:rsid w:val="00CC677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f5">
    <w:name w:val="Название Знак"/>
    <w:basedOn w:val="a1"/>
    <w:link w:val="aff4"/>
    <w:rsid w:val="00CC677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6">
    <w:name w:val="Subtitle"/>
    <w:basedOn w:val="a0"/>
    <w:next w:val="a0"/>
    <w:link w:val="aff7"/>
    <w:qFormat/>
    <w:rsid w:val="00CC677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7">
    <w:name w:val="Подзаголовок Знак"/>
    <w:basedOn w:val="a1"/>
    <w:link w:val="aff6"/>
    <w:rsid w:val="00CC677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8">
    <w:name w:val="Block Text"/>
    <w:basedOn w:val="a0"/>
    <w:link w:val="aff9"/>
    <w:uiPriority w:val="99"/>
    <w:rsid w:val="00CC6779"/>
    <w:pPr>
      <w:spacing w:after="0" w:line="360" w:lineRule="auto"/>
      <w:ind w:left="-851" w:right="-1333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9">
    <w:name w:val="Цитата Знак"/>
    <w:link w:val="aff8"/>
    <w:uiPriority w:val="99"/>
    <w:rsid w:val="00CC67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a">
    <w:name w:val="Intense Quote"/>
    <w:basedOn w:val="a0"/>
    <w:next w:val="a0"/>
    <w:link w:val="affb"/>
    <w:uiPriority w:val="30"/>
    <w:qFormat/>
    <w:rsid w:val="00CC6779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ffb">
    <w:name w:val="Выделенная цитата Знак"/>
    <w:basedOn w:val="a1"/>
    <w:link w:val="affa"/>
    <w:uiPriority w:val="30"/>
    <w:rsid w:val="00CC6779"/>
    <w:rPr>
      <w:rFonts w:ascii="Calibri" w:eastAsia="Times New Roman" w:hAnsi="Calibri" w:cs="Times New Roman"/>
      <w:b/>
      <w:bCs/>
      <w:i/>
      <w:iCs/>
      <w:color w:val="4F81BD"/>
    </w:rPr>
  </w:style>
  <w:style w:type="character" w:styleId="affc">
    <w:name w:val="Subtle Emphasis"/>
    <w:uiPriority w:val="19"/>
    <w:qFormat/>
    <w:rsid w:val="00CC6779"/>
    <w:rPr>
      <w:i/>
      <w:iCs/>
      <w:color w:val="808080"/>
    </w:rPr>
  </w:style>
  <w:style w:type="character" w:styleId="affd">
    <w:name w:val="Intense Emphasis"/>
    <w:uiPriority w:val="21"/>
    <w:qFormat/>
    <w:rsid w:val="00CC6779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CC6779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CC6779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CC6779"/>
    <w:rPr>
      <w:b/>
      <w:bCs/>
      <w:smallCaps/>
      <w:spacing w:val="5"/>
    </w:rPr>
  </w:style>
  <w:style w:type="paragraph" w:styleId="afff1">
    <w:name w:val="TOC Heading"/>
    <w:basedOn w:val="1"/>
    <w:next w:val="a0"/>
    <w:uiPriority w:val="39"/>
    <w:unhideWhenUsed/>
    <w:qFormat/>
    <w:rsid w:val="00CC6779"/>
    <w:pPr>
      <w:spacing w:before="480"/>
      <w:outlineLvl w:val="9"/>
    </w:pPr>
    <w:rPr>
      <w:b/>
      <w:bCs/>
      <w:sz w:val="28"/>
      <w:szCs w:val="28"/>
    </w:rPr>
  </w:style>
  <w:style w:type="table" w:customStyle="1" w:styleId="17">
    <w:name w:val="Сетка таблицы1"/>
    <w:basedOn w:val="a2"/>
    <w:next w:val="ab"/>
    <w:uiPriority w:val="59"/>
    <w:rsid w:val="00CC67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toc 2"/>
    <w:basedOn w:val="a0"/>
    <w:next w:val="a0"/>
    <w:autoRedefine/>
    <w:uiPriority w:val="39"/>
    <w:unhideWhenUsed/>
    <w:rsid w:val="00CC6779"/>
    <w:pPr>
      <w:tabs>
        <w:tab w:val="left" w:pos="284"/>
        <w:tab w:val="left" w:pos="880"/>
        <w:tab w:val="left" w:pos="10204"/>
      </w:tabs>
      <w:spacing w:after="0" w:line="240" w:lineRule="auto"/>
      <w:ind w:right="-2"/>
    </w:pPr>
    <w:rPr>
      <w:rFonts w:ascii="Times New Roman" w:hAnsi="Times New Roman"/>
      <w:b/>
      <w:iCs/>
      <w:noProof/>
      <w:sz w:val="28"/>
      <w:szCs w:val="28"/>
    </w:rPr>
  </w:style>
  <w:style w:type="paragraph" w:styleId="33">
    <w:name w:val="toc 3"/>
    <w:basedOn w:val="a0"/>
    <w:next w:val="a0"/>
    <w:autoRedefine/>
    <w:uiPriority w:val="39"/>
    <w:unhideWhenUsed/>
    <w:rsid w:val="00CC6779"/>
    <w:pPr>
      <w:tabs>
        <w:tab w:val="left" w:pos="284"/>
        <w:tab w:val="right" w:leader="dot" w:pos="10206"/>
      </w:tabs>
      <w:spacing w:after="0" w:line="240" w:lineRule="auto"/>
      <w:ind w:right="-2"/>
    </w:pPr>
    <w:rPr>
      <w:rFonts w:ascii="Times New Roman" w:hAnsi="Times New Roman"/>
      <w:sz w:val="28"/>
      <w:szCs w:val="28"/>
    </w:rPr>
  </w:style>
  <w:style w:type="paragraph" w:styleId="41">
    <w:name w:val="toc 4"/>
    <w:basedOn w:val="a0"/>
    <w:next w:val="a0"/>
    <w:autoRedefine/>
    <w:uiPriority w:val="39"/>
    <w:unhideWhenUsed/>
    <w:rsid w:val="00CC6779"/>
    <w:pPr>
      <w:tabs>
        <w:tab w:val="left" w:pos="284"/>
        <w:tab w:val="right" w:leader="dot" w:pos="10206"/>
      </w:tabs>
      <w:spacing w:after="0" w:line="240" w:lineRule="auto"/>
      <w:ind w:right="-2"/>
    </w:pPr>
    <w:rPr>
      <w:rFonts w:ascii="Times New Roman" w:hAnsi="Times New Roman"/>
      <w:noProof/>
      <w:sz w:val="28"/>
      <w:szCs w:val="28"/>
    </w:rPr>
  </w:style>
  <w:style w:type="paragraph" w:styleId="51">
    <w:name w:val="toc 5"/>
    <w:basedOn w:val="a0"/>
    <w:next w:val="a0"/>
    <w:autoRedefine/>
    <w:uiPriority w:val="39"/>
    <w:unhideWhenUsed/>
    <w:rsid w:val="00CC6779"/>
    <w:pPr>
      <w:spacing w:after="0"/>
      <w:ind w:left="88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CC6779"/>
    <w:pPr>
      <w:spacing w:after="0"/>
      <w:ind w:left="11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CC6779"/>
    <w:pPr>
      <w:spacing w:after="0"/>
      <w:ind w:left="132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CC6779"/>
    <w:pPr>
      <w:spacing w:after="0"/>
      <w:ind w:left="154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CC6779"/>
    <w:pPr>
      <w:spacing w:after="0"/>
      <w:ind w:left="1760"/>
    </w:pPr>
    <w:rPr>
      <w:sz w:val="20"/>
      <w:szCs w:val="20"/>
    </w:rPr>
  </w:style>
  <w:style w:type="paragraph" w:customStyle="1" w:styleId="18">
    <w:name w:val="Без интервала1"/>
    <w:rsid w:val="00CC6779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Calibri" w:hAnsi="Times New Roman" w:cs="Arial"/>
      <w:lang w:eastAsia="ru-RU"/>
    </w:rPr>
  </w:style>
  <w:style w:type="paragraph" w:styleId="34">
    <w:name w:val="Body Text Indent 3"/>
    <w:basedOn w:val="a0"/>
    <w:link w:val="35"/>
    <w:uiPriority w:val="99"/>
    <w:rsid w:val="00CC6779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CC6779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mw-headline">
    <w:name w:val="mw-headline"/>
    <w:basedOn w:val="a1"/>
    <w:rsid w:val="00CC6779"/>
  </w:style>
  <w:style w:type="paragraph" w:customStyle="1" w:styleId="descriptionind">
    <w:name w:val="descriptionind"/>
    <w:basedOn w:val="a0"/>
    <w:rsid w:val="00CC67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1"/>
    <w:rsid w:val="00CC6779"/>
  </w:style>
  <w:style w:type="character" w:customStyle="1" w:styleId="editsection">
    <w:name w:val="editsection"/>
    <w:basedOn w:val="a1"/>
    <w:rsid w:val="00CC6779"/>
  </w:style>
  <w:style w:type="paragraph" w:customStyle="1" w:styleId="25">
    <w:name w:val="Абзац списка2"/>
    <w:basedOn w:val="a0"/>
    <w:rsid w:val="00CC6779"/>
    <w:pPr>
      <w:ind w:left="720"/>
    </w:pPr>
    <w:rPr>
      <w:rFonts w:eastAsia="Times New Roman"/>
      <w:lang w:eastAsia="ru-RU"/>
    </w:rPr>
  </w:style>
  <w:style w:type="paragraph" w:styleId="afff2">
    <w:name w:val="Plain Text"/>
    <w:basedOn w:val="a0"/>
    <w:link w:val="afff3"/>
    <w:rsid w:val="00CC677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3">
    <w:name w:val="Текст Знак"/>
    <w:basedOn w:val="a1"/>
    <w:link w:val="afff2"/>
    <w:rsid w:val="00CC677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scription">
    <w:name w:val="description"/>
    <w:basedOn w:val="a0"/>
    <w:rsid w:val="00CC67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ost-authorvcard">
    <w:name w:val="post-author vcard"/>
    <w:basedOn w:val="a1"/>
    <w:rsid w:val="00CC6779"/>
  </w:style>
  <w:style w:type="character" w:customStyle="1" w:styleId="fn">
    <w:name w:val="fn"/>
    <w:basedOn w:val="a1"/>
    <w:rsid w:val="00CC6779"/>
  </w:style>
  <w:style w:type="character" w:customStyle="1" w:styleId="post-timestamp2">
    <w:name w:val="post-timestamp2"/>
    <w:rsid w:val="00CC6779"/>
    <w:rPr>
      <w:color w:val="999966"/>
    </w:rPr>
  </w:style>
  <w:style w:type="character" w:customStyle="1" w:styleId="post-comment-link">
    <w:name w:val="post-comment-link"/>
    <w:basedOn w:val="a1"/>
    <w:rsid w:val="00CC6779"/>
  </w:style>
  <w:style w:type="character" w:customStyle="1" w:styleId="item-controlblog-adminpid-1744177254">
    <w:name w:val="item-control blog-admin pid-1744177254"/>
    <w:basedOn w:val="a1"/>
    <w:rsid w:val="00CC6779"/>
  </w:style>
  <w:style w:type="character" w:customStyle="1" w:styleId="zippytoggle-open">
    <w:name w:val="zippy toggle-open"/>
    <w:basedOn w:val="a1"/>
    <w:rsid w:val="00CC6779"/>
  </w:style>
  <w:style w:type="character" w:customStyle="1" w:styleId="post-count">
    <w:name w:val="post-count"/>
    <w:basedOn w:val="a1"/>
    <w:rsid w:val="00CC6779"/>
  </w:style>
  <w:style w:type="character" w:customStyle="1" w:styleId="zippy">
    <w:name w:val="zippy"/>
    <w:basedOn w:val="a1"/>
    <w:rsid w:val="00CC6779"/>
  </w:style>
  <w:style w:type="character" w:customStyle="1" w:styleId="item-controlblog-admin">
    <w:name w:val="item-control blog-admin"/>
    <w:basedOn w:val="a1"/>
    <w:rsid w:val="00CC6779"/>
  </w:style>
  <w:style w:type="paragraph" w:customStyle="1" w:styleId="19">
    <w:name w:val="Стиль1"/>
    <w:basedOn w:val="a0"/>
    <w:link w:val="1a"/>
    <w:qFormat/>
    <w:rsid w:val="00CC6779"/>
    <w:pPr>
      <w:spacing w:after="0" w:line="360" w:lineRule="auto"/>
      <w:ind w:firstLine="68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Zag1">
    <w:name w:val="Zag_1"/>
    <w:basedOn w:val="a0"/>
    <w:rsid w:val="00CC6779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character" w:styleId="afff4">
    <w:name w:val="annotation reference"/>
    <w:uiPriority w:val="99"/>
    <w:rsid w:val="00CC6779"/>
    <w:rPr>
      <w:sz w:val="16"/>
      <w:szCs w:val="16"/>
    </w:rPr>
  </w:style>
  <w:style w:type="paragraph" w:styleId="afff5">
    <w:name w:val="annotation text"/>
    <w:basedOn w:val="a0"/>
    <w:link w:val="afff6"/>
    <w:uiPriority w:val="99"/>
    <w:semiHidden/>
    <w:rsid w:val="00CC677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6">
    <w:name w:val="Текст примечания Знак"/>
    <w:basedOn w:val="a1"/>
    <w:link w:val="afff5"/>
    <w:uiPriority w:val="99"/>
    <w:semiHidden/>
    <w:rsid w:val="00CC67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val">
    <w:name w:val="val"/>
    <w:basedOn w:val="a1"/>
    <w:rsid w:val="00CC6779"/>
  </w:style>
  <w:style w:type="character" w:customStyle="1" w:styleId="addressbooksuggestitemhint">
    <w:name w:val="addressbook__suggest__item__hint"/>
    <w:basedOn w:val="a1"/>
    <w:rsid w:val="00CC6779"/>
  </w:style>
  <w:style w:type="character" w:customStyle="1" w:styleId="style1">
    <w:name w:val="style1"/>
    <w:basedOn w:val="a1"/>
    <w:rsid w:val="00CC6779"/>
  </w:style>
  <w:style w:type="paragraph" w:customStyle="1" w:styleId="1b">
    <w:name w:val="МОН1"/>
    <w:basedOn w:val="a0"/>
    <w:rsid w:val="00CC6779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-linki">
    <w:name w:val="b-link__i"/>
    <w:basedOn w:val="a1"/>
    <w:rsid w:val="00CC6779"/>
  </w:style>
  <w:style w:type="character" w:customStyle="1" w:styleId="apple-style-span">
    <w:name w:val="apple-style-span"/>
    <w:basedOn w:val="a1"/>
    <w:rsid w:val="00CC6779"/>
  </w:style>
  <w:style w:type="paragraph" w:customStyle="1" w:styleId="Osnova">
    <w:name w:val="Osnova"/>
    <w:basedOn w:val="a0"/>
    <w:uiPriority w:val="99"/>
    <w:rsid w:val="00CC6779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26">
    <w:name w:val="Body Text 2"/>
    <w:basedOn w:val="a0"/>
    <w:link w:val="27"/>
    <w:uiPriority w:val="99"/>
    <w:unhideWhenUsed/>
    <w:rsid w:val="00CC6779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rsid w:val="00CC6779"/>
    <w:rPr>
      <w:rFonts w:ascii="Calibri" w:eastAsia="Calibri" w:hAnsi="Calibri" w:cs="Times New Roman"/>
    </w:rPr>
  </w:style>
  <w:style w:type="paragraph" w:customStyle="1" w:styleId="Normal1">
    <w:name w:val="Normal1"/>
    <w:uiPriority w:val="99"/>
    <w:rsid w:val="00CC677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7">
    <w:name w:val="А_сноска"/>
    <w:basedOn w:val="a7"/>
    <w:link w:val="afff8"/>
    <w:qFormat/>
    <w:rsid w:val="00CC6779"/>
    <w:pPr>
      <w:widowControl w:val="0"/>
      <w:ind w:firstLine="400"/>
      <w:jc w:val="both"/>
    </w:pPr>
    <w:rPr>
      <w:sz w:val="24"/>
      <w:szCs w:val="24"/>
    </w:rPr>
  </w:style>
  <w:style w:type="character" w:customStyle="1" w:styleId="afff8">
    <w:name w:val="А_сноска Знак"/>
    <w:link w:val="afff7"/>
    <w:locked/>
    <w:rsid w:val="00CC67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Новый"/>
    <w:basedOn w:val="a0"/>
    <w:rsid w:val="00CC6779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character" w:customStyle="1" w:styleId="28">
    <w:name w:val="Основной текст (2)_"/>
    <w:link w:val="29"/>
    <w:rsid w:val="00CC677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CC6779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36">
    <w:name w:val="Основной текст3"/>
    <w:basedOn w:val="a0"/>
    <w:rsid w:val="00CC6779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afffa">
    <w:name w:val="Основной текст + Полужирный"/>
    <w:rsid w:val="00CC677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0"/>
    <w:qFormat/>
    <w:rsid w:val="00CC677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b">
    <w:name w:val="А_основной"/>
    <w:basedOn w:val="a0"/>
    <w:link w:val="afffc"/>
    <w:uiPriority w:val="99"/>
    <w:qFormat/>
    <w:rsid w:val="00CC6779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fffc">
    <w:name w:val="А_основной Знак"/>
    <w:link w:val="afffb"/>
    <w:uiPriority w:val="99"/>
    <w:rsid w:val="00CC6779"/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0"/>
    <w:rsid w:val="00CC6779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1c">
    <w:name w:val="Текст сноски Знак1"/>
    <w:basedOn w:val="a1"/>
    <w:uiPriority w:val="99"/>
    <w:semiHidden/>
    <w:rsid w:val="00CC6779"/>
  </w:style>
  <w:style w:type="paragraph" w:customStyle="1" w:styleId="2a">
    <w:name w:val="Основной текст2"/>
    <w:basedOn w:val="a0"/>
    <w:rsid w:val="00CC6779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160">
    <w:name w:val="Стиль Основной текст + 16 пт"/>
    <w:next w:val="afb"/>
    <w:autoRedefine/>
    <w:uiPriority w:val="99"/>
    <w:rsid w:val="00CC677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40">
    <w:name w:val="Основной текст (14)_"/>
    <w:link w:val="141"/>
    <w:locked/>
    <w:rsid w:val="00CC6779"/>
    <w:rPr>
      <w:i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CC6779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</w:rPr>
  </w:style>
  <w:style w:type="character" w:customStyle="1" w:styleId="2b">
    <w:name w:val="Заголовок №2_"/>
    <w:link w:val="211"/>
    <w:locked/>
    <w:rsid w:val="00CC6779"/>
    <w:rPr>
      <w:b/>
      <w:shd w:val="clear" w:color="auto" w:fill="FFFFFF"/>
    </w:rPr>
  </w:style>
  <w:style w:type="paragraph" w:customStyle="1" w:styleId="211">
    <w:name w:val="Заголовок №21"/>
    <w:basedOn w:val="a0"/>
    <w:link w:val="2b"/>
    <w:rsid w:val="00CC6779"/>
    <w:pPr>
      <w:shd w:val="clear" w:color="auto" w:fill="FFFFFF"/>
      <w:spacing w:before="60" w:after="60" w:line="240" w:lineRule="atLeast"/>
      <w:jc w:val="center"/>
      <w:outlineLvl w:val="1"/>
    </w:pPr>
    <w:rPr>
      <w:rFonts w:asciiTheme="minorHAnsi" w:eastAsiaTheme="minorHAnsi" w:hAnsiTheme="minorHAnsi" w:cstheme="minorBidi"/>
      <w:b/>
    </w:rPr>
  </w:style>
  <w:style w:type="character" w:customStyle="1" w:styleId="149">
    <w:name w:val="Основной текст (14)9"/>
    <w:uiPriority w:val="99"/>
    <w:rsid w:val="00CC6779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CC6779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CC6779"/>
  </w:style>
  <w:style w:type="paragraph" w:customStyle="1" w:styleId="Zag2">
    <w:name w:val="Zag_2"/>
    <w:basedOn w:val="a0"/>
    <w:rsid w:val="00CC6779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Zag21">
    <w:name w:val="Zag_21"/>
    <w:rsid w:val="00CC6779"/>
  </w:style>
  <w:style w:type="paragraph" w:customStyle="1" w:styleId="Zag3">
    <w:name w:val="Zag_3"/>
    <w:basedOn w:val="a0"/>
    <w:rsid w:val="00CC6779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character" w:customStyle="1" w:styleId="Zag31">
    <w:name w:val="Zag_31"/>
    <w:rsid w:val="00CC6779"/>
  </w:style>
  <w:style w:type="paragraph" w:customStyle="1" w:styleId="afffd">
    <w:name w:val="Ξαϋχνϋι"/>
    <w:basedOn w:val="a0"/>
    <w:rsid w:val="00CC67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afffe">
    <w:name w:val="Νξβϋι"/>
    <w:basedOn w:val="a0"/>
    <w:rsid w:val="00CC67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0"/>
    <w:rsid w:val="00CC6779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0"/>
    <w:rsid w:val="00CC67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0"/>
    <w:rsid w:val="00CC6779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1d">
    <w:name w:val="Знак Знак1 Знак Знак Знак"/>
    <w:basedOn w:val="a0"/>
    <w:uiPriority w:val="99"/>
    <w:rsid w:val="00CC677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f">
    <w:name w:val="Знак Знак Знак Знак Знак"/>
    <w:basedOn w:val="a0"/>
    <w:uiPriority w:val="99"/>
    <w:rsid w:val="00CC677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e">
    <w:name w:val="Подзаголовок Знак1"/>
    <w:uiPriority w:val="11"/>
    <w:rsid w:val="00CC67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CC6779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CC6779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CC6779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CC6779"/>
    <w:rPr>
      <w:rFonts w:ascii="Calibri Light" w:eastAsia="Times New Roman" w:hAnsi="Calibri Light" w:cs="Times New Roman"/>
      <w:sz w:val="24"/>
      <w:szCs w:val="24"/>
    </w:rPr>
  </w:style>
  <w:style w:type="character" w:customStyle="1" w:styleId="110">
    <w:name w:val="Подзаголовок Знак11"/>
    <w:rsid w:val="00CC6779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CC677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0">
    <w:name w:val="Знак Знак"/>
    <w:basedOn w:val="a0"/>
    <w:uiPriority w:val="99"/>
    <w:rsid w:val="00CC677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spelle">
    <w:name w:val="spelle"/>
    <w:rsid w:val="00CC6779"/>
  </w:style>
  <w:style w:type="character" w:customStyle="1" w:styleId="grame">
    <w:name w:val="grame"/>
    <w:rsid w:val="00CC6779"/>
  </w:style>
  <w:style w:type="paragraph" w:customStyle="1" w:styleId="affff1">
    <w:name w:val="a"/>
    <w:basedOn w:val="a0"/>
    <w:rsid w:val="00CC67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.iue"/>
    <w:basedOn w:val="a0"/>
    <w:next w:val="a0"/>
    <w:rsid w:val="00CC67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2">
    <w:name w:val="Знак Знак Знак"/>
    <w:basedOn w:val="a0"/>
    <w:uiPriority w:val="99"/>
    <w:rsid w:val="00CC677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normalchar1">
    <w:name w:val="normal__char1"/>
    <w:rsid w:val="00CC6779"/>
    <w:rPr>
      <w:rFonts w:ascii="Calibri" w:hAnsi="Calibri"/>
      <w:sz w:val="22"/>
    </w:rPr>
  </w:style>
  <w:style w:type="paragraph" w:customStyle="1" w:styleId="ListParagraph1">
    <w:name w:val="List Paragraph1"/>
    <w:basedOn w:val="a0"/>
    <w:uiPriority w:val="99"/>
    <w:rsid w:val="00CC677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3">
    <w:name w:val="Знак Знак Знак Знак"/>
    <w:basedOn w:val="a0"/>
    <w:uiPriority w:val="99"/>
    <w:rsid w:val="00CC677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1f">
    <w:name w:val="Номер 1"/>
    <w:basedOn w:val="1"/>
    <w:qFormat/>
    <w:rsid w:val="00CC6779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/>
      <w:bCs/>
      <w:color w:val="auto"/>
      <w:sz w:val="28"/>
      <w:szCs w:val="20"/>
      <w:lang w:eastAsia="ru-RU"/>
    </w:rPr>
  </w:style>
  <w:style w:type="paragraph" w:customStyle="1" w:styleId="Iauiue0">
    <w:name w:val="Iau?iue"/>
    <w:rsid w:val="00CC67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c">
    <w:name w:val="Номер 2"/>
    <w:basedOn w:val="3"/>
    <w:qFormat/>
    <w:rsid w:val="00CC6779"/>
    <w:pPr>
      <w:keepNext/>
      <w:spacing w:before="120" w:beforeAutospacing="0" w:after="120" w:afterAutospacing="0" w:line="360" w:lineRule="auto"/>
      <w:jc w:val="center"/>
    </w:pPr>
    <w:rPr>
      <w:bCs w:val="0"/>
      <w:szCs w:val="28"/>
    </w:rPr>
  </w:style>
  <w:style w:type="paragraph" w:customStyle="1" w:styleId="BodyText21">
    <w:name w:val="Body Text 21"/>
    <w:basedOn w:val="a0"/>
    <w:rsid w:val="00CC6779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Indent21">
    <w:name w:val="Body Text Indent 21"/>
    <w:basedOn w:val="a0"/>
    <w:uiPriority w:val="99"/>
    <w:rsid w:val="00CC6779"/>
    <w:pPr>
      <w:spacing w:after="0" w:line="240" w:lineRule="auto"/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FontStyle37">
    <w:name w:val="Font Style37"/>
    <w:rsid w:val="00CC6779"/>
    <w:rPr>
      <w:rFonts w:ascii="Times New Roman" w:hAnsi="Times New Roman"/>
      <w:sz w:val="20"/>
    </w:rPr>
  </w:style>
  <w:style w:type="paragraph" w:customStyle="1" w:styleId="Style3">
    <w:name w:val="Style3"/>
    <w:basedOn w:val="a0"/>
    <w:rsid w:val="00CC6779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"/>
    <w:basedOn w:val="a0"/>
    <w:rsid w:val="00CC6779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11">
    <w:name w:val="Body Text 211"/>
    <w:basedOn w:val="a0"/>
    <w:uiPriority w:val="99"/>
    <w:rsid w:val="00CC6779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4">
    <w:name w:val="Стиль"/>
    <w:rsid w:val="00CC67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0"/>
    <w:rsid w:val="00CC6779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ff5">
    <w:name w:val="Знак"/>
    <w:basedOn w:val="a0"/>
    <w:uiPriority w:val="99"/>
    <w:rsid w:val="00CC677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affff6">
    <w:name w:val="Знак Знак Знак Знак Знак Знак Знак Знак Знак Знак Знак Знак Знак Знак Знак Знак"/>
    <w:basedOn w:val="a0"/>
    <w:rsid w:val="00CC677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ff7">
    <w:name w:val="Схема документа Знак"/>
    <w:link w:val="affff8"/>
    <w:uiPriority w:val="99"/>
    <w:semiHidden/>
    <w:rsid w:val="00CC6779"/>
    <w:rPr>
      <w:rFonts w:ascii="Tahoma" w:eastAsia="Times New Roman" w:hAnsi="Tahoma" w:cs="Times New Roman"/>
      <w:sz w:val="16"/>
      <w:szCs w:val="20"/>
      <w:lang w:val="en-US"/>
    </w:rPr>
  </w:style>
  <w:style w:type="paragraph" w:styleId="affff8">
    <w:name w:val="Document Map"/>
    <w:basedOn w:val="a0"/>
    <w:link w:val="affff7"/>
    <w:uiPriority w:val="99"/>
    <w:semiHidden/>
    <w:rsid w:val="00CC6779"/>
    <w:pPr>
      <w:spacing w:after="0" w:line="240" w:lineRule="auto"/>
      <w:ind w:firstLine="709"/>
      <w:jc w:val="both"/>
    </w:pPr>
    <w:rPr>
      <w:rFonts w:ascii="Tahoma" w:eastAsia="Times New Roman" w:hAnsi="Tahoma"/>
      <w:sz w:val="16"/>
      <w:szCs w:val="20"/>
      <w:lang w:val="en-US"/>
    </w:rPr>
  </w:style>
  <w:style w:type="character" w:customStyle="1" w:styleId="1f0">
    <w:name w:val="Схема документа Знак1"/>
    <w:basedOn w:val="a1"/>
    <w:uiPriority w:val="99"/>
    <w:semiHidden/>
    <w:rsid w:val="00CC6779"/>
    <w:rPr>
      <w:rFonts w:ascii="Tahoma" w:eastAsia="Calibri" w:hAnsi="Tahoma" w:cs="Tahoma"/>
      <w:sz w:val="16"/>
      <w:szCs w:val="16"/>
    </w:rPr>
  </w:style>
  <w:style w:type="paragraph" w:customStyle="1" w:styleId="MediumGrid21">
    <w:name w:val="Medium Grid 21"/>
    <w:basedOn w:val="a0"/>
    <w:uiPriority w:val="99"/>
    <w:rsid w:val="00CC6779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32"/>
    </w:rPr>
  </w:style>
  <w:style w:type="character" w:customStyle="1" w:styleId="SubtleEmphasis1">
    <w:name w:val="Subtle Emphasis1"/>
    <w:uiPriority w:val="99"/>
    <w:rsid w:val="00CC6779"/>
    <w:rPr>
      <w:i/>
      <w:color w:val="5A5A5A"/>
    </w:rPr>
  </w:style>
  <w:style w:type="character" w:customStyle="1" w:styleId="IntenseEmphasis1">
    <w:name w:val="Intense Emphasis1"/>
    <w:uiPriority w:val="99"/>
    <w:rsid w:val="00CC6779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CC6779"/>
    <w:rPr>
      <w:sz w:val="24"/>
      <w:u w:val="single"/>
    </w:rPr>
  </w:style>
  <w:style w:type="character" w:customStyle="1" w:styleId="IntenseReference1">
    <w:name w:val="Intense Reference1"/>
    <w:uiPriority w:val="99"/>
    <w:rsid w:val="00CC6779"/>
    <w:rPr>
      <w:b/>
      <w:sz w:val="24"/>
      <w:u w:val="single"/>
    </w:rPr>
  </w:style>
  <w:style w:type="character" w:customStyle="1" w:styleId="BookTitle1">
    <w:name w:val="Book Title1"/>
    <w:uiPriority w:val="99"/>
    <w:rsid w:val="00CC6779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0"/>
    <w:uiPriority w:val="99"/>
    <w:rsid w:val="00CC6779"/>
    <w:pPr>
      <w:keepLines w:val="0"/>
      <w:spacing w:after="60" w:line="240" w:lineRule="auto"/>
      <w:jc w:val="center"/>
      <w:outlineLvl w:val="9"/>
    </w:pPr>
    <w:rPr>
      <w:rFonts w:ascii="Arial" w:hAnsi="Arial"/>
      <w:b/>
      <w:color w:val="auto"/>
      <w:kern w:val="32"/>
      <w:sz w:val="20"/>
      <w:szCs w:val="20"/>
    </w:rPr>
  </w:style>
  <w:style w:type="paragraph" w:customStyle="1" w:styleId="CompanyName">
    <w:name w:val="Company Name"/>
    <w:basedOn w:val="MediumGrid21"/>
    <w:rsid w:val="00CC6779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CC6779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CC6779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0"/>
    <w:link w:val="Abstract0"/>
    <w:rsid w:val="00CC6779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0"/>
      <w:szCs w:val="20"/>
      <w:lang w:eastAsia="ru-RU"/>
    </w:rPr>
  </w:style>
  <w:style w:type="character" w:customStyle="1" w:styleId="Abstract0">
    <w:name w:val="Abstract Знак"/>
    <w:link w:val="Abstract"/>
    <w:locked/>
    <w:rsid w:val="00CC6779"/>
    <w:rPr>
      <w:rFonts w:ascii="Times New Roman" w:eastAsia="@Arial Unicode MS" w:hAnsi="Times New Roman" w:cs="Times New Roman"/>
      <w:sz w:val="20"/>
      <w:szCs w:val="20"/>
      <w:lang w:eastAsia="ru-RU"/>
    </w:rPr>
  </w:style>
  <w:style w:type="paragraph" w:customStyle="1" w:styleId="affff9">
    <w:name w:val="Аннотации"/>
    <w:basedOn w:val="a0"/>
    <w:rsid w:val="00CC6779"/>
    <w:pPr>
      <w:spacing w:after="0" w:line="240" w:lineRule="auto"/>
      <w:ind w:firstLine="284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ffa">
    <w:name w:val="Методика подзаголовок"/>
    <w:rsid w:val="00CC6779"/>
    <w:rPr>
      <w:rFonts w:ascii="Times New Roman" w:hAnsi="Times New Roman"/>
      <w:b/>
      <w:spacing w:val="30"/>
    </w:rPr>
  </w:style>
  <w:style w:type="paragraph" w:customStyle="1" w:styleId="affffb">
    <w:name w:val="текст сноски"/>
    <w:basedOn w:val="a0"/>
    <w:rsid w:val="00CC6779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character" w:customStyle="1" w:styleId="180">
    <w:name w:val="Знак Знак18"/>
    <w:uiPriority w:val="99"/>
    <w:rsid w:val="00CC6779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CC6779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CC6779"/>
    <w:rPr>
      <w:rFonts w:ascii="Arial" w:hAnsi="Arial"/>
      <w:b/>
      <w:sz w:val="26"/>
    </w:rPr>
  </w:style>
  <w:style w:type="paragraph" w:styleId="HTML">
    <w:name w:val="HTML Preformatted"/>
    <w:basedOn w:val="a0"/>
    <w:link w:val="HTML0"/>
    <w:uiPriority w:val="99"/>
    <w:rsid w:val="00CC67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CC677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0"/>
    <w:rsid w:val="00CC6779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1">
    <w:name w:val="Знак1"/>
    <w:basedOn w:val="a0"/>
    <w:rsid w:val="00CC677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0"/>
    <w:rsid w:val="00CC6779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0"/>
    <w:next w:val="a0"/>
    <w:rsid w:val="00CC6779"/>
    <w:pPr>
      <w:widowControl w:val="0"/>
      <w:spacing w:before="480" w:after="0" w:line="240" w:lineRule="auto"/>
    </w:pPr>
    <w:rPr>
      <w:rFonts w:ascii="Arial" w:eastAsia="Times New Roman" w:hAnsi="Arial"/>
      <w:vanish/>
      <w:sz w:val="18"/>
      <w:szCs w:val="20"/>
      <w:lang w:val="en-GB"/>
    </w:rPr>
  </w:style>
  <w:style w:type="character" w:customStyle="1" w:styleId="1f2">
    <w:name w:val="Знак Знак1"/>
    <w:locked/>
    <w:rsid w:val="00CC6779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0"/>
    <w:rsid w:val="00CC6779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2d">
    <w:name w:val="Знак Знак2 Знак"/>
    <w:basedOn w:val="a0"/>
    <w:uiPriority w:val="99"/>
    <w:rsid w:val="00CC677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e">
    <w:name w:val="List Bullet 2"/>
    <w:basedOn w:val="a0"/>
    <w:autoRedefine/>
    <w:uiPriority w:val="99"/>
    <w:rsid w:val="00CC6779"/>
    <w:pPr>
      <w:spacing w:before="60" w:after="6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ing3Char">
    <w:name w:val="Heading 3 Char"/>
    <w:locked/>
    <w:rsid w:val="00CC6779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CC6779"/>
    <w:rPr>
      <w:rFonts w:ascii="Times New Roman" w:hAnsi="Times New Roman"/>
      <w:sz w:val="24"/>
    </w:rPr>
  </w:style>
  <w:style w:type="character" w:customStyle="1" w:styleId="1f3">
    <w:name w:val="Основной шрифт абзаца1"/>
    <w:rsid w:val="00CC6779"/>
  </w:style>
  <w:style w:type="paragraph" w:customStyle="1" w:styleId="affffc">
    <w:name w:val="Заголовок"/>
    <w:basedOn w:val="a0"/>
    <w:next w:val="afb"/>
    <w:rsid w:val="00CC677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4">
    <w:name w:val="Название1"/>
    <w:basedOn w:val="a0"/>
    <w:rsid w:val="00CC677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5">
    <w:name w:val="Указатель1"/>
    <w:basedOn w:val="a0"/>
    <w:rsid w:val="00CC677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ffffd">
    <w:name w:val="Символ сноски"/>
    <w:rsid w:val="00CC6779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CC6779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CC6779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CC6779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CC677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e">
    <w:name w:val="#Текст_мой"/>
    <w:rsid w:val="00CC6779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f">
    <w:name w:val="Знак Знак Знак Знак Знак Знак Знак Знак Знак"/>
    <w:basedOn w:val="a0"/>
    <w:uiPriority w:val="99"/>
    <w:rsid w:val="00CC677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CC6779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0"/>
    <w:qFormat/>
    <w:rsid w:val="00CC6779"/>
    <w:pPr>
      <w:spacing w:line="240" w:lineRule="auto"/>
      <w:ind w:left="720"/>
      <w:contextualSpacing/>
    </w:pPr>
    <w:rPr>
      <w:rFonts w:ascii="Cambria" w:eastAsia="Times New Roman" w:hAnsi="Cambria"/>
      <w:sz w:val="24"/>
      <w:szCs w:val="24"/>
    </w:rPr>
  </w:style>
  <w:style w:type="character" w:customStyle="1" w:styleId="maintext1">
    <w:name w:val="maintext1"/>
    <w:rsid w:val="00CC6779"/>
    <w:rPr>
      <w:sz w:val="24"/>
    </w:rPr>
  </w:style>
  <w:style w:type="paragraph" w:customStyle="1" w:styleId="default0">
    <w:name w:val="default"/>
    <w:basedOn w:val="a0"/>
    <w:rsid w:val="00CC677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CC6779"/>
    <w:rPr>
      <w:rFonts w:ascii="Times New Roman" w:hAnsi="Times New Roman"/>
      <w:sz w:val="24"/>
      <w:u w:val="none"/>
      <w:effect w:val="none"/>
    </w:rPr>
  </w:style>
  <w:style w:type="paragraph" w:customStyle="1" w:styleId="afffff0">
    <w:name w:val="А_осн"/>
    <w:basedOn w:val="Abstract"/>
    <w:link w:val="afffff1"/>
    <w:rsid w:val="00CC6779"/>
    <w:rPr>
      <w:sz w:val="28"/>
    </w:rPr>
  </w:style>
  <w:style w:type="character" w:customStyle="1" w:styleId="afffff1">
    <w:name w:val="А_осн Знак"/>
    <w:link w:val="afffff0"/>
    <w:locked/>
    <w:rsid w:val="00CC6779"/>
    <w:rPr>
      <w:rFonts w:ascii="Times New Roman" w:eastAsia="@Arial Unicode MS" w:hAnsi="Times New Roman" w:cs="Times New Roman"/>
      <w:sz w:val="28"/>
      <w:szCs w:val="20"/>
      <w:lang w:eastAsia="ru-RU"/>
    </w:rPr>
  </w:style>
  <w:style w:type="character" w:customStyle="1" w:styleId="FontStyle69">
    <w:name w:val="Font Style69"/>
    <w:uiPriority w:val="99"/>
    <w:rsid w:val="00CC6779"/>
    <w:rPr>
      <w:rFonts w:ascii="Calibri" w:hAnsi="Calibri"/>
      <w:sz w:val="20"/>
    </w:rPr>
  </w:style>
  <w:style w:type="paragraph" w:customStyle="1" w:styleId="text">
    <w:name w:val="text"/>
    <w:basedOn w:val="a0"/>
    <w:uiPriority w:val="99"/>
    <w:rsid w:val="00CC6779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c1">
    <w:name w:val="c1"/>
    <w:uiPriority w:val="99"/>
    <w:rsid w:val="00CC6779"/>
  </w:style>
  <w:style w:type="character" w:customStyle="1" w:styleId="HeaderChar">
    <w:name w:val="Header Char"/>
    <w:locked/>
    <w:rsid w:val="00CC6779"/>
    <w:rPr>
      <w:rFonts w:ascii="Calibri" w:hAnsi="Calibri" w:cs="Times New Roman"/>
    </w:rPr>
  </w:style>
  <w:style w:type="character" w:customStyle="1" w:styleId="FooterChar">
    <w:name w:val="Footer Char"/>
    <w:locked/>
    <w:rsid w:val="00CC6779"/>
    <w:rPr>
      <w:rFonts w:ascii="Calibri" w:hAnsi="Calibri" w:cs="Times New Roman"/>
    </w:rPr>
  </w:style>
  <w:style w:type="character" w:customStyle="1" w:styleId="111">
    <w:name w:val="Заголовок 1 Знак1"/>
    <w:rsid w:val="00CC6779"/>
    <w:rPr>
      <w:rFonts w:ascii="Arial" w:hAnsi="Arial"/>
      <w:b/>
      <w:kern w:val="32"/>
      <w:sz w:val="32"/>
      <w:lang w:val="de-DE" w:eastAsia="ru-RU"/>
    </w:rPr>
  </w:style>
  <w:style w:type="character" w:customStyle="1" w:styleId="212">
    <w:name w:val="Заголовок 2 Знак1"/>
    <w:rsid w:val="00CC6779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CC6779"/>
    <w:rPr>
      <w:rFonts w:ascii="Arial" w:hAnsi="Arial"/>
      <w:b/>
      <w:sz w:val="26"/>
      <w:lang w:val="ru-RU" w:eastAsia="ru-RU"/>
    </w:rPr>
  </w:style>
  <w:style w:type="character" w:customStyle="1" w:styleId="1f6">
    <w:name w:val="Нижний колонтитул Знак1"/>
    <w:locked/>
    <w:rsid w:val="00CC6779"/>
    <w:rPr>
      <w:rFonts w:eastAsia="Times New Roman"/>
      <w:sz w:val="24"/>
      <w:lang w:val="en-US" w:eastAsia="ru-RU"/>
    </w:rPr>
  </w:style>
  <w:style w:type="character" w:customStyle="1" w:styleId="1f7">
    <w:name w:val="Основной текст с отступом Знак1"/>
    <w:rsid w:val="00CC6779"/>
    <w:rPr>
      <w:sz w:val="24"/>
      <w:lang w:val="ru-RU" w:eastAsia="ru-RU"/>
    </w:rPr>
  </w:style>
  <w:style w:type="paragraph" w:customStyle="1" w:styleId="112">
    <w:name w:val="Знак Знак1 Знак Знак Знак1"/>
    <w:basedOn w:val="a0"/>
    <w:rsid w:val="00CC677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8">
    <w:name w:val="Знак Знак Знак Знак Знак1"/>
    <w:basedOn w:val="a0"/>
    <w:rsid w:val="00CC677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rsid w:val="00CC677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37">
    <w:name w:val="Знак Знак3"/>
    <w:basedOn w:val="a0"/>
    <w:rsid w:val="00CC677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9">
    <w:name w:val="Знак Знак Знак1"/>
    <w:basedOn w:val="a0"/>
    <w:rsid w:val="00CC677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a">
    <w:name w:val="Знак Знак Знак Знак1"/>
    <w:basedOn w:val="a0"/>
    <w:rsid w:val="00CC677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2f">
    <w:name w:val="Знак2"/>
    <w:basedOn w:val="a0"/>
    <w:rsid w:val="00CC677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181">
    <w:name w:val="Знак Знак181"/>
    <w:rsid w:val="00CC6779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CC6779"/>
    <w:rPr>
      <w:rFonts w:ascii="Arial" w:hAnsi="Arial"/>
      <w:b/>
      <w:sz w:val="28"/>
    </w:rPr>
  </w:style>
  <w:style w:type="character" w:customStyle="1" w:styleId="1610">
    <w:name w:val="Знак Знак161"/>
    <w:rsid w:val="00CC6779"/>
    <w:rPr>
      <w:rFonts w:ascii="Arial" w:hAnsi="Arial"/>
      <w:b/>
      <w:sz w:val="26"/>
    </w:rPr>
  </w:style>
  <w:style w:type="character" w:customStyle="1" w:styleId="1fb">
    <w:name w:val="Название Знак1"/>
    <w:rsid w:val="00CC6779"/>
    <w:rPr>
      <w:b/>
      <w:sz w:val="24"/>
      <w:lang w:val="ru-RU" w:eastAsia="ru-RU"/>
    </w:rPr>
  </w:style>
  <w:style w:type="paragraph" w:customStyle="1" w:styleId="213">
    <w:name w:val="Знак Знак2 Знак1"/>
    <w:basedOn w:val="a0"/>
    <w:rsid w:val="00CC677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c">
    <w:name w:val="Знак Знак Знак Знак Знак Знак Знак Знак Знак1"/>
    <w:basedOn w:val="a0"/>
    <w:rsid w:val="00CC677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apple-tab-span">
    <w:name w:val="apple-tab-span"/>
    <w:rsid w:val="00CC6779"/>
  </w:style>
  <w:style w:type="character" w:customStyle="1" w:styleId="dash0410043104370430044600200441043f04380441043a0430char1">
    <w:name w:val="dash0410_0431_0437_0430_0446_0020_0441_043f_0438_0441_043a_0430__char1"/>
    <w:rsid w:val="00CC6779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CC6779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CC6779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CC6779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CC6779"/>
    <w:pPr>
      <w:spacing w:after="120" w:line="48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2">
    <w:name w:val="Основной"/>
    <w:basedOn w:val="a0"/>
    <w:link w:val="afffff3"/>
    <w:rsid w:val="00CC677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ffff4">
    <w:name w:val="Название таблицы"/>
    <w:basedOn w:val="afffff2"/>
    <w:rsid w:val="00CC6779"/>
    <w:pPr>
      <w:spacing w:before="113"/>
      <w:ind w:firstLine="0"/>
      <w:jc w:val="center"/>
    </w:pPr>
    <w:rPr>
      <w:b/>
      <w:bCs/>
    </w:rPr>
  </w:style>
  <w:style w:type="character" w:customStyle="1" w:styleId="1fd">
    <w:name w:val="Сноска1"/>
    <w:rsid w:val="00CC6779"/>
    <w:rPr>
      <w:rFonts w:ascii="Times New Roman" w:hAnsi="Times New Roman"/>
      <w:vertAlign w:val="superscript"/>
    </w:rPr>
  </w:style>
  <w:style w:type="paragraph" w:customStyle="1" w:styleId="afffff5">
    <w:name w:val="Буллит"/>
    <w:basedOn w:val="afffff2"/>
    <w:rsid w:val="00CC6779"/>
    <w:pPr>
      <w:ind w:firstLine="244"/>
    </w:pPr>
  </w:style>
  <w:style w:type="character" w:customStyle="1" w:styleId="2f0">
    <w:name w:val="Подпись к таблице2"/>
    <w:rsid w:val="00CC6779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CC6779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CC677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CC6779"/>
    <w:pPr>
      <w:spacing w:after="120" w:line="240" w:lineRule="auto"/>
      <w:ind w:left="280"/>
    </w:pPr>
    <w:rPr>
      <w:rFonts w:ascii="Times New Roman" w:hAnsi="Times New Roman"/>
      <w:sz w:val="24"/>
      <w:szCs w:val="24"/>
      <w:lang w:eastAsia="ru-RU"/>
    </w:rPr>
  </w:style>
  <w:style w:type="paragraph" w:styleId="afffff6">
    <w:name w:val="annotation subject"/>
    <w:basedOn w:val="afff5"/>
    <w:next w:val="afff5"/>
    <w:link w:val="afffff7"/>
    <w:semiHidden/>
    <w:rsid w:val="00CC6779"/>
    <w:pPr>
      <w:widowControl w:val="0"/>
      <w:spacing w:after="200" w:line="276" w:lineRule="auto"/>
    </w:pPr>
    <w:rPr>
      <w:rFonts w:ascii="Calibri" w:hAnsi="Calibri"/>
      <w:b/>
      <w:bCs/>
      <w:lang w:val="en-US" w:eastAsia="en-US"/>
    </w:rPr>
  </w:style>
  <w:style w:type="character" w:customStyle="1" w:styleId="afffff7">
    <w:name w:val="Тема примечания Знак"/>
    <w:basedOn w:val="afff6"/>
    <w:link w:val="afffff6"/>
    <w:semiHidden/>
    <w:rsid w:val="00CC6779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fff8">
    <w:name w:val="Revision"/>
    <w:hidden/>
    <w:uiPriority w:val="99"/>
    <w:semiHidden/>
    <w:rsid w:val="00CC677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numbering" w:customStyle="1" w:styleId="2f1">
    <w:name w:val="Нет списка2"/>
    <w:next w:val="a3"/>
    <w:uiPriority w:val="99"/>
    <w:semiHidden/>
    <w:unhideWhenUsed/>
    <w:rsid w:val="00CC6779"/>
  </w:style>
  <w:style w:type="character" w:customStyle="1" w:styleId="1fe">
    <w:name w:val="Текст выноски Знак1"/>
    <w:uiPriority w:val="99"/>
    <w:semiHidden/>
    <w:rsid w:val="00CC677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">
    <w:name w:val="Текст примечания Знак1"/>
    <w:uiPriority w:val="99"/>
    <w:semiHidden/>
    <w:rsid w:val="00CC67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CC677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CC6779"/>
    <w:pPr>
      <w:spacing w:after="120" w:line="240" w:lineRule="auto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CC6779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350">
    <w:name w:val="Основной текст (35)_"/>
    <w:link w:val="351"/>
    <w:uiPriority w:val="99"/>
    <w:locked/>
    <w:rsid w:val="00CC6779"/>
    <w:rPr>
      <w:rFonts w:ascii="Arial" w:hAnsi="Arial" w:cs="Arial"/>
      <w:spacing w:val="-10"/>
      <w:shd w:val="clear" w:color="auto" w:fill="FFFFFF"/>
    </w:rPr>
  </w:style>
  <w:style w:type="paragraph" w:customStyle="1" w:styleId="351">
    <w:name w:val="Основной текст (35)"/>
    <w:basedOn w:val="a0"/>
    <w:link w:val="350"/>
    <w:uiPriority w:val="99"/>
    <w:rsid w:val="00CC6779"/>
    <w:pPr>
      <w:widowControl w:val="0"/>
      <w:shd w:val="clear" w:color="auto" w:fill="FFFFFF"/>
      <w:spacing w:after="0" w:line="322" w:lineRule="exact"/>
    </w:pPr>
    <w:rPr>
      <w:rFonts w:ascii="Arial" w:eastAsiaTheme="minorHAnsi" w:hAnsi="Arial" w:cs="Arial"/>
      <w:spacing w:val="-10"/>
    </w:rPr>
  </w:style>
  <w:style w:type="character" w:customStyle="1" w:styleId="38">
    <w:name w:val="Основной текст (3)_"/>
    <w:link w:val="39"/>
    <w:locked/>
    <w:rsid w:val="00CC67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CC6779"/>
    <w:pPr>
      <w:widowControl w:val="0"/>
      <w:shd w:val="clear" w:color="auto" w:fill="FFFFFF"/>
      <w:spacing w:after="0" w:line="293" w:lineRule="exact"/>
      <w:ind w:hanging="1280"/>
    </w:pPr>
    <w:rPr>
      <w:rFonts w:ascii="Times New Roman" w:eastAsia="Times New Roman" w:hAnsi="Times New Roman"/>
      <w:sz w:val="26"/>
      <w:szCs w:val="26"/>
    </w:rPr>
  </w:style>
  <w:style w:type="character" w:customStyle="1" w:styleId="42">
    <w:name w:val="Основной текст (4)_"/>
    <w:link w:val="43"/>
    <w:locked/>
    <w:rsid w:val="00CC677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CC6779"/>
    <w:pPr>
      <w:widowControl w:val="0"/>
      <w:shd w:val="clear" w:color="auto" w:fill="FFFFFF"/>
      <w:spacing w:after="120" w:line="0" w:lineRule="atLeast"/>
      <w:ind w:firstLine="320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52">
    <w:name w:val="Основной текст (5)_"/>
    <w:link w:val="53"/>
    <w:locked/>
    <w:rsid w:val="00CC6779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CC6779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/>
      <w:i/>
      <w:iCs/>
    </w:rPr>
  </w:style>
  <w:style w:type="character" w:customStyle="1" w:styleId="54">
    <w:name w:val="Заголовок №5_"/>
    <w:link w:val="55"/>
    <w:locked/>
    <w:rsid w:val="00CC677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5">
    <w:name w:val="Заголовок №5"/>
    <w:basedOn w:val="a0"/>
    <w:link w:val="54"/>
    <w:rsid w:val="00CC6779"/>
    <w:pPr>
      <w:widowControl w:val="0"/>
      <w:shd w:val="clear" w:color="auto" w:fill="FFFFFF"/>
      <w:spacing w:after="0" w:line="211" w:lineRule="exact"/>
      <w:jc w:val="both"/>
      <w:outlineLvl w:val="4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62">
    <w:name w:val="Основной текст (6)_"/>
    <w:link w:val="63"/>
    <w:locked/>
    <w:rsid w:val="00CC677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3">
    <w:name w:val="Основной текст (6)"/>
    <w:basedOn w:val="a0"/>
    <w:link w:val="62"/>
    <w:rsid w:val="00CC6779"/>
    <w:pPr>
      <w:widowControl w:val="0"/>
      <w:shd w:val="clear" w:color="auto" w:fill="FFFFFF"/>
      <w:spacing w:before="300" w:after="0" w:line="211" w:lineRule="exact"/>
      <w:ind w:hanging="140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72">
    <w:name w:val="Основной текст (7)_"/>
    <w:link w:val="73"/>
    <w:locked/>
    <w:rsid w:val="00CC677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CC6779"/>
    <w:pPr>
      <w:widowControl w:val="0"/>
      <w:shd w:val="clear" w:color="auto" w:fill="FFFFFF"/>
      <w:spacing w:after="0" w:line="168" w:lineRule="exact"/>
      <w:ind w:firstLine="32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Exact">
    <w:name w:val="Подпись к картинке Exact"/>
    <w:link w:val="afffff9"/>
    <w:locked/>
    <w:rsid w:val="00CC677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ffff9">
    <w:name w:val="Подпись к картинке"/>
    <w:basedOn w:val="a0"/>
    <w:link w:val="Exact"/>
    <w:rsid w:val="00CC677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2Exact">
    <w:name w:val="Заголовок №2 Exact"/>
    <w:link w:val="2f2"/>
    <w:locked/>
    <w:rsid w:val="00CC677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2">
    <w:name w:val="Заголовок №2"/>
    <w:basedOn w:val="a0"/>
    <w:link w:val="2Exact"/>
    <w:rsid w:val="00CC6779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8Exact">
    <w:name w:val="Основной текст (8) Exact"/>
    <w:link w:val="82"/>
    <w:locked/>
    <w:rsid w:val="00CC677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rsid w:val="00CC6779"/>
    <w:pPr>
      <w:widowControl w:val="0"/>
      <w:shd w:val="clear" w:color="auto" w:fill="FFFFFF"/>
      <w:spacing w:after="0" w:line="158" w:lineRule="exact"/>
      <w:jc w:val="right"/>
    </w:pPr>
    <w:rPr>
      <w:rFonts w:ascii="Times New Roman" w:eastAsia="Times New Roman" w:hAnsi="Times New Roman"/>
      <w:sz w:val="17"/>
      <w:szCs w:val="17"/>
    </w:rPr>
  </w:style>
  <w:style w:type="character" w:customStyle="1" w:styleId="100">
    <w:name w:val="Основной текст (10)_"/>
    <w:link w:val="101"/>
    <w:locked/>
    <w:rsid w:val="00CC6779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CC6779"/>
    <w:pPr>
      <w:widowControl w:val="0"/>
      <w:shd w:val="clear" w:color="auto" w:fill="FFFFFF"/>
      <w:spacing w:before="540" w:after="0" w:line="0" w:lineRule="atLeast"/>
      <w:jc w:val="both"/>
    </w:pPr>
    <w:rPr>
      <w:rFonts w:ascii="Times New Roman" w:eastAsia="Times New Roman" w:hAnsi="Times New Roman"/>
      <w:b/>
      <w:bCs/>
      <w:i/>
      <w:iCs/>
      <w:sz w:val="21"/>
      <w:szCs w:val="21"/>
    </w:rPr>
  </w:style>
  <w:style w:type="character" w:customStyle="1" w:styleId="92">
    <w:name w:val="Основной текст (9)_"/>
    <w:link w:val="93"/>
    <w:locked/>
    <w:rsid w:val="00CC6779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0"/>
    <w:link w:val="92"/>
    <w:rsid w:val="00CC6779"/>
    <w:pPr>
      <w:widowControl w:val="0"/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/>
      <w:i/>
      <w:iCs/>
      <w:sz w:val="21"/>
      <w:szCs w:val="21"/>
    </w:rPr>
  </w:style>
  <w:style w:type="character" w:customStyle="1" w:styleId="113">
    <w:name w:val="Основной текст (11)_"/>
    <w:link w:val="114"/>
    <w:uiPriority w:val="99"/>
    <w:locked/>
    <w:rsid w:val="00CC6779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14">
    <w:name w:val="Основной текст (11)"/>
    <w:basedOn w:val="a0"/>
    <w:link w:val="113"/>
    <w:uiPriority w:val="99"/>
    <w:rsid w:val="00CC6779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</w:rPr>
  </w:style>
  <w:style w:type="character" w:customStyle="1" w:styleId="123">
    <w:name w:val="Основной текст (12)_"/>
    <w:locked/>
    <w:rsid w:val="00CC6779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link w:val="3a"/>
    <w:locked/>
    <w:rsid w:val="00CC6779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3a">
    <w:name w:val="Заголовок №3"/>
    <w:basedOn w:val="a0"/>
    <w:link w:val="3Exact"/>
    <w:rsid w:val="00CC6779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/>
      <w:sz w:val="21"/>
      <w:szCs w:val="21"/>
      <w:lang w:val="en-US" w:bidi="en-US"/>
    </w:rPr>
  </w:style>
  <w:style w:type="character" w:customStyle="1" w:styleId="2Exact0">
    <w:name w:val="Подпись к картинке (2) Exact"/>
    <w:link w:val="2f3"/>
    <w:locked/>
    <w:rsid w:val="00CC67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3">
    <w:name w:val="Подпись к картинке (2)"/>
    <w:basedOn w:val="a0"/>
    <w:link w:val="2Exact0"/>
    <w:rsid w:val="00CC677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character" w:customStyle="1" w:styleId="3Exact0">
    <w:name w:val="Подпись к картинке (3) Exact"/>
    <w:link w:val="3b"/>
    <w:locked/>
    <w:rsid w:val="00CC677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b">
    <w:name w:val="Подпись к картинке (3)"/>
    <w:basedOn w:val="a0"/>
    <w:link w:val="3Exact0"/>
    <w:rsid w:val="00CC677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4Exact">
    <w:name w:val="Подпись к картинке (4) Exact"/>
    <w:link w:val="44"/>
    <w:uiPriority w:val="99"/>
    <w:locked/>
    <w:rsid w:val="00CC6779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Подпись к картинке (4)"/>
    <w:basedOn w:val="a0"/>
    <w:link w:val="4Exact"/>
    <w:uiPriority w:val="99"/>
    <w:rsid w:val="00CC677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21"/>
      <w:szCs w:val="21"/>
      <w:lang w:val="en-US" w:bidi="en-US"/>
    </w:rPr>
  </w:style>
  <w:style w:type="character" w:customStyle="1" w:styleId="45">
    <w:name w:val="Заголовок №4_"/>
    <w:link w:val="46"/>
    <w:locked/>
    <w:rsid w:val="00CC677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6">
    <w:name w:val="Заголовок №4"/>
    <w:basedOn w:val="a0"/>
    <w:link w:val="45"/>
    <w:rsid w:val="00CC6779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143">
    <w:name w:val="Основной текст (14)"/>
    <w:basedOn w:val="a0"/>
    <w:rsid w:val="00CC6779"/>
    <w:pPr>
      <w:widowControl w:val="0"/>
      <w:shd w:val="clear" w:color="auto" w:fill="FFFFFF"/>
      <w:spacing w:before="120" w:after="0" w:line="168" w:lineRule="exact"/>
      <w:ind w:firstLine="320"/>
      <w:jc w:val="both"/>
    </w:pPr>
    <w:rPr>
      <w:rFonts w:ascii="Times New Roman" w:eastAsia="Times New Roman" w:hAnsi="Times New Roman"/>
      <w:b/>
      <w:bCs/>
      <w:sz w:val="17"/>
      <w:szCs w:val="17"/>
    </w:rPr>
  </w:style>
  <w:style w:type="character" w:customStyle="1" w:styleId="16Exact">
    <w:name w:val="Основной текст (16) Exact"/>
    <w:link w:val="162"/>
    <w:locked/>
    <w:rsid w:val="00CC677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62">
    <w:name w:val="Основной текст (16)"/>
    <w:basedOn w:val="a0"/>
    <w:link w:val="16Exact"/>
    <w:rsid w:val="00CC6779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/>
      <w:b/>
      <w:bCs/>
      <w:sz w:val="19"/>
      <w:szCs w:val="19"/>
    </w:rPr>
  </w:style>
  <w:style w:type="character" w:customStyle="1" w:styleId="3Exact1">
    <w:name w:val="Номер заголовка №3 Exact"/>
    <w:link w:val="3c"/>
    <w:locked/>
    <w:rsid w:val="00CC6779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c">
    <w:name w:val="Номер заголовка №3"/>
    <w:basedOn w:val="a0"/>
    <w:link w:val="3Exact1"/>
    <w:rsid w:val="00CC6779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19"/>
      <w:szCs w:val="19"/>
    </w:rPr>
  </w:style>
  <w:style w:type="character" w:customStyle="1" w:styleId="32Exact">
    <w:name w:val="Номер заголовка №3 (2) Exact"/>
    <w:link w:val="320"/>
    <w:locked/>
    <w:rsid w:val="00CC677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0">
    <w:name w:val="Номер заголовка №3 (2)"/>
    <w:basedOn w:val="a0"/>
    <w:link w:val="32Exact"/>
    <w:rsid w:val="00CC677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33Exact">
    <w:name w:val="Номер заголовка №3 (3) Exact"/>
    <w:link w:val="330"/>
    <w:locked/>
    <w:rsid w:val="00CC67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0">
    <w:name w:val="Номер заголовка №3 (3)"/>
    <w:basedOn w:val="a0"/>
    <w:link w:val="33Exact"/>
    <w:rsid w:val="00CC677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</w:rPr>
  </w:style>
  <w:style w:type="character" w:customStyle="1" w:styleId="17Exact">
    <w:name w:val="Основной текст (17) Exact"/>
    <w:link w:val="172"/>
    <w:locked/>
    <w:rsid w:val="00CC6779"/>
    <w:rPr>
      <w:rFonts w:ascii="Candara" w:eastAsia="Candara" w:hAnsi="Candara" w:cs="Candara"/>
      <w:shd w:val="clear" w:color="auto" w:fill="FFFFFF"/>
    </w:rPr>
  </w:style>
  <w:style w:type="paragraph" w:customStyle="1" w:styleId="172">
    <w:name w:val="Основной текст (17)"/>
    <w:basedOn w:val="a0"/>
    <w:link w:val="17Exact"/>
    <w:rsid w:val="00CC6779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</w:rPr>
  </w:style>
  <w:style w:type="character" w:customStyle="1" w:styleId="18Exact">
    <w:name w:val="Основной текст (18) Exact"/>
    <w:link w:val="182"/>
    <w:locked/>
    <w:rsid w:val="00CC6779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82">
    <w:name w:val="Основной текст (18)"/>
    <w:basedOn w:val="a0"/>
    <w:link w:val="18Exact"/>
    <w:rsid w:val="00CC6779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afffffa">
    <w:name w:val="Сноска_"/>
    <w:locked/>
    <w:rsid w:val="00CC677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d">
    <w:name w:val="Подпись к таблице (3)_"/>
    <w:link w:val="3e"/>
    <w:locked/>
    <w:rsid w:val="00CC6779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e">
    <w:name w:val="Подпись к таблице (3)"/>
    <w:basedOn w:val="a0"/>
    <w:link w:val="3d"/>
    <w:rsid w:val="00CC677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</w:rPr>
  </w:style>
  <w:style w:type="character" w:customStyle="1" w:styleId="2f4">
    <w:name w:val="Сноска (2)_"/>
    <w:link w:val="2f5"/>
    <w:locked/>
    <w:rsid w:val="00CC67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5">
    <w:name w:val="Сноска (2)"/>
    <w:basedOn w:val="a0"/>
    <w:link w:val="2f4"/>
    <w:rsid w:val="00CC6779"/>
    <w:pPr>
      <w:widowControl w:val="0"/>
      <w:shd w:val="clear" w:color="auto" w:fill="FFFFFF"/>
      <w:spacing w:after="0" w:line="211" w:lineRule="exact"/>
      <w:ind w:hanging="180"/>
    </w:pPr>
    <w:rPr>
      <w:rFonts w:ascii="Times New Roman" w:eastAsia="Times New Roman" w:hAnsi="Times New Roman"/>
    </w:rPr>
  </w:style>
  <w:style w:type="character" w:customStyle="1" w:styleId="afffffb">
    <w:name w:val="Подпись к таблице_"/>
    <w:link w:val="afffffc"/>
    <w:locked/>
    <w:rsid w:val="00CC677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fc">
    <w:name w:val="Подпись к таблице"/>
    <w:basedOn w:val="a0"/>
    <w:link w:val="afffffb"/>
    <w:rsid w:val="00CC6779"/>
    <w:pPr>
      <w:widowControl w:val="0"/>
      <w:shd w:val="clear" w:color="auto" w:fill="FFFFFF"/>
      <w:spacing w:after="0" w:line="168" w:lineRule="exact"/>
      <w:ind w:firstLine="300"/>
    </w:pPr>
    <w:rPr>
      <w:rFonts w:ascii="Times New Roman" w:eastAsia="Times New Roman" w:hAnsi="Times New Roman"/>
      <w:sz w:val="17"/>
      <w:szCs w:val="17"/>
    </w:rPr>
  </w:style>
  <w:style w:type="character" w:customStyle="1" w:styleId="190">
    <w:name w:val="Основной текст (19)_"/>
    <w:link w:val="191"/>
    <w:locked/>
    <w:rsid w:val="00CC677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0"/>
    <w:link w:val="190"/>
    <w:rsid w:val="00CC6779"/>
    <w:pPr>
      <w:widowControl w:val="0"/>
      <w:shd w:val="clear" w:color="auto" w:fill="FFFFFF"/>
      <w:spacing w:after="180" w:line="0" w:lineRule="atLeast"/>
      <w:ind w:firstLine="340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1Exact">
    <w:name w:val="Заголовок №1 Exact"/>
    <w:link w:val="1ff0"/>
    <w:locked/>
    <w:rsid w:val="00CC6779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1ff0">
    <w:name w:val="Заголовок №1"/>
    <w:basedOn w:val="a0"/>
    <w:link w:val="1Exact"/>
    <w:rsid w:val="00CC6779"/>
    <w:pPr>
      <w:widowControl w:val="0"/>
      <w:shd w:val="clear" w:color="auto" w:fill="FFFFFF"/>
      <w:spacing w:after="0"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</w:rPr>
  </w:style>
  <w:style w:type="character" w:customStyle="1" w:styleId="2Exact1">
    <w:name w:val="Номер заголовка №2 Exact"/>
    <w:link w:val="2f6"/>
    <w:locked/>
    <w:rsid w:val="00CC67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6">
    <w:name w:val="Номер заголовка №2"/>
    <w:basedOn w:val="a0"/>
    <w:link w:val="2Exact1"/>
    <w:rsid w:val="00CC6779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/>
    </w:rPr>
  </w:style>
  <w:style w:type="character" w:customStyle="1" w:styleId="22Exact">
    <w:name w:val="Заголовок №2 (2) Exact"/>
    <w:link w:val="220"/>
    <w:locked/>
    <w:rsid w:val="00CC6779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20">
    <w:name w:val="Заголовок №2 (2)"/>
    <w:basedOn w:val="a0"/>
    <w:link w:val="22Exact"/>
    <w:rsid w:val="00CC6779"/>
    <w:pPr>
      <w:widowControl w:val="0"/>
      <w:shd w:val="clear" w:color="auto" w:fill="FFFFFF"/>
      <w:spacing w:after="0" w:line="754" w:lineRule="exact"/>
      <w:outlineLvl w:val="1"/>
    </w:pPr>
    <w:rPr>
      <w:rFonts w:ascii="Impact" w:eastAsia="Impact" w:hAnsi="Impact" w:cs="Impact"/>
      <w:sz w:val="21"/>
      <w:szCs w:val="21"/>
    </w:rPr>
  </w:style>
  <w:style w:type="character" w:customStyle="1" w:styleId="23Exact">
    <w:name w:val="Заголовок №2 (3) Exact"/>
    <w:link w:val="230"/>
    <w:locked/>
    <w:rsid w:val="00CC677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0"/>
    <w:link w:val="23Exact"/>
    <w:rsid w:val="00CC6779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sz w:val="21"/>
      <w:szCs w:val="21"/>
    </w:rPr>
  </w:style>
  <w:style w:type="character" w:customStyle="1" w:styleId="22Exact0">
    <w:name w:val="Номер заголовка №2 (2) Exact"/>
    <w:link w:val="221"/>
    <w:locked/>
    <w:rsid w:val="00CC677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1">
    <w:name w:val="Номер заголовка №2 (2)"/>
    <w:basedOn w:val="a0"/>
    <w:link w:val="22Exact0"/>
    <w:rsid w:val="00CC677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5Exact">
    <w:name w:val="Подпись к картинке (5) Exact"/>
    <w:link w:val="56"/>
    <w:locked/>
    <w:rsid w:val="00CC6779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6">
    <w:name w:val="Подпись к картинке (5)"/>
    <w:basedOn w:val="a0"/>
    <w:link w:val="5Exact"/>
    <w:rsid w:val="00CC6779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21"/>
      <w:szCs w:val="21"/>
    </w:rPr>
  </w:style>
  <w:style w:type="character" w:customStyle="1" w:styleId="6Exact">
    <w:name w:val="Подпись к картинке (6) Exact"/>
    <w:link w:val="64"/>
    <w:locked/>
    <w:rsid w:val="00CC677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4">
    <w:name w:val="Подпись к картинке (6)"/>
    <w:basedOn w:val="a0"/>
    <w:link w:val="6Exact"/>
    <w:rsid w:val="00CC677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f7">
    <w:name w:val="Подпись к таблице (2)_"/>
    <w:link w:val="2f8"/>
    <w:locked/>
    <w:rsid w:val="00CC677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f8">
    <w:name w:val="Подпись к таблице (2)"/>
    <w:basedOn w:val="a0"/>
    <w:link w:val="2f7"/>
    <w:rsid w:val="00CC6779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1"/>
      <w:szCs w:val="21"/>
    </w:rPr>
  </w:style>
  <w:style w:type="character" w:customStyle="1" w:styleId="20Exact">
    <w:name w:val="Основной текст (20) Exact"/>
    <w:link w:val="200"/>
    <w:locked/>
    <w:rsid w:val="00CC677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0">
    <w:name w:val="Основной текст (20)"/>
    <w:basedOn w:val="a0"/>
    <w:link w:val="20Exact"/>
    <w:rsid w:val="00CC677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7"/>
      <w:szCs w:val="17"/>
    </w:rPr>
  </w:style>
  <w:style w:type="character" w:customStyle="1" w:styleId="21Exact">
    <w:name w:val="Основной текст (21) Exact"/>
    <w:link w:val="214"/>
    <w:locked/>
    <w:rsid w:val="00CC6779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4">
    <w:name w:val="Основной текст (21)"/>
    <w:basedOn w:val="a0"/>
    <w:link w:val="21Exact"/>
    <w:rsid w:val="00CC6779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</w:rPr>
  </w:style>
  <w:style w:type="character" w:customStyle="1" w:styleId="afffffd">
    <w:name w:val="Колонтитул_"/>
    <w:link w:val="afffffe"/>
    <w:locked/>
    <w:rsid w:val="00CC677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fffffe">
    <w:name w:val="Колонтитул"/>
    <w:basedOn w:val="a0"/>
    <w:link w:val="afffffd"/>
    <w:rsid w:val="00CC677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18"/>
      <w:szCs w:val="18"/>
    </w:rPr>
  </w:style>
  <w:style w:type="character" w:customStyle="1" w:styleId="2f9">
    <w:name w:val="Основной текст (2) + Полужирный"/>
    <w:rsid w:val="00CC677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CC6779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CC677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CC6779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CC67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CC6779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CC6779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CC67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CC677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CC677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CC6779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a">
    <w:name w:val="Основной текст (2) + Курсив"/>
    <w:aliases w:val="Интервал 9 pt"/>
    <w:rsid w:val="00CC677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CC6779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CC677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CC677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CC67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CC677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CC6779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CC67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CC677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CC6779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CC6779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CC677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CC6779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CC67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CC67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CC67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CC677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CC677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fff">
    <w:name w:val="Сноска + Полужирный"/>
    <w:rsid w:val="00CC677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f0">
    <w:name w:val="Сноска + Курсив"/>
    <w:rsid w:val="00CC67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CC67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CC67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5">
    <w:name w:val="Основной текст (6) + Курсив"/>
    <w:rsid w:val="00CC6779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CC67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sid w:val="00CC6779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Полужирный"/>
    <w:rsid w:val="00CC6779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5">
    <w:name w:val="Основной текст (9) + Не курсив"/>
    <w:rsid w:val="00CC67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CC6779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CC6779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CC677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CC67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CC67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b">
    <w:name w:val="Подпись к таблице (2) + Полужирный"/>
    <w:rsid w:val="00CC67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sid w:val="00CC6779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c">
    <w:name w:val="Подпись к таблице (2) + Курсив"/>
    <w:rsid w:val="00CC67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7">
    <w:name w:val="Подпись к таблице (5)_"/>
    <w:uiPriority w:val="99"/>
    <w:rsid w:val="00CC67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8">
    <w:name w:val="Подпись к таблице (5) + Курсив"/>
    <w:rsid w:val="00CC677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9">
    <w:name w:val="Подпись к таблице (5)"/>
    <w:rsid w:val="00CC67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5">
    <w:name w:val="Основной текст (2)1"/>
    <w:basedOn w:val="a0"/>
    <w:uiPriority w:val="99"/>
    <w:rsid w:val="00CC6779"/>
    <w:pPr>
      <w:widowControl w:val="0"/>
      <w:shd w:val="clear" w:color="auto" w:fill="FFFFFF"/>
      <w:spacing w:after="0" w:line="202" w:lineRule="exact"/>
      <w:ind w:hanging="780"/>
    </w:pPr>
    <w:rPr>
      <w:rFonts w:ascii="Times New Roman" w:eastAsia="Times New Roman" w:hAnsi="Times New Roman"/>
      <w:color w:val="000000"/>
      <w:lang w:eastAsia="ru-RU" w:bidi="ru-RU"/>
    </w:rPr>
  </w:style>
  <w:style w:type="character" w:customStyle="1" w:styleId="2Tahoma">
    <w:name w:val="Основной текст (2) + Tahoma"/>
    <w:aliases w:val="9 pt,9.5 pt,Основной текст (4) + Tahoma"/>
    <w:rsid w:val="00CC6779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1">
    <w:name w:val="Заголовок №1_"/>
    <w:uiPriority w:val="99"/>
    <w:locked/>
    <w:rsid w:val="00CC677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4">
    <w:name w:val="Заголовок №1 (2)_"/>
    <w:link w:val="125"/>
    <w:uiPriority w:val="99"/>
    <w:locked/>
    <w:rsid w:val="00CC677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5">
    <w:name w:val="Заголовок №1 (2)"/>
    <w:basedOn w:val="a0"/>
    <w:link w:val="124"/>
    <w:uiPriority w:val="99"/>
    <w:rsid w:val="00CC6779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ascii="Times New Roman" w:eastAsiaTheme="minorHAnsi" w:hAnsi="Times New Roman"/>
      <w:b/>
      <w:bCs/>
      <w:sz w:val="26"/>
      <w:szCs w:val="26"/>
    </w:rPr>
  </w:style>
  <w:style w:type="character" w:customStyle="1" w:styleId="47">
    <w:name w:val="Основной текст (4) + Не курсив"/>
    <w:uiPriority w:val="99"/>
    <w:rsid w:val="00CC6779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CC6779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66">
    <w:name w:val="Заголовок №6_"/>
    <w:link w:val="67"/>
    <w:locked/>
    <w:rsid w:val="00CC6779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7">
    <w:name w:val="Заголовок №6"/>
    <w:basedOn w:val="a0"/>
    <w:link w:val="66"/>
    <w:rsid w:val="00CC6779"/>
    <w:pPr>
      <w:widowControl w:val="0"/>
      <w:shd w:val="clear" w:color="auto" w:fill="FFFFFF"/>
      <w:spacing w:after="0" w:line="211" w:lineRule="exact"/>
      <w:jc w:val="both"/>
      <w:outlineLvl w:val="5"/>
    </w:pPr>
    <w:rPr>
      <w:rFonts w:ascii="Times New Roman" w:eastAsia="Times New Roman" w:hAnsi="Times New Roman"/>
      <w:b/>
      <w:bCs/>
      <w:i/>
      <w:iCs/>
    </w:rPr>
  </w:style>
  <w:style w:type="character" w:customStyle="1" w:styleId="250">
    <w:name w:val="Основной текст (25)_"/>
    <w:link w:val="251"/>
    <w:uiPriority w:val="99"/>
    <w:locked/>
    <w:rsid w:val="00CC677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CC6779"/>
    <w:pPr>
      <w:widowControl w:val="0"/>
      <w:shd w:val="clear" w:color="auto" w:fill="FFFFFF"/>
      <w:spacing w:before="240" w:after="0" w:line="211" w:lineRule="exact"/>
    </w:pPr>
    <w:rPr>
      <w:rFonts w:ascii="Times New Roman" w:eastAsia="Times New Roman" w:hAnsi="Times New Roman"/>
      <w:b/>
      <w:bCs/>
    </w:rPr>
  </w:style>
  <w:style w:type="character" w:customStyle="1" w:styleId="163">
    <w:name w:val="Основной текст (16)_"/>
    <w:locked/>
    <w:rsid w:val="00CC6779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CC6779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CC6779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a">
    <w:name w:val="Основной текст (5) + Не полужирный"/>
    <w:rsid w:val="00CC6779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CC67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CC6779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CC6779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3">
    <w:name w:val="Основной текст (8)_"/>
    <w:locked/>
    <w:rsid w:val="00CC677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1">
    <w:name w:val="Подпись к картинке_"/>
    <w:locked/>
    <w:rsid w:val="00CC6779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d">
    <w:name w:val="Основной текст (2) + Малые прописные"/>
    <w:rsid w:val="00CC6779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CC677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f">
    <w:name w:val="Основной текст (3) + Полужирный"/>
    <w:rsid w:val="00CC6779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9">
    <w:name w:val="Основной текст (6) + Малые прописные"/>
    <w:rsid w:val="00CC6779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0"/>
    <w:uiPriority w:val="99"/>
    <w:rsid w:val="00CC6779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ascii="Times New Roman" w:hAnsi="Times New Roman"/>
      <w:b/>
      <w:bCs/>
      <w:sz w:val="21"/>
      <w:szCs w:val="21"/>
    </w:rPr>
  </w:style>
  <w:style w:type="paragraph" w:customStyle="1" w:styleId="2510">
    <w:name w:val="Основной текст (25)1"/>
    <w:basedOn w:val="a0"/>
    <w:uiPriority w:val="99"/>
    <w:rsid w:val="00CC6779"/>
    <w:pPr>
      <w:widowControl w:val="0"/>
      <w:shd w:val="clear" w:color="auto" w:fill="FFFFFF"/>
      <w:spacing w:after="60" w:line="240" w:lineRule="atLeast"/>
    </w:pPr>
    <w:rPr>
      <w:rFonts w:ascii="Times New Roman" w:hAnsi="Times New Roman"/>
      <w:b/>
      <w:bCs/>
      <w:sz w:val="20"/>
      <w:szCs w:val="20"/>
    </w:rPr>
  </w:style>
  <w:style w:type="character" w:customStyle="1" w:styleId="240">
    <w:name w:val="Основной текст (24)_"/>
    <w:link w:val="241"/>
    <w:uiPriority w:val="99"/>
    <w:locked/>
    <w:rsid w:val="00CC677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1">
    <w:name w:val="Основной текст (24)"/>
    <w:basedOn w:val="a0"/>
    <w:link w:val="240"/>
    <w:uiPriority w:val="99"/>
    <w:rsid w:val="00CC6779"/>
    <w:pPr>
      <w:widowControl w:val="0"/>
      <w:shd w:val="clear" w:color="auto" w:fill="FFFFFF"/>
      <w:spacing w:after="0" w:line="206" w:lineRule="exact"/>
    </w:pPr>
    <w:rPr>
      <w:rFonts w:ascii="Times New Roman" w:eastAsiaTheme="minorHAnsi" w:hAnsi="Times New Roman"/>
      <w:sz w:val="20"/>
      <w:szCs w:val="20"/>
    </w:rPr>
  </w:style>
  <w:style w:type="character" w:customStyle="1" w:styleId="48">
    <w:name w:val="Подпись к таблице (4)_"/>
    <w:link w:val="49"/>
    <w:uiPriority w:val="99"/>
    <w:locked/>
    <w:rsid w:val="00CC677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9">
    <w:name w:val="Подпись к таблице (4)"/>
    <w:basedOn w:val="a0"/>
    <w:link w:val="48"/>
    <w:uiPriority w:val="99"/>
    <w:rsid w:val="00CC6779"/>
    <w:pPr>
      <w:widowControl w:val="0"/>
      <w:shd w:val="clear" w:color="auto" w:fill="FFFFFF"/>
      <w:spacing w:after="0" w:line="240" w:lineRule="atLeast"/>
      <w:jc w:val="right"/>
    </w:pPr>
    <w:rPr>
      <w:rFonts w:ascii="Times New Roman" w:eastAsiaTheme="minorHAnsi" w:hAnsi="Times New Roman"/>
      <w:sz w:val="20"/>
      <w:szCs w:val="20"/>
    </w:rPr>
  </w:style>
  <w:style w:type="character" w:customStyle="1" w:styleId="280">
    <w:name w:val="Основной текст (28)_"/>
    <w:link w:val="281"/>
    <w:uiPriority w:val="99"/>
    <w:locked/>
    <w:rsid w:val="00CC6779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CC6779"/>
    <w:pPr>
      <w:widowControl w:val="0"/>
      <w:shd w:val="clear" w:color="auto" w:fill="FFFFFF"/>
      <w:spacing w:after="0" w:line="240" w:lineRule="atLeast"/>
    </w:pPr>
    <w:rPr>
      <w:rFonts w:ascii="Arial" w:eastAsiaTheme="minorHAnsi" w:hAnsi="Arial" w:cs="Arial"/>
      <w:sz w:val="18"/>
      <w:szCs w:val="18"/>
    </w:rPr>
  </w:style>
  <w:style w:type="character" w:customStyle="1" w:styleId="222">
    <w:name w:val="Основной текст (22)_"/>
    <w:link w:val="223"/>
    <w:uiPriority w:val="99"/>
    <w:locked/>
    <w:rsid w:val="00CC6779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23">
    <w:name w:val="Основной текст (22)"/>
    <w:basedOn w:val="a0"/>
    <w:link w:val="222"/>
    <w:uiPriority w:val="99"/>
    <w:rsid w:val="00CC6779"/>
    <w:pPr>
      <w:widowControl w:val="0"/>
      <w:shd w:val="clear" w:color="auto" w:fill="FFFFFF"/>
      <w:spacing w:after="60" w:line="211" w:lineRule="exact"/>
    </w:pPr>
    <w:rPr>
      <w:rFonts w:ascii="Times New Roman" w:eastAsiaTheme="minorHAnsi" w:hAnsi="Times New Roman"/>
      <w:i/>
      <w:iCs/>
    </w:rPr>
  </w:style>
  <w:style w:type="character" w:customStyle="1" w:styleId="affffff2">
    <w:name w:val="Оглавление_"/>
    <w:link w:val="affffff3"/>
    <w:locked/>
    <w:rsid w:val="00CC6779"/>
    <w:rPr>
      <w:rFonts w:ascii="Times New Roman" w:hAnsi="Times New Roman" w:cs="Times New Roman"/>
      <w:shd w:val="clear" w:color="auto" w:fill="FFFFFF"/>
    </w:rPr>
  </w:style>
  <w:style w:type="paragraph" w:customStyle="1" w:styleId="affffff3">
    <w:name w:val="Оглавление"/>
    <w:basedOn w:val="a0"/>
    <w:link w:val="affffff2"/>
    <w:rsid w:val="00CC6779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eastAsiaTheme="minorHAnsi" w:hAnsi="Times New Roman"/>
    </w:rPr>
  </w:style>
  <w:style w:type="character" w:customStyle="1" w:styleId="3f0">
    <w:name w:val="Оглавление (3)_"/>
    <w:link w:val="3f1"/>
    <w:uiPriority w:val="99"/>
    <w:locked/>
    <w:rsid w:val="00CC6779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f1">
    <w:name w:val="Оглавление (3)"/>
    <w:basedOn w:val="a0"/>
    <w:link w:val="3f0"/>
    <w:uiPriority w:val="99"/>
    <w:rsid w:val="00CC6779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eastAsiaTheme="minorHAnsi" w:hAnsi="Times New Roman"/>
      <w:b/>
      <w:bCs/>
      <w:sz w:val="17"/>
      <w:szCs w:val="17"/>
    </w:rPr>
  </w:style>
  <w:style w:type="character" w:customStyle="1" w:styleId="216">
    <w:name w:val="Основной текст (2) + Курсив1"/>
    <w:uiPriority w:val="99"/>
    <w:rsid w:val="00CC6779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CC6779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CC6779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CC6779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CC6779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CC6779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CC6779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CC6779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CC6779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CC6779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CC6779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CC6779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CC6779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CC6779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CC6779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CC6779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CC6779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CC6779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CC6779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CC6779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CC6779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84">
    <w:name w:val="Заголовок №8_"/>
    <w:link w:val="85"/>
    <w:locked/>
    <w:rsid w:val="00CC677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5">
    <w:name w:val="Заголовок №8"/>
    <w:basedOn w:val="a0"/>
    <w:link w:val="84"/>
    <w:rsid w:val="00CC6779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ascii="Times New Roman" w:eastAsia="Times New Roman" w:hAnsi="Times New Roman"/>
      <w:b/>
      <w:bCs/>
    </w:rPr>
  </w:style>
  <w:style w:type="character" w:customStyle="1" w:styleId="96">
    <w:name w:val="Заголовок №9_"/>
    <w:link w:val="97"/>
    <w:locked/>
    <w:rsid w:val="00CC6779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7">
    <w:name w:val="Заголовок №9"/>
    <w:basedOn w:val="a0"/>
    <w:link w:val="96"/>
    <w:rsid w:val="00CC6779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</w:rPr>
  </w:style>
  <w:style w:type="character" w:customStyle="1" w:styleId="5b">
    <w:name w:val="Сноска (5)_"/>
    <w:link w:val="5c"/>
    <w:locked/>
    <w:rsid w:val="00CC6779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c">
    <w:name w:val="Сноска (5)"/>
    <w:basedOn w:val="a0"/>
    <w:link w:val="5b"/>
    <w:rsid w:val="00CC6779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/>
      <w:b/>
      <w:bCs/>
      <w:i/>
      <w:iCs/>
    </w:rPr>
  </w:style>
  <w:style w:type="character" w:customStyle="1" w:styleId="104">
    <w:name w:val="Заголовок №10_"/>
    <w:link w:val="105"/>
    <w:locked/>
    <w:rsid w:val="00CC6779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5">
    <w:name w:val="Заголовок №10"/>
    <w:basedOn w:val="a0"/>
    <w:link w:val="104"/>
    <w:rsid w:val="00CC6779"/>
    <w:pPr>
      <w:widowControl w:val="0"/>
      <w:shd w:val="clear" w:color="auto" w:fill="FFFFFF"/>
      <w:spacing w:after="0" w:line="221" w:lineRule="exact"/>
      <w:jc w:val="center"/>
    </w:pPr>
    <w:rPr>
      <w:rFonts w:ascii="Tahoma" w:eastAsia="Tahoma" w:hAnsi="Tahoma" w:cs="Tahoma"/>
      <w:b/>
      <w:bCs/>
      <w:sz w:val="18"/>
      <w:szCs w:val="18"/>
    </w:rPr>
  </w:style>
  <w:style w:type="character" w:customStyle="1" w:styleId="126">
    <w:name w:val="Основной текст (12) + Полужирный"/>
    <w:rsid w:val="00CC6779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sid w:val="00CC6779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CC6779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CC67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a">
    <w:name w:val="Основной текст (4) + Курсив"/>
    <w:rsid w:val="00CC6779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CC67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1a">
    <w:name w:val="Стиль1 Знак"/>
    <w:link w:val="19"/>
    <w:locked/>
    <w:rsid w:val="00CC67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yl5">
    <w:name w:val="_5yl5"/>
    <w:basedOn w:val="a1"/>
    <w:rsid w:val="00CC6779"/>
  </w:style>
  <w:style w:type="character" w:customStyle="1" w:styleId="poemyear">
    <w:name w:val="poemyear"/>
    <w:basedOn w:val="a1"/>
    <w:rsid w:val="00CC6779"/>
  </w:style>
  <w:style w:type="character" w:customStyle="1" w:styleId="st">
    <w:name w:val="st"/>
    <w:basedOn w:val="a1"/>
    <w:rsid w:val="00CC6779"/>
  </w:style>
  <w:style w:type="character" w:customStyle="1" w:styleId="line">
    <w:name w:val="line"/>
    <w:basedOn w:val="a1"/>
    <w:rsid w:val="00CC6779"/>
  </w:style>
  <w:style w:type="character" w:customStyle="1" w:styleId="il">
    <w:name w:val="il"/>
    <w:basedOn w:val="a1"/>
    <w:rsid w:val="00CC6779"/>
  </w:style>
  <w:style w:type="paragraph" w:styleId="2fe">
    <w:name w:val="Quote"/>
    <w:basedOn w:val="a0"/>
    <w:next w:val="a0"/>
    <w:link w:val="2ff"/>
    <w:uiPriority w:val="29"/>
    <w:qFormat/>
    <w:rsid w:val="00CC6779"/>
    <w:pPr>
      <w:spacing w:after="0" w:line="240" w:lineRule="auto"/>
    </w:pPr>
    <w:rPr>
      <w:rFonts w:asciiTheme="minorHAnsi" w:eastAsiaTheme="minorEastAsia" w:hAnsiTheme="minorHAnsi" w:cstheme="minorBidi"/>
      <w:i/>
      <w:iCs/>
      <w:color w:val="000000" w:themeColor="text1"/>
      <w:sz w:val="24"/>
      <w:szCs w:val="24"/>
      <w:lang w:eastAsia="ru-RU"/>
    </w:rPr>
  </w:style>
  <w:style w:type="character" w:customStyle="1" w:styleId="2ff">
    <w:name w:val="Цитата 2 Знак"/>
    <w:basedOn w:val="a1"/>
    <w:link w:val="2fe"/>
    <w:uiPriority w:val="29"/>
    <w:rsid w:val="00CC6779"/>
    <w:rPr>
      <w:rFonts w:eastAsiaTheme="minorEastAsia"/>
      <w:i/>
      <w:iCs/>
      <w:color w:val="000000" w:themeColor="text1"/>
      <w:sz w:val="24"/>
      <w:szCs w:val="24"/>
      <w:lang w:eastAsia="ru-RU"/>
    </w:rPr>
  </w:style>
  <w:style w:type="paragraph" w:customStyle="1" w:styleId="affffff4">
    <w:name w:val="А ОСН ТЕКСТ"/>
    <w:basedOn w:val="a0"/>
    <w:link w:val="affffff5"/>
    <w:rsid w:val="00CC6779"/>
    <w:pPr>
      <w:spacing w:after="0" w:line="360" w:lineRule="auto"/>
      <w:ind w:firstLine="454"/>
      <w:jc w:val="both"/>
    </w:pPr>
    <w:rPr>
      <w:rFonts w:ascii="Times New Roman" w:eastAsia="Arial Unicode MS" w:hAnsi="Times New Roman"/>
      <w:color w:val="000000"/>
      <w:sz w:val="28"/>
      <w:szCs w:val="28"/>
      <w:lang w:eastAsia="ru-RU"/>
    </w:rPr>
  </w:style>
  <w:style w:type="character" w:customStyle="1" w:styleId="affffff5">
    <w:name w:val="А ОСН ТЕКСТ Знак"/>
    <w:basedOn w:val="a1"/>
    <w:link w:val="affffff4"/>
    <w:rsid w:val="00CC6779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customStyle="1" w:styleId="311">
    <w:name w:val="Заголовок 31"/>
    <w:basedOn w:val="a0"/>
    <w:uiPriority w:val="1"/>
    <w:qFormat/>
    <w:rsid w:val="00CC6779"/>
    <w:pPr>
      <w:widowControl w:val="0"/>
      <w:spacing w:after="0" w:line="240" w:lineRule="auto"/>
      <w:ind w:left="542" w:hanging="423"/>
      <w:outlineLvl w:val="3"/>
    </w:pPr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C677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99"/>
    <w:qFormat/>
    <w:rsid w:val="00CC6779"/>
    <w:pPr>
      <w:widowControl w:val="0"/>
      <w:spacing w:after="0" w:line="240" w:lineRule="auto"/>
    </w:pPr>
    <w:rPr>
      <w:lang w:val="en-US"/>
    </w:rPr>
  </w:style>
  <w:style w:type="paragraph" w:customStyle="1" w:styleId="zagol-blue">
    <w:name w:val="zagol-blue"/>
    <w:basedOn w:val="a0"/>
    <w:rsid w:val="00CC67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f6">
    <w:name w:val="осн текст"/>
    <w:basedOn w:val="a0"/>
    <w:rsid w:val="00CC6779"/>
    <w:pPr>
      <w:shd w:val="clear" w:color="auto" w:fill="FFFFFF"/>
      <w:tabs>
        <w:tab w:val="left" w:pos="1018"/>
      </w:tabs>
      <w:spacing w:after="0" w:line="360" w:lineRule="auto"/>
      <w:ind w:firstLine="454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3f2">
    <w:name w:val="Абзац списка3"/>
    <w:basedOn w:val="a0"/>
    <w:rsid w:val="00CC6779"/>
    <w:pPr>
      <w:suppressAutoHyphens/>
      <w:spacing w:after="0" w:line="100" w:lineRule="atLeast"/>
      <w:ind w:left="720"/>
    </w:pPr>
    <w:rPr>
      <w:sz w:val="24"/>
      <w:szCs w:val="24"/>
      <w:lang w:eastAsia="ar-SA"/>
    </w:rPr>
  </w:style>
  <w:style w:type="character" w:customStyle="1" w:styleId="afffff3">
    <w:name w:val="Основной Знак"/>
    <w:link w:val="afffff2"/>
    <w:rsid w:val="00CC6779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ffffff7">
    <w:name w:val="List"/>
    <w:basedOn w:val="afb"/>
    <w:rsid w:val="00CC6779"/>
    <w:pPr>
      <w:suppressAutoHyphens/>
      <w:spacing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affffff8">
    <w:name w:val="Заголовок таблицы"/>
    <w:basedOn w:val="aff2"/>
    <w:rsid w:val="00CC6779"/>
    <w:pPr>
      <w:widowControl/>
      <w:jc w:val="center"/>
    </w:pPr>
    <w:rPr>
      <w:rFonts w:eastAsia="Times New Roman" w:cs="Times New Roman"/>
      <w:b/>
      <w:bCs/>
      <w:kern w:val="0"/>
      <w:lang w:eastAsia="ar-SA" w:bidi="ar-SA"/>
    </w:rPr>
  </w:style>
  <w:style w:type="character" w:customStyle="1" w:styleId="c6">
    <w:name w:val="c6"/>
    <w:basedOn w:val="a1"/>
    <w:rsid w:val="00CC6779"/>
  </w:style>
  <w:style w:type="paragraph" w:customStyle="1" w:styleId="115">
    <w:name w:val="Оглавление 11"/>
    <w:basedOn w:val="a0"/>
    <w:uiPriority w:val="1"/>
    <w:qFormat/>
    <w:rsid w:val="00CC6779"/>
    <w:pPr>
      <w:widowControl w:val="0"/>
      <w:autoSpaceDE w:val="0"/>
      <w:autoSpaceDN w:val="0"/>
      <w:spacing w:before="41" w:after="0" w:line="240" w:lineRule="auto"/>
      <w:ind w:left="1061" w:hanging="372"/>
    </w:pPr>
    <w:rPr>
      <w:rFonts w:ascii="Times New Roman" w:eastAsia="Times New Roman" w:hAnsi="Times New Roman"/>
      <w:sz w:val="24"/>
      <w:szCs w:val="24"/>
      <w:lang w:eastAsia="ru-RU" w:bidi="ru-RU"/>
    </w:rPr>
  </w:style>
  <w:style w:type="paragraph" w:customStyle="1" w:styleId="116">
    <w:name w:val="Заголовок 11"/>
    <w:basedOn w:val="a0"/>
    <w:uiPriority w:val="1"/>
    <w:qFormat/>
    <w:rsid w:val="00CC6779"/>
    <w:pPr>
      <w:widowControl w:val="0"/>
      <w:autoSpaceDE w:val="0"/>
      <w:autoSpaceDN w:val="0"/>
      <w:spacing w:after="0" w:line="240" w:lineRule="auto"/>
      <w:ind w:left="862"/>
      <w:outlineLvl w:val="1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  <w:style w:type="table" w:customStyle="1" w:styleId="TableNormal1">
    <w:name w:val="Table Normal1"/>
    <w:uiPriority w:val="99"/>
    <w:semiHidden/>
    <w:rsid w:val="00CC677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1"/>
    <w:basedOn w:val="a0"/>
    <w:uiPriority w:val="99"/>
    <w:rsid w:val="00CC6779"/>
    <w:pPr>
      <w:widowControl w:val="0"/>
      <w:autoSpaceDE w:val="0"/>
      <w:autoSpaceDN w:val="0"/>
      <w:spacing w:after="0" w:line="240" w:lineRule="auto"/>
      <w:ind w:left="227" w:hanging="180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Heading21">
    <w:name w:val="Heading 21"/>
    <w:basedOn w:val="a0"/>
    <w:uiPriority w:val="99"/>
    <w:rsid w:val="00CC6779"/>
    <w:pPr>
      <w:widowControl w:val="0"/>
      <w:autoSpaceDE w:val="0"/>
      <w:autoSpaceDN w:val="0"/>
      <w:spacing w:before="149" w:after="0" w:line="240" w:lineRule="auto"/>
      <w:ind w:left="1663"/>
      <w:outlineLvl w:val="2"/>
    </w:pPr>
    <w:rPr>
      <w:rFonts w:ascii="Times New Roman" w:eastAsia="Times New Roman" w:hAnsi="Times New Roman"/>
      <w:b/>
      <w:bCs/>
      <w:i/>
      <w:sz w:val="24"/>
      <w:szCs w:val="24"/>
      <w:lang w:eastAsia="ru-RU"/>
    </w:rPr>
  </w:style>
  <w:style w:type="table" w:customStyle="1" w:styleId="GridTableLight">
    <w:name w:val="Grid Table Light"/>
    <w:basedOn w:val="a2"/>
    <w:uiPriority w:val="40"/>
    <w:rsid w:val="00CC6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uiPriority w:val="99"/>
    <w:rsid w:val="00CC6779"/>
    <w:rPr>
      <w:rFonts w:ascii="Sylfaen" w:hAnsi="Sylfaen" w:cs="Sylfaen"/>
      <w:sz w:val="26"/>
      <w:szCs w:val="26"/>
    </w:rPr>
  </w:style>
  <w:style w:type="character" w:customStyle="1" w:styleId="FontStyle56">
    <w:name w:val="Font Style56"/>
    <w:uiPriority w:val="99"/>
    <w:rsid w:val="00CC6779"/>
    <w:rPr>
      <w:rFonts w:ascii="Times New Roman" w:hAnsi="Times New Roman" w:cs="Times New Roman"/>
      <w:b/>
      <w:bCs/>
      <w:sz w:val="22"/>
      <w:szCs w:val="22"/>
    </w:rPr>
  </w:style>
  <w:style w:type="character" w:customStyle="1" w:styleId="2ff0">
    <w:name w:val="Знак сноски2"/>
    <w:rsid w:val="00CC6779"/>
    <w:rPr>
      <w:vertAlign w:val="superscript"/>
    </w:rPr>
  </w:style>
  <w:style w:type="paragraph" w:customStyle="1" w:styleId="1ff2">
    <w:name w:val="Текст сноски1"/>
    <w:basedOn w:val="a0"/>
    <w:rsid w:val="00CC6779"/>
    <w:pPr>
      <w:widowControl w:val="0"/>
      <w:suppressAutoHyphens/>
      <w:spacing w:after="0" w:line="100" w:lineRule="atLeast"/>
    </w:pPr>
    <w:rPr>
      <w:rFonts w:ascii="Times New Roman" w:eastAsia="Times New Roman" w:hAnsi="Times New Roman"/>
      <w:kern w:val="1"/>
      <w:sz w:val="20"/>
      <w:szCs w:val="20"/>
      <w:lang w:eastAsia="hi-IN" w:bidi="hi-IN"/>
    </w:rPr>
  </w:style>
  <w:style w:type="paragraph" w:customStyle="1" w:styleId="Standard">
    <w:name w:val="Standard"/>
    <w:rsid w:val="00CC677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WW8Num2z0">
    <w:name w:val="WW8Num2z0"/>
    <w:rsid w:val="00CC6779"/>
    <w:rPr>
      <w:rFonts w:ascii="Symbol" w:hAnsi="Symbol" w:cs="Symbol"/>
    </w:rPr>
  </w:style>
  <w:style w:type="character" w:customStyle="1" w:styleId="WW8Num3z0">
    <w:name w:val="WW8Num3z0"/>
    <w:rsid w:val="00CC6779"/>
    <w:rPr>
      <w:rFonts w:ascii="Wingdings" w:hAnsi="Wingdings" w:cs="OpenSymbol"/>
    </w:rPr>
  </w:style>
  <w:style w:type="character" w:customStyle="1" w:styleId="WW8Num3z1">
    <w:name w:val="WW8Num3z1"/>
    <w:rsid w:val="00CC6779"/>
    <w:rPr>
      <w:rFonts w:ascii="Symbol" w:hAnsi="Symbol" w:cs="OpenSymbol"/>
    </w:rPr>
  </w:style>
  <w:style w:type="character" w:customStyle="1" w:styleId="WW8Num11z0">
    <w:name w:val="WW8Num11z0"/>
    <w:rsid w:val="00CC6779"/>
    <w:rPr>
      <w:rFonts w:ascii="OpenSymbol" w:hAnsi="OpenSymbol" w:cs="OpenSymbol"/>
    </w:rPr>
  </w:style>
  <w:style w:type="character" w:customStyle="1" w:styleId="WW8Num1z0">
    <w:name w:val="WW8Num1z0"/>
    <w:rsid w:val="00CC6779"/>
    <w:rPr>
      <w:rFonts w:ascii="Symbol" w:hAnsi="Symbol" w:cs="Symbol"/>
    </w:rPr>
  </w:style>
  <w:style w:type="character" w:customStyle="1" w:styleId="affffff9">
    <w:name w:val="Маркеры списка"/>
    <w:rsid w:val="00CC6779"/>
    <w:rPr>
      <w:rFonts w:ascii="OpenSymbol" w:eastAsia="OpenSymbol" w:hAnsi="OpenSymbol" w:cs="OpenSymbol"/>
    </w:rPr>
  </w:style>
  <w:style w:type="character" w:customStyle="1" w:styleId="affffffa">
    <w:name w:val="Символ нумерации"/>
    <w:rsid w:val="00CC6779"/>
  </w:style>
  <w:style w:type="paragraph" w:customStyle="1" w:styleId="226">
    <w:name w:val="Основной текст 22"/>
    <w:basedOn w:val="a0"/>
    <w:rsid w:val="00CC6779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ff3">
    <w:name w:val="Схема документа1"/>
    <w:basedOn w:val="a0"/>
    <w:rsid w:val="00CC677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fffffb">
    <w:name w:val="Содержимое врезки"/>
    <w:basedOn w:val="afb"/>
    <w:rsid w:val="00CC6779"/>
    <w:pPr>
      <w:suppressAutoHyphens/>
      <w:spacing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217">
    <w:name w:val="Основной текст 2 Знак1"/>
    <w:basedOn w:val="a1"/>
    <w:uiPriority w:val="99"/>
    <w:semiHidden/>
    <w:rsid w:val="00CC6779"/>
    <w:rPr>
      <w:sz w:val="24"/>
      <w:szCs w:val="24"/>
      <w:lang w:eastAsia="ar-SA"/>
    </w:rPr>
  </w:style>
  <w:style w:type="paragraph" w:customStyle="1" w:styleId="6a">
    <w:name w:val="стиль6"/>
    <w:basedOn w:val="a0"/>
    <w:uiPriority w:val="99"/>
    <w:rsid w:val="00CC6779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c3c10">
    <w:name w:val="c3 c10"/>
    <w:rsid w:val="00CC6779"/>
  </w:style>
  <w:style w:type="paragraph" w:customStyle="1" w:styleId="c0c2">
    <w:name w:val="c0 c2"/>
    <w:basedOn w:val="a0"/>
    <w:rsid w:val="00CC67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0c60">
    <w:name w:val="c50 c60"/>
    <w:basedOn w:val="a1"/>
    <w:rsid w:val="00CC6779"/>
  </w:style>
  <w:style w:type="character" w:customStyle="1" w:styleId="c28">
    <w:name w:val="c28"/>
    <w:basedOn w:val="a1"/>
    <w:rsid w:val="00CC6779"/>
  </w:style>
  <w:style w:type="paragraph" w:customStyle="1" w:styleId="c117">
    <w:name w:val="c117"/>
    <w:basedOn w:val="a0"/>
    <w:rsid w:val="00CC67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basedOn w:val="a1"/>
    <w:rsid w:val="00CC6779"/>
  </w:style>
  <w:style w:type="paragraph" w:customStyle="1" w:styleId="4b">
    <w:name w:val="Абзац списка4"/>
    <w:basedOn w:val="a0"/>
    <w:rsid w:val="00CC677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63">
    <w:name w:val="xl63"/>
    <w:basedOn w:val="a0"/>
    <w:rsid w:val="00CC6779"/>
    <w:pP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4">
    <w:name w:val="xl64"/>
    <w:basedOn w:val="a0"/>
    <w:rsid w:val="00CC6779"/>
    <w:pP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0"/>
    <w:rsid w:val="00CC6779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/>
      <w:color w:val="11111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7007"/>
    <w:rPr>
      <w:rFonts w:ascii="Calibri" w:eastAsia="Calibri" w:hAnsi="Calibri" w:cs="Times New Roman"/>
    </w:rPr>
  </w:style>
  <w:style w:type="paragraph" w:styleId="2">
    <w:name w:val="heading 2"/>
    <w:basedOn w:val="a0"/>
    <w:link w:val="20"/>
    <w:qFormat/>
    <w:rsid w:val="00997007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997007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0"/>
    <w:link w:val="a5"/>
    <w:uiPriority w:val="99"/>
    <w:qFormat/>
    <w:rsid w:val="00997007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9700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6">
    <w:name w:val="footnote reference"/>
    <w:uiPriority w:val="99"/>
    <w:rsid w:val="00997007"/>
    <w:rPr>
      <w:vertAlign w:val="superscript"/>
    </w:rPr>
  </w:style>
  <w:style w:type="paragraph" w:styleId="a7">
    <w:name w:val="footnote text"/>
    <w:aliases w:val="Знак6,F1"/>
    <w:basedOn w:val="a0"/>
    <w:link w:val="a8"/>
    <w:uiPriority w:val="99"/>
    <w:rsid w:val="0099700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6 Знак,F1 Знак"/>
    <w:basedOn w:val="a1"/>
    <w:link w:val="a7"/>
    <w:uiPriority w:val="99"/>
    <w:rsid w:val="00997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0"/>
    <w:link w:val="22"/>
    <w:uiPriority w:val="99"/>
    <w:rsid w:val="00997007"/>
    <w:pPr>
      <w:spacing w:after="0" w:line="240" w:lineRule="auto"/>
      <w:ind w:right="-1" w:firstLine="28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997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997007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23">
    <w:name w:val="?????2"/>
    <w:basedOn w:val="a0"/>
    <w:rsid w:val="00997007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0">
    <w:name w:val="c0"/>
    <w:basedOn w:val="a0"/>
    <w:rsid w:val="009970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4">
    <w:name w:val="c34"/>
    <w:basedOn w:val="a1"/>
    <w:rsid w:val="00997007"/>
  </w:style>
  <w:style w:type="character" w:customStyle="1" w:styleId="c11">
    <w:name w:val="c11"/>
    <w:basedOn w:val="a1"/>
    <w:rsid w:val="00997007"/>
  </w:style>
  <w:style w:type="paragraph" w:customStyle="1" w:styleId="c3">
    <w:name w:val="c3"/>
    <w:basedOn w:val="a0"/>
    <w:rsid w:val="009970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1"/>
    <w:rsid w:val="00997007"/>
  </w:style>
  <w:style w:type="character" w:customStyle="1" w:styleId="c46">
    <w:name w:val="c46"/>
    <w:basedOn w:val="a1"/>
    <w:rsid w:val="00997007"/>
  </w:style>
  <w:style w:type="character" w:customStyle="1" w:styleId="c55">
    <w:name w:val="c55"/>
    <w:basedOn w:val="a1"/>
    <w:rsid w:val="00997007"/>
  </w:style>
  <w:style w:type="paragraph" w:customStyle="1" w:styleId="c23">
    <w:name w:val="c23"/>
    <w:basedOn w:val="a0"/>
    <w:rsid w:val="009970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4">
    <w:name w:val="c24"/>
    <w:basedOn w:val="a1"/>
    <w:rsid w:val="00997007"/>
  </w:style>
  <w:style w:type="character" w:customStyle="1" w:styleId="c13">
    <w:name w:val="c13"/>
    <w:basedOn w:val="a1"/>
    <w:rsid w:val="00997007"/>
  </w:style>
  <w:style w:type="paragraph" w:customStyle="1" w:styleId="c51">
    <w:name w:val="c51"/>
    <w:basedOn w:val="a0"/>
    <w:rsid w:val="009970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1">
    <w:name w:val="c61"/>
    <w:basedOn w:val="a1"/>
    <w:rsid w:val="00997007"/>
  </w:style>
  <w:style w:type="paragraph" w:customStyle="1" w:styleId="c38">
    <w:name w:val="c38"/>
    <w:basedOn w:val="a0"/>
    <w:rsid w:val="009970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1"/>
    <w:rsid w:val="00997007"/>
  </w:style>
  <w:style w:type="character" w:customStyle="1" w:styleId="c5">
    <w:name w:val="c5"/>
    <w:basedOn w:val="a1"/>
    <w:rsid w:val="00997007"/>
  </w:style>
  <w:style w:type="character" w:customStyle="1" w:styleId="c12">
    <w:name w:val="c12"/>
    <w:basedOn w:val="a1"/>
    <w:rsid w:val="00997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22</Pages>
  <Words>12458</Words>
  <Characters>71015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Викторовна</dc:creator>
  <cp:keywords/>
  <dc:description/>
  <cp:lastModifiedBy>Секретарь</cp:lastModifiedBy>
  <cp:revision>15</cp:revision>
  <cp:lastPrinted>2019-11-14T06:37:00Z</cp:lastPrinted>
  <dcterms:created xsi:type="dcterms:W3CDTF">2019-10-30T17:00:00Z</dcterms:created>
  <dcterms:modified xsi:type="dcterms:W3CDTF">2019-11-14T06:37:00Z</dcterms:modified>
</cp:coreProperties>
</file>