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6C" w:rsidRDefault="0069216C" w:rsidP="005E675A">
      <w:pPr>
        <w:pStyle w:val="4"/>
        <w:spacing w:before="0" w:line="240" w:lineRule="auto"/>
        <w:ind w:left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B90269E" wp14:editId="442652EA">
            <wp:simplePos x="0" y="0"/>
            <wp:positionH relativeFrom="column">
              <wp:posOffset>-859243</wp:posOffset>
            </wp:positionH>
            <wp:positionV relativeFrom="paragraph">
              <wp:posOffset>-341455</wp:posOffset>
            </wp:positionV>
            <wp:extent cx="7056074" cy="9979573"/>
            <wp:effectExtent l="0" t="0" r="0" b="0"/>
            <wp:wrapNone/>
            <wp:docPr id="1" name="Рисунок 1" descr="D:\СКАНИРОВАНИЕ\2019-11-14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КАНИРОВАНИЕ\2019-11-14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074" cy="997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9216C" w:rsidRDefault="0069216C" w:rsidP="0069216C">
      <w:pPr>
        <w:rPr>
          <w:rFonts w:eastAsiaTheme="majorEastAsia"/>
        </w:rPr>
      </w:pPr>
      <w:r>
        <w:br w:type="page"/>
      </w:r>
    </w:p>
    <w:p w:rsidR="00ED6860" w:rsidRPr="005E675A" w:rsidRDefault="00ED6860" w:rsidP="005E675A">
      <w:pPr>
        <w:pStyle w:val="4"/>
        <w:spacing w:before="0" w:line="240" w:lineRule="auto"/>
        <w:ind w:left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E675A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Рабочая программа </w:t>
      </w:r>
    </w:p>
    <w:p w:rsidR="00ED6860" w:rsidRPr="005E675A" w:rsidRDefault="00ED6860" w:rsidP="005E675A">
      <w:pPr>
        <w:pStyle w:val="4"/>
        <w:spacing w:before="0" w:line="240" w:lineRule="auto"/>
        <w:ind w:left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E675A">
        <w:rPr>
          <w:rFonts w:ascii="Times New Roman" w:hAnsi="Times New Roman" w:cs="Times New Roman"/>
          <w:i w:val="0"/>
          <w:color w:val="auto"/>
          <w:sz w:val="24"/>
          <w:szCs w:val="24"/>
        </w:rPr>
        <w:t>по предмету  «Математика» 5-6 классы</w:t>
      </w:r>
    </w:p>
    <w:p w:rsidR="00ED6860" w:rsidRPr="005E675A" w:rsidRDefault="00ED6860" w:rsidP="005E675A">
      <w:pPr>
        <w:pStyle w:val="a4"/>
        <w:numPr>
          <w:ilvl w:val="0"/>
          <w:numId w:val="36"/>
        </w:numPr>
        <w:rPr>
          <w:rFonts w:ascii="Times New Roman" w:hAnsi="Times New Roman"/>
          <w:b/>
          <w:color w:val="000000" w:themeColor="text1"/>
          <w:u w:val="single"/>
        </w:rPr>
      </w:pPr>
      <w:bookmarkStart w:id="1" w:name="математика"/>
      <w:r w:rsidRPr="005E675A">
        <w:rPr>
          <w:rFonts w:ascii="Times New Roman" w:hAnsi="Times New Roman"/>
          <w:b/>
          <w:color w:val="000000" w:themeColor="text1"/>
          <w:u w:val="single"/>
        </w:rPr>
        <w:t>Планируемые результаты</w:t>
      </w:r>
    </w:p>
    <w:bookmarkEnd w:id="1"/>
    <w:p w:rsidR="00ED6860" w:rsidRPr="005E675A" w:rsidRDefault="00ED6860" w:rsidP="005E675A">
      <w:pPr>
        <w:pStyle w:val="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5E675A">
        <w:rPr>
          <w:sz w:val="24"/>
          <w:szCs w:val="24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ED6860" w:rsidRPr="005E675A" w:rsidRDefault="00ED6860" w:rsidP="005E675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Оперировать на базовом уровне</w:t>
      </w:r>
      <w:r w:rsidRPr="005E675A">
        <w:rPr>
          <w:rStyle w:val="af4"/>
          <w:rFonts w:ascii="Times New Roman" w:hAnsi="Times New Roman"/>
        </w:rPr>
        <w:footnoteReference w:id="1"/>
      </w:r>
      <w:r w:rsidRPr="005E675A">
        <w:rPr>
          <w:rFonts w:ascii="Times New Roman" w:hAnsi="Times New Roman"/>
        </w:rPr>
        <w:t xml:space="preserve"> понятиями: множество, элемент множества, подмножество, принадлежность;</w:t>
      </w:r>
    </w:p>
    <w:p w:rsidR="00ED6860" w:rsidRPr="005E675A" w:rsidRDefault="00ED6860" w:rsidP="005E675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задавать множества перечислением их элементов;</w:t>
      </w:r>
    </w:p>
    <w:p w:rsidR="00ED6860" w:rsidRPr="005E675A" w:rsidRDefault="00ED6860" w:rsidP="005E675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находить пересечение, объединение, подмножество в простейших ситуациях.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5E675A" w:rsidRDefault="00ED6860" w:rsidP="005E675A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E675A">
        <w:rPr>
          <w:rFonts w:ascii="Times New Roman" w:hAnsi="Times New Roman"/>
          <w:sz w:val="24"/>
          <w:szCs w:val="24"/>
        </w:rPr>
        <w:t>распознавать логически некорректные высказывания.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Числа</w:t>
      </w:r>
    </w:p>
    <w:p w:rsidR="00ED6860" w:rsidRPr="005E675A" w:rsidRDefault="00ED6860" w:rsidP="005E675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ED6860" w:rsidRPr="005E675A" w:rsidRDefault="00ED6860" w:rsidP="005E675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ED6860" w:rsidRPr="005E675A" w:rsidRDefault="00ED6860" w:rsidP="005E675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ED6860" w:rsidRPr="005E675A" w:rsidRDefault="00ED6860" w:rsidP="005E675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ED6860" w:rsidRPr="005E675A" w:rsidRDefault="00ED6860" w:rsidP="005E675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сравнивать рациональные числа</w:t>
      </w:r>
      <w:r w:rsidRPr="005E675A">
        <w:rPr>
          <w:rFonts w:ascii="Times New Roman" w:hAnsi="Times New Roman"/>
          <w:b/>
        </w:rPr>
        <w:t>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5E675A" w:rsidRDefault="00ED6860" w:rsidP="005E675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ED6860" w:rsidRPr="005E675A" w:rsidRDefault="00ED6860" w:rsidP="005E675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выполнять сравнение чисел в реальных ситуациях;</w:t>
      </w:r>
    </w:p>
    <w:p w:rsidR="00ED6860" w:rsidRPr="005E675A" w:rsidRDefault="00ED6860" w:rsidP="005E675A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ED6860" w:rsidRPr="005E675A" w:rsidRDefault="00ED6860" w:rsidP="005E675A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E675A">
        <w:rPr>
          <w:rFonts w:ascii="Times New Roman" w:hAnsi="Times New Roman"/>
          <w:sz w:val="24"/>
          <w:szCs w:val="24"/>
        </w:rPr>
        <w:t xml:space="preserve">Представлять данные в виде таблиц, диаграмм, </w:t>
      </w:r>
    </w:p>
    <w:p w:rsidR="00ED6860" w:rsidRPr="005E675A" w:rsidRDefault="00ED6860" w:rsidP="005E675A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E675A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75A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ED6860" w:rsidRPr="005E675A" w:rsidRDefault="00ED6860" w:rsidP="005E675A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Решать несложные сюжетные задачи разных типов на все арифметические действия;</w:t>
      </w:r>
    </w:p>
    <w:p w:rsidR="00ED6860" w:rsidRPr="005E675A" w:rsidRDefault="00ED6860" w:rsidP="005E675A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ED6860" w:rsidRPr="005E675A" w:rsidRDefault="00ED6860" w:rsidP="005E675A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ED6860" w:rsidRPr="005E675A" w:rsidRDefault="00ED6860" w:rsidP="005E675A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 xml:space="preserve">составлять план решения задачи; </w:t>
      </w:r>
    </w:p>
    <w:p w:rsidR="00ED6860" w:rsidRPr="005E675A" w:rsidRDefault="00ED6860" w:rsidP="005E675A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выделять этапы решения задачи;</w:t>
      </w:r>
    </w:p>
    <w:p w:rsidR="00ED6860" w:rsidRPr="005E675A" w:rsidRDefault="00ED6860" w:rsidP="005E675A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интерпретировать вычислительные результаты в задаче, исследовать полученное решение задачи;</w:t>
      </w:r>
    </w:p>
    <w:p w:rsidR="00ED6860" w:rsidRPr="005E675A" w:rsidRDefault="00ED6860" w:rsidP="005E675A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ED6860" w:rsidRPr="005E675A" w:rsidRDefault="00ED6860" w:rsidP="005E675A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ED6860" w:rsidRPr="005E675A" w:rsidRDefault="00ED6860" w:rsidP="005E675A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ED6860" w:rsidRPr="005E675A" w:rsidRDefault="00ED6860" w:rsidP="005E675A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ED6860" w:rsidRPr="005E675A" w:rsidRDefault="00ED6860" w:rsidP="005E675A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lastRenderedPageBreak/>
        <w:t>решать несложные логические задачи методом рассуждений.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5E675A" w:rsidRDefault="00ED6860" w:rsidP="005E675A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ED6860" w:rsidRPr="005E675A" w:rsidRDefault="00ED6860" w:rsidP="005E675A">
      <w:pPr>
        <w:numPr>
          <w:ilvl w:val="0"/>
          <w:numId w:val="1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E675A">
        <w:rPr>
          <w:rFonts w:ascii="Times New Roman" w:hAnsi="Times New Roman" w:cs="Times New Roman"/>
          <w:sz w:val="24"/>
          <w:szCs w:val="24"/>
        </w:rPr>
        <w:t xml:space="preserve">Оперировать на базовом уровне понятиями: фигура, </w:t>
      </w:r>
      <w:r w:rsidRPr="005E675A">
        <w:rPr>
          <w:rFonts w:ascii="Times New Roman" w:hAnsi="Times New Roman" w:cs="Times New Roman"/>
          <w:bCs/>
          <w:sz w:val="24"/>
          <w:szCs w:val="24"/>
        </w:rPr>
        <w:t>т</w:t>
      </w:r>
      <w:r w:rsidRPr="005E675A">
        <w:rPr>
          <w:rFonts w:ascii="Times New Roman" w:hAnsi="Times New Roman" w:cs="Times New Roman"/>
          <w:sz w:val="24"/>
          <w:szCs w:val="24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5E675A">
        <w:rPr>
          <w:rFonts w:ascii="Times New Roman" w:hAnsi="Times New Roman" w:cs="Times New Roman"/>
          <w:sz w:val="24"/>
          <w:szCs w:val="24"/>
        </w:rPr>
        <w:t xml:space="preserve"> Изображать изучаемые фигуры от руки и с помощью линейки и циркуля.</w:t>
      </w:r>
    </w:p>
    <w:p w:rsidR="00ED6860" w:rsidRPr="005E675A" w:rsidRDefault="00ED6860" w:rsidP="005E675A">
      <w:pPr>
        <w:tabs>
          <w:tab w:val="left" w:pos="0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5E675A" w:rsidRDefault="00ED6860" w:rsidP="005E675A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 xml:space="preserve">решать практические задачи с применением простейших свойств фигур. 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ED6860" w:rsidRPr="005E675A" w:rsidRDefault="00ED6860" w:rsidP="005E675A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E675A"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ED6860" w:rsidRPr="005E675A" w:rsidRDefault="00ED6860" w:rsidP="005E675A">
      <w:pPr>
        <w:pStyle w:val="a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5E675A">
        <w:rPr>
          <w:rFonts w:ascii="Times New Roman" w:hAnsi="Times New Roman"/>
          <w:sz w:val="24"/>
          <w:szCs w:val="24"/>
        </w:rPr>
        <w:t xml:space="preserve">вычислять площади прямоугольников. 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5E675A" w:rsidRDefault="00ED6860" w:rsidP="005E675A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ED6860" w:rsidRPr="005E675A" w:rsidRDefault="00ED6860" w:rsidP="005E675A">
      <w:pPr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75A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ED6860" w:rsidRPr="005E675A" w:rsidRDefault="00ED6860" w:rsidP="005E675A">
      <w:pPr>
        <w:numPr>
          <w:ilvl w:val="0"/>
          <w:numId w:val="12"/>
        </w:numPr>
        <w:tabs>
          <w:tab w:val="left" w:pos="3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ED6860" w:rsidRPr="005E675A" w:rsidRDefault="00ED6860" w:rsidP="005E675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ED6860" w:rsidRPr="005E675A" w:rsidRDefault="00ED6860" w:rsidP="005E675A">
      <w:pPr>
        <w:pStyle w:val="3"/>
        <w:spacing w:before="0" w:beforeAutospacing="0" w:after="0" w:afterAutospacing="0"/>
        <w:rPr>
          <w:sz w:val="24"/>
          <w:szCs w:val="24"/>
        </w:rPr>
      </w:pPr>
      <w:bookmarkStart w:id="2" w:name="_Toc284662720"/>
      <w:bookmarkStart w:id="3" w:name="_Toc284663346"/>
      <w:r w:rsidRPr="005E675A">
        <w:rPr>
          <w:sz w:val="24"/>
          <w:szCs w:val="24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2"/>
      <w:bookmarkEnd w:id="3"/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Элементы теории множеств и математической логики</w:t>
      </w:r>
    </w:p>
    <w:p w:rsidR="00ED6860" w:rsidRPr="005E675A" w:rsidRDefault="00ED6860" w:rsidP="005E675A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proofErr w:type="gramStart"/>
      <w:r w:rsidRPr="005E675A">
        <w:rPr>
          <w:rFonts w:ascii="Times New Roman" w:hAnsi="Times New Roman"/>
          <w:i/>
        </w:rPr>
        <w:t>Оперировать</w:t>
      </w:r>
      <w:r w:rsidRPr="005E675A">
        <w:rPr>
          <w:rStyle w:val="af4"/>
          <w:rFonts w:ascii="Times New Roman" w:hAnsi="Times New Roman"/>
          <w:i/>
        </w:rPr>
        <w:footnoteReference w:id="2"/>
      </w:r>
      <w:r w:rsidRPr="005E675A">
        <w:rPr>
          <w:rFonts w:ascii="Times New Roman" w:hAnsi="Times New Roman"/>
          <w:i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ED6860" w:rsidRPr="005E675A" w:rsidRDefault="00ED6860" w:rsidP="005E675A">
      <w:pPr>
        <w:pStyle w:val="a4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5E675A" w:rsidRDefault="00ED6860" w:rsidP="005E675A">
      <w:pPr>
        <w:pStyle w:val="a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5E675A">
        <w:rPr>
          <w:rFonts w:ascii="Times New Roman" w:hAnsi="Times New Roman"/>
          <w:i/>
          <w:sz w:val="24"/>
          <w:szCs w:val="24"/>
        </w:rPr>
        <w:t xml:space="preserve">распознавать логически некорректные высказывания; </w:t>
      </w:r>
    </w:p>
    <w:p w:rsidR="00ED6860" w:rsidRPr="005E675A" w:rsidRDefault="00ED6860" w:rsidP="005E675A">
      <w:pPr>
        <w:pStyle w:val="a"/>
        <w:numPr>
          <w:ilvl w:val="0"/>
          <w:numId w:val="14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5E675A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675A">
        <w:rPr>
          <w:rFonts w:ascii="Times New Roman" w:hAnsi="Times New Roman" w:cs="Times New Roman"/>
          <w:b/>
          <w:i/>
          <w:sz w:val="24"/>
          <w:szCs w:val="24"/>
        </w:rPr>
        <w:t>Числа</w:t>
      </w:r>
    </w:p>
    <w:p w:rsidR="00ED6860" w:rsidRPr="005E675A" w:rsidRDefault="00ED6860" w:rsidP="005E675A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proofErr w:type="gramStart"/>
      <w:r w:rsidRPr="005E675A">
        <w:rPr>
          <w:rFonts w:ascii="Times New Roman" w:hAnsi="Times New Roman"/>
          <w:i/>
        </w:rPr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ED6860" w:rsidRPr="005E675A" w:rsidRDefault="00ED6860" w:rsidP="005E675A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ED6860" w:rsidRPr="005E675A" w:rsidRDefault="00ED6860" w:rsidP="005E675A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ED6860" w:rsidRPr="005E675A" w:rsidRDefault="00ED6860" w:rsidP="005E675A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lastRenderedPageBreak/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ED6860" w:rsidRPr="005E675A" w:rsidRDefault="00ED6860" w:rsidP="005E675A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ED6860" w:rsidRPr="005E675A" w:rsidRDefault="00ED6860" w:rsidP="005E675A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упорядочивать числа, записанные в виде обыкновенных и десятичных дробей;</w:t>
      </w:r>
    </w:p>
    <w:p w:rsidR="00ED6860" w:rsidRPr="005E675A" w:rsidRDefault="00ED6860" w:rsidP="005E675A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находить НОД и НОК чисел и использовать их при решении зада</w:t>
      </w:r>
      <w:proofErr w:type="gramStart"/>
      <w:r w:rsidRPr="005E675A">
        <w:rPr>
          <w:rFonts w:ascii="Times New Roman" w:hAnsi="Times New Roman"/>
          <w:i/>
        </w:rPr>
        <w:t>;.</w:t>
      </w:r>
      <w:proofErr w:type="gramEnd"/>
    </w:p>
    <w:p w:rsidR="00ED6860" w:rsidRPr="005E675A" w:rsidRDefault="00ED6860" w:rsidP="005E675A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оперировать понятием модуль числа, геометрическая интерпретация модуля числа.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5E675A" w:rsidRDefault="00ED6860" w:rsidP="005E675A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5E675A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ED6860" w:rsidRPr="005E675A" w:rsidRDefault="00ED6860" w:rsidP="005E675A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5E675A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ED6860" w:rsidRPr="005E675A" w:rsidRDefault="00ED6860" w:rsidP="005E675A">
      <w:pPr>
        <w:pStyle w:val="a"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5E675A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</w:p>
    <w:p w:rsidR="00ED6860" w:rsidRPr="005E675A" w:rsidRDefault="00ED6860" w:rsidP="005E675A">
      <w:pPr>
        <w:pStyle w:val="a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5E675A">
        <w:rPr>
          <w:rFonts w:ascii="Times New Roman" w:hAnsi="Times New Roman"/>
          <w:i/>
          <w:sz w:val="24"/>
          <w:szCs w:val="24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Статистика и теория вероятностей</w:t>
      </w:r>
    </w:p>
    <w:p w:rsidR="00ED6860" w:rsidRPr="005E675A" w:rsidRDefault="00ED6860" w:rsidP="005E675A">
      <w:pPr>
        <w:pStyle w:val="a4"/>
        <w:numPr>
          <w:ilvl w:val="0"/>
          <w:numId w:val="18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ED6860" w:rsidRPr="005E675A" w:rsidRDefault="00ED6860" w:rsidP="005E675A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5E675A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5E675A">
        <w:rPr>
          <w:rStyle w:val="dash041e0431044b0447043d044b0439char1"/>
          <w:i/>
        </w:rPr>
        <w:t>представленную в таблицах, на диаграммах</w:t>
      </w:r>
      <w:r w:rsidRPr="005E675A">
        <w:rPr>
          <w:rFonts w:ascii="Times New Roman" w:hAnsi="Times New Roman"/>
          <w:i/>
          <w:sz w:val="24"/>
          <w:szCs w:val="24"/>
        </w:rPr>
        <w:t>;</w:t>
      </w:r>
    </w:p>
    <w:p w:rsidR="00ED6860" w:rsidRPr="005E675A" w:rsidRDefault="00ED6860" w:rsidP="005E675A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5E675A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5E675A" w:rsidRDefault="00ED6860" w:rsidP="005E675A">
      <w:pPr>
        <w:pStyle w:val="a4"/>
        <w:numPr>
          <w:ilvl w:val="0"/>
          <w:numId w:val="19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 w:rsidRPr="005E675A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75A">
        <w:rPr>
          <w:rFonts w:ascii="Times New Roman" w:hAnsi="Times New Roman" w:cs="Times New Roman"/>
          <w:b/>
          <w:bCs/>
          <w:sz w:val="24"/>
          <w:szCs w:val="24"/>
        </w:rPr>
        <w:t>Текстовые задачи</w:t>
      </w:r>
    </w:p>
    <w:p w:rsidR="00ED6860" w:rsidRPr="005E675A" w:rsidRDefault="00ED6860" w:rsidP="005E675A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Решать простые и сложные задачи разных типов, а также задачи повышенной трудности;</w:t>
      </w:r>
    </w:p>
    <w:p w:rsidR="00ED6860" w:rsidRPr="005E675A" w:rsidRDefault="00ED6860" w:rsidP="005E675A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ED6860" w:rsidRPr="005E675A" w:rsidRDefault="00ED6860" w:rsidP="005E675A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знать и применять оба способа поиска решения задач (от требования к условию и от условия к требованию);</w:t>
      </w:r>
    </w:p>
    <w:p w:rsidR="00ED6860" w:rsidRPr="005E675A" w:rsidRDefault="00ED6860" w:rsidP="005E675A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 xml:space="preserve">моделировать рассуждения при поиске решения задач с помощью </w:t>
      </w:r>
      <w:proofErr w:type="gramStart"/>
      <w:r w:rsidRPr="005E675A">
        <w:rPr>
          <w:rFonts w:ascii="Times New Roman" w:hAnsi="Times New Roman"/>
          <w:i/>
        </w:rPr>
        <w:t>граф-схемы</w:t>
      </w:r>
      <w:proofErr w:type="gramEnd"/>
      <w:r w:rsidRPr="005E675A">
        <w:rPr>
          <w:rFonts w:ascii="Times New Roman" w:hAnsi="Times New Roman"/>
          <w:i/>
        </w:rPr>
        <w:t>;</w:t>
      </w:r>
    </w:p>
    <w:p w:rsidR="00ED6860" w:rsidRPr="005E675A" w:rsidRDefault="00ED6860" w:rsidP="005E675A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contextualSpacing w:val="0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ED6860" w:rsidRPr="005E675A" w:rsidRDefault="00ED6860" w:rsidP="005E675A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интерпретировать вычислительные результаты в задаче, исследовать полученное решение задачи;</w:t>
      </w:r>
    </w:p>
    <w:p w:rsidR="00ED6860" w:rsidRPr="005E675A" w:rsidRDefault="00ED6860" w:rsidP="005E675A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ED6860" w:rsidRPr="005E675A" w:rsidRDefault="00ED6860" w:rsidP="005E675A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ED6860" w:rsidRPr="005E675A" w:rsidRDefault="00ED6860" w:rsidP="005E675A">
      <w:pPr>
        <w:pStyle w:val="a4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ED6860" w:rsidRPr="005E675A" w:rsidRDefault="00ED6860" w:rsidP="005E675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5A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ED6860" w:rsidRPr="005E675A" w:rsidRDefault="00ED6860" w:rsidP="005E675A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5A">
        <w:rPr>
          <w:rFonts w:ascii="Times New Roman" w:hAnsi="Times New Roman" w:cs="Times New Roman"/>
          <w:i/>
          <w:sz w:val="24"/>
          <w:szCs w:val="24"/>
        </w:rPr>
        <w:t xml:space="preserve"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</w:t>
      </w:r>
      <w:r w:rsidRPr="005E675A">
        <w:rPr>
          <w:rFonts w:ascii="Times New Roman" w:hAnsi="Times New Roman" w:cs="Times New Roman"/>
          <w:i/>
          <w:sz w:val="24"/>
          <w:szCs w:val="24"/>
        </w:rPr>
        <w:lastRenderedPageBreak/>
        <w:t>между ними, применять их при решении задач, конструировать собственные задачи указанных типов.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5E675A" w:rsidRDefault="00ED6860" w:rsidP="005E675A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5E675A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ED6860" w:rsidRPr="005E675A" w:rsidRDefault="00ED6860" w:rsidP="005E675A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5E675A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ED6860" w:rsidRPr="005E675A" w:rsidRDefault="00ED6860" w:rsidP="005E675A">
      <w:pPr>
        <w:pStyle w:val="a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5E675A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Наглядная геометрия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ED6860" w:rsidRPr="005E675A" w:rsidRDefault="00ED6860" w:rsidP="005E675A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ED6860" w:rsidRPr="005E675A" w:rsidRDefault="00ED6860" w:rsidP="005E675A">
      <w:pPr>
        <w:pStyle w:val="a4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изображать изучаемые фигуры от руки и с помощью компьютерных инструментов.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ED6860" w:rsidRPr="005E675A" w:rsidRDefault="00ED6860" w:rsidP="005E675A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5E675A">
        <w:rPr>
          <w:rFonts w:ascii="Times New Roman" w:hAnsi="Times New Roman"/>
          <w:i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ED6860" w:rsidRPr="005E675A" w:rsidRDefault="00ED6860" w:rsidP="005E675A">
      <w:pPr>
        <w:pStyle w:val="a"/>
        <w:numPr>
          <w:ilvl w:val="0"/>
          <w:numId w:val="2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5E675A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объемы прямоугольных параллелепипедов, кубов.</w:t>
      </w:r>
    </w:p>
    <w:p w:rsidR="00ED6860" w:rsidRPr="005E675A" w:rsidRDefault="00ED6860" w:rsidP="005E675A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ED6860" w:rsidRPr="005E675A" w:rsidRDefault="00ED6860" w:rsidP="005E675A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ED6860" w:rsidRPr="005E675A" w:rsidRDefault="00ED6860" w:rsidP="005E675A">
      <w:pPr>
        <w:pStyle w:val="a4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ED6860" w:rsidRPr="005E675A" w:rsidRDefault="00ED6860" w:rsidP="005E675A">
      <w:pPr>
        <w:pStyle w:val="a4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ED6860" w:rsidRPr="005E675A" w:rsidRDefault="00ED6860" w:rsidP="005E67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675A">
        <w:rPr>
          <w:rFonts w:ascii="Times New Roman" w:hAnsi="Times New Roman" w:cs="Times New Roman"/>
          <w:b/>
          <w:bCs/>
          <w:sz w:val="24"/>
          <w:szCs w:val="24"/>
        </w:rPr>
        <w:t>История математики</w:t>
      </w:r>
    </w:p>
    <w:p w:rsidR="00ED6860" w:rsidRPr="005E675A" w:rsidRDefault="00ED6860" w:rsidP="005E675A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i/>
        </w:rPr>
      </w:pPr>
      <w:r w:rsidRPr="005E675A">
        <w:rPr>
          <w:rFonts w:ascii="Times New Roman" w:hAnsi="Times New Roman"/>
          <w:i/>
        </w:rPr>
        <w:t>Характеризовать вклад выдающихся математиков в развитие математики и иных научных областей.</w:t>
      </w:r>
    </w:p>
    <w:p w:rsidR="003D0E72" w:rsidRPr="005E675A" w:rsidRDefault="003D0E72" w:rsidP="005E675A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405145649"/>
      <w:bookmarkStart w:id="5" w:name="_Toc406058978"/>
      <w:bookmarkStart w:id="6" w:name="_Toc409691627"/>
      <w:bookmarkStart w:id="7" w:name="_Toc410653951"/>
      <w:bookmarkStart w:id="8" w:name="_Toc414553132"/>
      <w:r w:rsidRPr="005E675A">
        <w:rPr>
          <w:rFonts w:ascii="Times New Roman" w:hAnsi="Times New Roman" w:cs="Times New Roman"/>
          <w:color w:val="auto"/>
          <w:sz w:val="24"/>
          <w:szCs w:val="24"/>
        </w:rPr>
        <w:t>Метапредметные результаты освоения ООП</w:t>
      </w:r>
      <w:bookmarkEnd w:id="4"/>
      <w:bookmarkEnd w:id="5"/>
      <w:bookmarkEnd w:id="6"/>
      <w:bookmarkEnd w:id="7"/>
      <w:bookmarkEnd w:id="8"/>
    </w:p>
    <w:p w:rsidR="003D0E72" w:rsidRPr="005E675A" w:rsidRDefault="003D0E72" w:rsidP="005E675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</w:t>
      </w:r>
      <w:proofErr w:type="gramStart"/>
      <w:r w:rsidRPr="005E675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E675A">
        <w:rPr>
          <w:rFonts w:ascii="Times New Roman" w:hAnsi="Times New Roman" w:cs="Times New Roman"/>
          <w:sz w:val="24"/>
          <w:szCs w:val="24"/>
        </w:rPr>
        <w:t xml:space="preserve"> межпредметные понятия и универсальные учебные действия (регулятивные, познавательные, коммуникативные).</w:t>
      </w:r>
    </w:p>
    <w:p w:rsidR="003D0E72" w:rsidRPr="005E675A" w:rsidRDefault="003D0E72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3D0E72" w:rsidRPr="005E675A" w:rsidRDefault="003D0E72" w:rsidP="005E67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5E675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факт, закономерность, феномен, анализ, синтез</w:t>
      </w:r>
      <w:r w:rsidRPr="005E675A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3D0E72" w:rsidRPr="005E675A" w:rsidRDefault="003D0E72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3D0E72" w:rsidRPr="005E675A" w:rsidRDefault="003D0E72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75A">
        <w:rPr>
          <w:rFonts w:ascii="Times New Roman" w:hAnsi="Times New Roman" w:cs="Times New Roman"/>
          <w:sz w:val="24"/>
          <w:szCs w:val="24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3D0E72" w:rsidRPr="005E675A" w:rsidRDefault="003D0E72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3D0E72" w:rsidRPr="005E675A" w:rsidRDefault="003D0E72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3D0E72" w:rsidRPr="005E675A" w:rsidRDefault="003D0E72" w:rsidP="005E67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75A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E675A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3D0E72" w:rsidRPr="005E675A" w:rsidRDefault="003D0E72" w:rsidP="005E67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3D0E72" w:rsidRPr="005E675A" w:rsidRDefault="003D0E72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3D0E72" w:rsidRPr="005E675A" w:rsidRDefault="003D0E72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3D0E72" w:rsidRPr="005E675A" w:rsidRDefault="003D0E72" w:rsidP="005E675A">
      <w:pPr>
        <w:pStyle w:val="a4"/>
        <w:widowControl w:val="0"/>
        <w:numPr>
          <w:ilvl w:val="0"/>
          <w:numId w:val="50"/>
        </w:numPr>
        <w:tabs>
          <w:tab w:val="left" w:pos="1134"/>
        </w:tabs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D0E72" w:rsidRPr="005E675A" w:rsidRDefault="003D0E72" w:rsidP="005E675A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D0E72" w:rsidRPr="005E675A" w:rsidRDefault="003D0E72" w:rsidP="005E675A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D0E72" w:rsidRPr="005E675A" w:rsidRDefault="003D0E72" w:rsidP="005E675A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D0E72" w:rsidRPr="005E675A" w:rsidRDefault="003D0E72" w:rsidP="005E675A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D0E72" w:rsidRPr="005E675A" w:rsidRDefault="003D0E72" w:rsidP="005E675A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D0E72" w:rsidRPr="005E675A" w:rsidRDefault="003D0E72" w:rsidP="005E675A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D0E72" w:rsidRPr="005E675A" w:rsidRDefault="003D0E72" w:rsidP="005E675A">
      <w:pPr>
        <w:pStyle w:val="a4"/>
        <w:widowControl w:val="0"/>
        <w:numPr>
          <w:ilvl w:val="0"/>
          <w:numId w:val="50"/>
        </w:numPr>
        <w:tabs>
          <w:tab w:val="left" w:pos="1134"/>
        </w:tabs>
        <w:jc w:val="both"/>
        <w:rPr>
          <w:rFonts w:ascii="Times New Roman" w:hAnsi="Times New Roman"/>
          <w:b/>
        </w:rPr>
      </w:pPr>
      <w:r w:rsidRPr="005E675A">
        <w:rPr>
          <w:rFonts w:ascii="Times New Roman" w:hAnsi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D0E72" w:rsidRPr="005E675A" w:rsidRDefault="003D0E72" w:rsidP="005E675A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5E675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E675A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D0E72" w:rsidRPr="005E675A" w:rsidRDefault="003D0E72" w:rsidP="005E675A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D0E72" w:rsidRPr="005E675A" w:rsidRDefault="003D0E72" w:rsidP="005E675A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D0E72" w:rsidRPr="005E675A" w:rsidRDefault="003D0E72" w:rsidP="005E675A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D0E72" w:rsidRPr="005E675A" w:rsidRDefault="003D0E72" w:rsidP="005E675A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D0E72" w:rsidRPr="005E675A" w:rsidRDefault="003D0E72" w:rsidP="005E675A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lastRenderedPageBreak/>
        <w:t>составлять план решения проблемы (выполнения проекта, проведения исследования);</w:t>
      </w:r>
    </w:p>
    <w:p w:rsidR="003D0E72" w:rsidRPr="005E675A" w:rsidRDefault="003D0E72" w:rsidP="005E675A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D0E72" w:rsidRPr="005E675A" w:rsidRDefault="003D0E72" w:rsidP="005E675A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D0E72" w:rsidRPr="005E675A" w:rsidRDefault="003D0E72" w:rsidP="005E675A">
      <w:pPr>
        <w:widowControl w:val="0"/>
        <w:numPr>
          <w:ilvl w:val="0"/>
          <w:numId w:val="4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D0E72" w:rsidRPr="005E675A" w:rsidRDefault="003D0E72" w:rsidP="005E675A">
      <w:pPr>
        <w:widowControl w:val="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D0E72" w:rsidRPr="005E675A" w:rsidRDefault="003D0E72" w:rsidP="005E675A">
      <w:pPr>
        <w:widowControl w:val="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D0E72" w:rsidRPr="005E675A" w:rsidRDefault="003D0E72" w:rsidP="005E675A">
      <w:pPr>
        <w:widowControl w:val="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5E675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E675A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lastRenderedPageBreak/>
        <w:t>самостоятельно определять причины своего успеха или неуспеха и находить способы выхода из ситуации неуспеха;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D0E72" w:rsidRPr="005E675A" w:rsidRDefault="003D0E72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D0E72" w:rsidRPr="005E675A" w:rsidRDefault="003D0E72" w:rsidP="005E675A">
      <w:pPr>
        <w:pStyle w:val="a4"/>
        <w:widowControl w:val="0"/>
        <w:numPr>
          <w:ilvl w:val="0"/>
          <w:numId w:val="50"/>
        </w:numPr>
        <w:tabs>
          <w:tab w:val="left" w:pos="1134"/>
        </w:tabs>
        <w:jc w:val="both"/>
        <w:rPr>
          <w:rFonts w:ascii="Times New Roman" w:hAnsi="Times New Roman"/>
        </w:rPr>
      </w:pPr>
      <w:proofErr w:type="gramStart"/>
      <w:r w:rsidRPr="005E675A">
        <w:rPr>
          <w:rFonts w:ascii="Times New Roman" w:hAnsi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E675A">
        <w:rPr>
          <w:rFonts w:ascii="Times New Roman" w:hAnsi="Times New Roman"/>
        </w:rPr>
        <w:t xml:space="preserve"> Обучающийся сможет: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D0E72" w:rsidRPr="005E675A" w:rsidRDefault="003D0E72" w:rsidP="005E675A">
      <w:pPr>
        <w:widowControl w:val="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определять логические связи между предметами и/или явлениями, обозначать </w:t>
      </w:r>
      <w:r w:rsidRPr="005E675A">
        <w:rPr>
          <w:rFonts w:ascii="Times New Roman" w:hAnsi="Times New Roman" w:cs="Times New Roman"/>
          <w:sz w:val="24"/>
          <w:szCs w:val="24"/>
        </w:rPr>
        <w:lastRenderedPageBreak/>
        <w:t>данные логические связи с помощью знаков в схеме;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E675A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5E675A">
        <w:rPr>
          <w:rFonts w:ascii="Times New Roman" w:hAnsi="Times New Roman" w:cs="Times New Roman"/>
          <w:sz w:val="24"/>
          <w:szCs w:val="24"/>
        </w:rPr>
        <w:t>, и наоборот;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D0E72" w:rsidRPr="005E675A" w:rsidRDefault="003D0E72" w:rsidP="005E675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D0E72" w:rsidRPr="005E675A" w:rsidRDefault="003D0E72" w:rsidP="005E675A">
      <w:pPr>
        <w:widowControl w:val="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D0E72" w:rsidRPr="005E675A" w:rsidRDefault="003D0E72" w:rsidP="005E675A">
      <w:pPr>
        <w:pStyle w:val="a4"/>
        <w:numPr>
          <w:ilvl w:val="0"/>
          <w:numId w:val="50"/>
        </w:numPr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3D0E72" w:rsidRPr="005E675A" w:rsidRDefault="003D0E72" w:rsidP="005E675A">
      <w:pPr>
        <w:pStyle w:val="a4"/>
        <w:numPr>
          <w:ilvl w:val="0"/>
          <w:numId w:val="48"/>
        </w:numPr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3D0E72" w:rsidRPr="005E675A" w:rsidRDefault="003D0E72" w:rsidP="005E675A">
      <w:pPr>
        <w:pStyle w:val="a4"/>
        <w:numPr>
          <w:ilvl w:val="0"/>
          <w:numId w:val="48"/>
        </w:numPr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3D0E72" w:rsidRPr="005E675A" w:rsidRDefault="003D0E72" w:rsidP="005E675A">
      <w:pPr>
        <w:pStyle w:val="a4"/>
        <w:numPr>
          <w:ilvl w:val="0"/>
          <w:numId w:val="48"/>
        </w:numPr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3D0E72" w:rsidRPr="005E675A" w:rsidRDefault="003D0E72" w:rsidP="005E675A">
      <w:pPr>
        <w:pStyle w:val="a4"/>
        <w:numPr>
          <w:ilvl w:val="0"/>
          <w:numId w:val="48"/>
        </w:numPr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соотносить полученные результаты поиска со своей деятельностью.</w:t>
      </w:r>
    </w:p>
    <w:p w:rsidR="003D0E72" w:rsidRPr="005E675A" w:rsidRDefault="003D0E72" w:rsidP="005E67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lastRenderedPageBreak/>
        <w:t>Коммуникативные УУД</w:t>
      </w:r>
    </w:p>
    <w:p w:rsidR="003D0E72" w:rsidRPr="005E675A" w:rsidRDefault="003D0E72" w:rsidP="005E675A">
      <w:pPr>
        <w:pStyle w:val="a4"/>
        <w:widowControl w:val="0"/>
        <w:numPr>
          <w:ilvl w:val="0"/>
          <w:numId w:val="50"/>
        </w:numPr>
        <w:tabs>
          <w:tab w:val="left" w:pos="426"/>
        </w:tabs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D0E72" w:rsidRPr="005E675A" w:rsidRDefault="003D0E72" w:rsidP="005E675A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D0E72" w:rsidRPr="005E675A" w:rsidRDefault="003D0E72" w:rsidP="005E675A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D0E72" w:rsidRPr="005E675A" w:rsidRDefault="003D0E72" w:rsidP="005E675A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75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D0E72" w:rsidRPr="005E675A" w:rsidRDefault="003D0E72" w:rsidP="005E675A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D0E72" w:rsidRPr="005E675A" w:rsidRDefault="003D0E72" w:rsidP="005E675A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D0E72" w:rsidRPr="005E675A" w:rsidRDefault="003D0E72" w:rsidP="005E675A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D0E72" w:rsidRPr="005E675A" w:rsidRDefault="003D0E72" w:rsidP="005E675A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D0E72" w:rsidRPr="005E675A" w:rsidRDefault="003D0E72" w:rsidP="005E675A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D0E72" w:rsidRPr="005E675A" w:rsidRDefault="003D0E72" w:rsidP="005E675A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D0E72" w:rsidRPr="005E675A" w:rsidRDefault="003D0E72" w:rsidP="005E675A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D0E72" w:rsidRPr="005E675A" w:rsidRDefault="003D0E72" w:rsidP="005E675A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D0E72" w:rsidRPr="005E675A" w:rsidRDefault="003D0E72" w:rsidP="005E675A">
      <w:pPr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D0E72" w:rsidRPr="005E675A" w:rsidRDefault="003D0E72" w:rsidP="005E675A">
      <w:pPr>
        <w:pStyle w:val="a4"/>
        <w:widowControl w:val="0"/>
        <w:numPr>
          <w:ilvl w:val="0"/>
          <w:numId w:val="50"/>
        </w:numPr>
        <w:tabs>
          <w:tab w:val="left" w:pos="142"/>
        </w:tabs>
        <w:jc w:val="both"/>
        <w:rPr>
          <w:rFonts w:ascii="Times New Roman" w:hAnsi="Times New Roman"/>
        </w:rPr>
      </w:pPr>
      <w:r w:rsidRPr="005E675A">
        <w:rPr>
          <w:rFonts w:ascii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lastRenderedPageBreak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D0E72" w:rsidRPr="005E675A" w:rsidRDefault="003D0E72" w:rsidP="005E675A">
      <w:pPr>
        <w:widowControl w:val="0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D0E72" w:rsidRPr="005E675A" w:rsidRDefault="003D0E72" w:rsidP="005E675A">
      <w:pPr>
        <w:widowControl w:val="0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D6860" w:rsidRPr="005E675A" w:rsidRDefault="00ED6860" w:rsidP="005E675A">
      <w:pPr>
        <w:pStyle w:val="2"/>
        <w:numPr>
          <w:ilvl w:val="0"/>
          <w:numId w:val="36"/>
        </w:numPr>
        <w:spacing w:before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bookmarkStart w:id="9" w:name="_Toc405513919"/>
      <w:bookmarkStart w:id="10" w:name="_Toc284662797"/>
      <w:bookmarkStart w:id="11" w:name="_Toc284663424"/>
      <w:r w:rsidRPr="005E675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Содержание курса математики в 5–6 классах</w:t>
      </w:r>
      <w:bookmarkEnd w:id="9"/>
      <w:bookmarkEnd w:id="10"/>
      <w:bookmarkEnd w:id="11"/>
    </w:p>
    <w:p w:rsidR="00ED6860" w:rsidRPr="005E675A" w:rsidRDefault="00ED6860" w:rsidP="005E675A">
      <w:pPr>
        <w:pStyle w:val="aff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5E675A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Натуральный ряд чисел и его свойства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5E675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E675A">
        <w:rPr>
          <w:rFonts w:ascii="Times New Roman" w:hAnsi="Times New Roman" w:cs="Times New Roman"/>
          <w:sz w:val="24"/>
          <w:szCs w:val="24"/>
        </w:rPr>
        <w:t xml:space="preserve"> числовой прямой. Использование свойств натуральных чисел при решении задач.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Запись и чтение натуральных чисел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Округление натуральных чисел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Необходимость округления. Правило округления натуральных чисел.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Сравнение натуральных чисел, сравнение с числом 0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Действия с натуральными числами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5E675A">
        <w:rPr>
          <w:rFonts w:ascii="Times New Roman" w:hAnsi="Times New Roman" w:cs="Times New Roman"/>
          <w:i/>
          <w:sz w:val="24"/>
          <w:szCs w:val="24"/>
        </w:rPr>
        <w:t>обоснование алгоритмов выполнения арифметических  действий.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Степень с натуральным показателем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Числовые выражения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Числовое выражение и его значение, порядок выполнения действий.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Деление с остатком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lastRenderedPageBreak/>
        <w:t xml:space="preserve">Деление с остатком на множестве натуральных чисел, </w:t>
      </w:r>
      <w:r w:rsidRPr="005E675A">
        <w:rPr>
          <w:rFonts w:ascii="Times New Roman" w:hAnsi="Times New Roman" w:cs="Times New Roman"/>
          <w:i/>
          <w:sz w:val="24"/>
          <w:szCs w:val="24"/>
        </w:rPr>
        <w:t>свойства деления с остатком</w:t>
      </w:r>
      <w:r w:rsidRPr="005E675A">
        <w:rPr>
          <w:rFonts w:ascii="Times New Roman" w:hAnsi="Times New Roman" w:cs="Times New Roman"/>
          <w:sz w:val="24"/>
          <w:szCs w:val="24"/>
        </w:rPr>
        <w:t xml:space="preserve">. Практические задачи на деление с остатком.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Свойства и признаки делимости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lastRenderedPageBreak/>
        <w:t xml:space="preserve">Свойство делимости суммы (разности) на число. Признаки делимости на 2, 3, 5, 9, 10. </w:t>
      </w:r>
      <w:r w:rsidRPr="005E675A">
        <w:rPr>
          <w:rFonts w:ascii="Times New Roman" w:hAnsi="Times New Roman" w:cs="Times New Roman"/>
          <w:i/>
          <w:sz w:val="24"/>
          <w:szCs w:val="24"/>
        </w:rPr>
        <w:t>Признаки делимости на 4, 6, 8, 11. Доказательство признаков делимости</w:t>
      </w:r>
      <w:r w:rsidRPr="005E675A">
        <w:rPr>
          <w:rFonts w:ascii="Times New Roman" w:hAnsi="Times New Roman" w:cs="Times New Roman"/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Разложение числа на простые множители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Простые и составные числа, </w:t>
      </w:r>
      <w:r w:rsidRPr="005E675A">
        <w:rPr>
          <w:rFonts w:ascii="Times New Roman" w:hAnsi="Times New Roman" w:cs="Times New Roman"/>
          <w:i/>
          <w:sz w:val="24"/>
          <w:szCs w:val="24"/>
        </w:rPr>
        <w:t xml:space="preserve">решето Эратосфена.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5E675A">
        <w:rPr>
          <w:rFonts w:ascii="Times New Roman" w:hAnsi="Times New Roman" w:cs="Times New Roman"/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5E675A">
        <w:rPr>
          <w:rFonts w:ascii="Times New Roman" w:hAnsi="Times New Roman" w:cs="Times New Roman"/>
          <w:sz w:val="24"/>
          <w:szCs w:val="24"/>
        </w:rPr>
        <w:t>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Делители и кратные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ED6860" w:rsidRPr="005E675A" w:rsidRDefault="00ED6860" w:rsidP="005E675A">
      <w:pPr>
        <w:pStyle w:val="aff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5E675A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Обыкновенные дроби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Арифметические действия со смешанными дробями.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Арифметические действия с дробными числами.</w:t>
      </w:r>
      <w:r w:rsidRPr="005E675A">
        <w:rPr>
          <w:rFonts w:ascii="Times New Roman" w:hAnsi="Times New Roman" w:cs="Times New Roman"/>
          <w:sz w:val="24"/>
          <w:szCs w:val="24"/>
        </w:rPr>
        <w:tab/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5E675A">
        <w:rPr>
          <w:rFonts w:ascii="Times New Roman" w:hAnsi="Times New Roman" w:cs="Times New Roman"/>
          <w:sz w:val="24"/>
          <w:szCs w:val="24"/>
        </w:rPr>
        <w:t>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b/>
          <w:bCs/>
          <w:sz w:val="24"/>
          <w:szCs w:val="24"/>
        </w:rPr>
        <w:t>Десятичные дроби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Целая и дробная части десятичной дроби. Преобразование десятичных дробей в </w:t>
      </w:r>
      <w:proofErr w:type="gramStart"/>
      <w:r w:rsidRPr="005E675A">
        <w:rPr>
          <w:rFonts w:ascii="Times New Roman" w:hAnsi="Times New Roman" w:cs="Times New Roman"/>
          <w:sz w:val="24"/>
          <w:szCs w:val="24"/>
        </w:rPr>
        <w:t>обыкновенные</w:t>
      </w:r>
      <w:proofErr w:type="gramEnd"/>
      <w:r w:rsidRPr="005E675A">
        <w:rPr>
          <w:rFonts w:ascii="Times New Roman" w:hAnsi="Times New Roman" w:cs="Times New Roman"/>
          <w:sz w:val="24"/>
          <w:szCs w:val="24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5E675A">
        <w:rPr>
          <w:rFonts w:ascii="Times New Roman" w:hAnsi="Times New Roman" w:cs="Times New Roman"/>
          <w:i/>
          <w:sz w:val="24"/>
          <w:szCs w:val="24"/>
        </w:rPr>
        <w:t>Преобразование обыкновенных дробей в десятичные дроби. Конечные и бесконечные десятичные дроби</w:t>
      </w:r>
      <w:r w:rsidRPr="005E67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75A">
        <w:rPr>
          <w:rFonts w:ascii="Times New Roman" w:hAnsi="Times New Roman" w:cs="Times New Roman"/>
          <w:b/>
          <w:bCs/>
          <w:sz w:val="24"/>
          <w:szCs w:val="24"/>
        </w:rPr>
        <w:t>Отношение двух чисел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75A">
        <w:rPr>
          <w:rFonts w:ascii="Times New Roman" w:hAnsi="Times New Roman" w:cs="Times New Roman"/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75A">
        <w:rPr>
          <w:rFonts w:ascii="Times New Roman" w:hAnsi="Times New Roman" w:cs="Times New Roman"/>
          <w:b/>
          <w:bCs/>
          <w:sz w:val="24"/>
          <w:szCs w:val="24"/>
        </w:rPr>
        <w:t>Среднее арифметическое чисел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75A">
        <w:rPr>
          <w:rFonts w:ascii="Times New Roman" w:hAnsi="Times New Roman" w:cs="Times New Roman"/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5E675A">
        <w:rPr>
          <w:rFonts w:ascii="Times New Roman" w:hAnsi="Times New Roman" w:cs="Times New Roman"/>
          <w:bCs/>
          <w:sz w:val="24"/>
          <w:szCs w:val="24"/>
        </w:rPr>
        <w:t>числовой</w:t>
      </w:r>
      <w:proofErr w:type="gramEnd"/>
      <w:r w:rsidRPr="005E675A">
        <w:rPr>
          <w:rFonts w:ascii="Times New Roman" w:hAnsi="Times New Roman" w:cs="Times New Roman"/>
          <w:bCs/>
          <w:sz w:val="24"/>
          <w:szCs w:val="24"/>
        </w:rPr>
        <w:t xml:space="preserve"> прямой. Решение практических задач с применением среднего арифметического. </w:t>
      </w:r>
      <w:r w:rsidRPr="005E675A">
        <w:rPr>
          <w:rFonts w:ascii="Times New Roman" w:hAnsi="Times New Roman" w:cs="Times New Roman"/>
          <w:bCs/>
          <w:i/>
          <w:sz w:val="24"/>
          <w:szCs w:val="24"/>
        </w:rPr>
        <w:t>Среднее арифметическое нескольких чисел.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75A">
        <w:rPr>
          <w:rFonts w:ascii="Times New Roman" w:hAnsi="Times New Roman" w:cs="Times New Roman"/>
          <w:b/>
          <w:bCs/>
          <w:sz w:val="24"/>
          <w:szCs w:val="24"/>
        </w:rPr>
        <w:t>Проценты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75A">
        <w:rPr>
          <w:rFonts w:ascii="Times New Roman" w:hAnsi="Times New Roman" w:cs="Times New Roman"/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75A">
        <w:rPr>
          <w:rFonts w:ascii="Times New Roman" w:hAnsi="Times New Roman" w:cs="Times New Roman"/>
          <w:b/>
          <w:bCs/>
          <w:sz w:val="24"/>
          <w:szCs w:val="24"/>
        </w:rPr>
        <w:t>Диаграммы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75A">
        <w:rPr>
          <w:rFonts w:ascii="Times New Roman" w:hAnsi="Times New Roman" w:cs="Times New Roman"/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5E675A">
        <w:rPr>
          <w:rFonts w:ascii="Times New Roman" w:hAnsi="Times New Roman" w:cs="Times New Roman"/>
          <w:bCs/>
          <w:i/>
          <w:sz w:val="24"/>
          <w:szCs w:val="24"/>
        </w:rPr>
        <w:t>Изображение диаграмм по числовым данным</w:t>
      </w:r>
      <w:r w:rsidRPr="005E675A">
        <w:rPr>
          <w:rFonts w:ascii="Times New Roman" w:hAnsi="Times New Roman" w:cs="Times New Roman"/>
          <w:bCs/>
          <w:sz w:val="24"/>
          <w:szCs w:val="24"/>
        </w:rPr>
        <w:t>.</w:t>
      </w:r>
    </w:p>
    <w:p w:rsidR="00ED6860" w:rsidRPr="005E675A" w:rsidRDefault="00ED6860" w:rsidP="005E675A">
      <w:pPr>
        <w:pStyle w:val="aff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5E675A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675A">
        <w:rPr>
          <w:rFonts w:ascii="Times New Roman" w:hAnsi="Times New Roman" w:cs="Times New Roman"/>
          <w:b/>
          <w:bCs/>
          <w:sz w:val="24"/>
          <w:szCs w:val="24"/>
        </w:rPr>
        <w:t>Положительные и отрицательные числа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Изображение чисел на </w:t>
      </w:r>
      <w:proofErr w:type="gramStart"/>
      <w:r w:rsidRPr="005E675A">
        <w:rPr>
          <w:rFonts w:ascii="Times New Roman" w:hAnsi="Times New Roman" w:cs="Times New Roman"/>
          <w:sz w:val="24"/>
          <w:szCs w:val="24"/>
        </w:rPr>
        <w:t>числовой</w:t>
      </w:r>
      <w:proofErr w:type="gramEnd"/>
      <w:r w:rsidRPr="005E675A">
        <w:rPr>
          <w:rFonts w:ascii="Times New Roman" w:hAnsi="Times New Roman" w:cs="Times New Roman"/>
          <w:sz w:val="24"/>
          <w:szCs w:val="24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Понятие о рациональном числе</w:t>
      </w:r>
      <w:r w:rsidRPr="005E675A">
        <w:rPr>
          <w:rFonts w:ascii="Times New Roman" w:hAnsi="Times New Roman" w:cs="Times New Roman"/>
          <w:sz w:val="24"/>
          <w:szCs w:val="24"/>
        </w:rPr>
        <w:t xml:space="preserve">. </w:t>
      </w:r>
      <w:r w:rsidRPr="005E675A">
        <w:rPr>
          <w:rFonts w:ascii="Times New Roman" w:hAnsi="Times New Roman" w:cs="Times New Roman"/>
          <w:i/>
          <w:sz w:val="24"/>
          <w:szCs w:val="24"/>
        </w:rPr>
        <w:t>Первичное представление о множестве рациональных чисел.</w:t>
      </w:r>
      <w:r w:rsidRPr="005E675A">
        <w:rPr>
          <w:rFonts w:ascii="Times New Roman" w:hAnsi="Times New Roman" w:cs="Times New Roman"/>
          <w:sz w:val="24"/>
          <w:szCs w:val="24"/>
        </w:rPr>
        <w:t xml:space="preserve"> Действия с рациональными числами.</w:t>
      </w:r>
    </w:p>
    <w:p w:rsidR="00ED6860" w:rsidRPr="005E675A" w:rsidRDefault="00ED6860" w:rsidP="005E675A">
      <w:pPr>
        <w:pStyle w:val="aff6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5E675A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Единицы измерений</w:t>
      </w:r>
      <w:r w:rsidRPr="005E675A">
        <w:rPr>
          <w:rFonts w:ascii="Times New Roman" w:hAnsi="Times New Roman" w:cs="Times New Roman"/>
          <w:sz w:val="24"/>
          <w:szCs w:val="24"/>
        </w:rPr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5E675A">
        <w:rPr>
          <w:rFonts w:ascii="Times New Roman" w:hAnsi="Times New Roman" w:cs="Times New Roman"/>
          <w:sz w:val="24"/>
          <w:szCs w:val="24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Задачи на все арифметические действия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</w:t>
      </w:r>
      <w:r w:rsidRPr="005E67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E675A">
        <w:rPr>
          <w:rFonts w:ascii="Times New Roman" w:hAnsi="Times New Roman" w:cs="Times New Roman"/>
          <w:sz w:val="24"/>
          <w:szCs w:val="24"/>
        </w:rPr>
        <w:t>Использование таблиц, схем, чертежей, других сре</w:t>
      </w:r>
      <w:proofErr w:type="gramStart"/>
      <w:r w:rsidRPr="005E675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E675A">
        <w:rPr>
          <w:rFonts w:ascii="Times New Roman" w:hAnsi="Times New Roman" w:cs="Times New Roman"/>
          <w:sz w:val="24"/>
          <w:szCs w:val="24"/>
        </w:rPr>
        <w:t>едставления данных при решении задачи.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Задачи на движение, работу и покупки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Задачи на части, доли, проценты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Логические задачи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75A">
        <w:rPr>
          <w:rFonts w:ascii="Times New Roman" w:hAnsi="Times New Roman" w:cs="Times New Roman"/>
          <w:bCs/>
          <w:sz w:val="24"/>
          <w:szCs w:val="24"/>
        </w:rPr>
        <w:t xml:space="preserve">Решение несложных логических задач. </w:t>
      </w:r>
      <w:r w:rsidRPr="005E675A">
        <w:rPr>
          <w:rFonts w:ascii="Times New Roman" w:hAnsi="Times New Roman" w:cs="Times New Roman"/>
          <w:bCs/>
          <w:i/>
          <w:sz w:val="24"/>
          <w:szCs w:val="24"/>
        </w:rPr>
        <w:t>Решение логических задач с помощью графов, таблиц</w:t>
      </w:r>
      <w:r w:rsidRPr="005E675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 xml:space="preserve">Основные методы решения текстовых задач: </w:t>
      </w:r>
      <w:r w:rsidRPr="005E675A">
        <w:rPr>
          <w:rFonts w:ascii="Times New Roman" w:hAnsi="Times New Roman" w:cs="Times New Roman"/>
          <w:bCs/>
          <w:sz w:val="24"/>
          <w:szCs w:val="24"/>
        </w:rPr>
        <w:t>арифметический, перебор вариантов.</w:t>
      </w:r>
    </w:p>
    <w:p w:rsidR="00ED6860" w:rsidRPr="005E675A" w:rsidRDefault="00ED6860" w:rsidP="005E675A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5E675A">
        <w:rPr>
          <w:sz w:val="24"/>
          <w:szCs w:val="24"/>
        </w:rPr>
        <w:t>Наглядная геометрия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Фигуры в окружающем мире. </w:t>
      </w:r>
      <w:proofErr w:type="gramStart"/>
      <w:r w:rsidRPr="005E675A">
        <w:rPr>
          <w:rFonts w:ascii="Times New Roman" w:hAnsi="Times New Roman" w:cs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5E675A">
        <w:rPr>
          <w:rFonts w:ascii="Times New Roman" w:hAnsi="Times New Roman" w:cs="Times New Roman"/>
          <w:sz w:val="24"/>
          <w:szCs w:val="24"/>
        </w:rPr>
        <w:t xml:space="preserve"> Четырехугольник, прямоугольник, квадрат. Треугольник, </w:t>
      </w:r>
      <w:r w:rsidRPr="005E675A">
        <w:rPr>
          <w:rFonts w:ascii="Times New Roman" w:hAnsi="Times New Roman" w:cs="Times New Roman"/>
          <w:i/>
          <w:sz w:val="24"/>
          <w:szCs w:val="24"/>
        </w:rPr>
        <w:t>виды треугольников. Правильные многоугольники.</w:t>
      </w:r>
      <w:r w:rsidRPr="005E675A">
        <w:rPr>
          <w:rFonts w:ascii="Times New Roman" w:hAnsi="Times New Roman" w:cs="Times New Roman"/>
          <w:sz w:val="24"/>
          <w:szCs w:val="24"/>
        </w:rPr>
        <w:t xml:space="preserve"> Изображение основных геометрических фигур. </w:t>
      </w:r>
      <w:r w:rsidRPr="005E675A">
        <w:rPr>
          <w:rFonts w:ascii="Times New Roman" w:hAnsi="Times New Roman" w:cs="Times New Roman"/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5E675A">
        <w:rPr>
          <w:rFonts w:ascii="Times New Roman" w:hAnsi="Times New Roman" w:cs="Times New Roman"/>
          <w:sz w:val="24"/>
          <w:szCs w:val="24"/>
        </w:rPr>
        <w:t xml:space="preserve"> Длина отрезка, </w:t>
      </w:r>
      <w:proofErr w:type="gramStart"/>
      <w:r w:rsidRPr="005E675A">
        <w:rPr>
          <w:rFonts w:ascii="Times New Roman" w:hAnsi="Times New Roman" w:cs="Times New Roman"/>
          <w:sz w:val="24"/>
          <w:szCs w:val="24"/>
        </w:rPr>
        <w:t>ломаной</w:t>
      </w:r>
      <w:proofErr w:type="gramEnd"/>
      <w:r w:rsidRPr="005E675A">
        <w:rPr>
          <w:rFonts w:ascii="Times New Roman" w:hAnsi="Times New Roman" w:cs="Times New Roman"/>
          <w:sz w:val="24"/>
          <w:szCs w:val="24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5E675A">
        <w:rPr>
          <w:rFonts w:ascii="Times New Roman" w:hAnsi="Times New Roman" w:cs="Times New Roman"/>
          <w:i/>
          <w:sz w:val="24"/>
          <w:szCs w:val="24"/>
        </w:rPr>
        <w:t>Равновеликие фигуры.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675A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5E675A">
        <w:rPr>
          <w:rFonts w:ascii="Times New Roman" w:hAnsi="Times New Roman" w:cs="Times New Roman"/>
          <w:sz w:val="24"/>
          <w:szCs w:val="24"/>
        </w:rPr>
        <w:t xml:space="preserve"> Изображение пространственных фигур. </w:t>
      </w:r>
      <w:r w:rsidRPr="005E675A">
        <w:rPr>
          <w:rFonts w:ascii="Times New Roman" w:hAnsi="Times New Roman" w:cs="Times New Roman"/>
          <w:i/>
          <w:sz w:val="24"/>
          <w:szCs w:val="24"/>
        </w:rPr>
        <w:t>Примеры сечений. Многогранники. Правильные многогранники.</w:t>
      </w:r>
      <w:r w:rsidRPr="005E675A">
        <w:rPr>
          <w:rFonts w:ascii="Times New Roman" w:hAnsi="Times New Roman" w:cs="Times New Roman"/>
          <w:sz w:val="24"/>
          <w:szCs w:val="24"/>
        </w:rPr>
        <w:t xml:space="preserve"> Примеры разверток многогранников, цилиндра и конуса.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 xml:space="preserve">Понятие о равенстве фигур. Центральная, осевая и </w:t>
      </w:r>
      <w:r w:rsidRPr="005E675A">
        <w:rPr>
          <w:rFonts w:ascii="Times New Roman" w:hAnsi="Times New Roman" w:cs="Times New Roman"/>
          <w:i/>
          <w:sz w:val="24"/>
          <w:szCs w:val="24"/>
        </w:rPr>
        <w:t xml:space="preserve">зеркальная </w:t>
      </w:r>
      <w:r w:rsidRPr="005E675A">
        <w:rPr>
          <w:rFonts w:ascii="Times New Roman" w:hAnsi="Times New Roman" w:cs="Times New Roman"/>
          <w:sz w:val="24"/>
          <w:szCs w:val="24"/>
        </w:rPr>
        <w:t>симметрии. Изображение симметричных фигур.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sz w:val="24"/>
          <w:szCs w:val="24"/>
        </w:rPr>
        <w:t>Решение практических задач с применением простейших свойств фигур.</w:t>
      </w:r>
    </w:p>
    <w:p w:rsidR="00ED6860" w:rsidRPr="005E675A" w:rsidRDefault="00ED6860" w:rsidP="005E675A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5E675A">
        <w:rPr>
          <w:sz w:val="24"/>
          <w:szCs w:val="24"/>
        </w:rPr>
        <w:t>История математики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5A">
        <w:rPr>
          <w:rFonts w:ascii="Times New Roman" w:hAnsi="Times New Roman" w:cs="Times New Roman"/>
          <w:i/>
          <w:sz w:val="24"/>
          <w:szCs w:val="24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5A">
        <w:rPr>
          <w:rFonts w:ascii="Times New Roman" w:hAnsi="Times New Roman" w:cs="Times New Roman"/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5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Рождение и развитие арифметики натуральных чисел. НОК, НОД, простые числа. Решето Эратосфена.  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5A">
        <w:rPr>
          <w:rFonts w:ascii="Times New Roman" w:hAnsi="Times New Roman" w:cs="Times New Roman"/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5E675A">
        <w:rPr>
          <w:rFonts w:ascii="Times New Roman" w:hAnsi="Times New Roman" w:cs="Times New Roman"/>
          <w:i/>
          <w:position w:val="-14"/>
          <w:sz w:val="24"/>
          <w:szCs w:val="24"/>
        </w:rPr>
        <w:object w:dxaOrig="161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2pt;height:22.35pt" o:ole="">
            <v:imagedata r:id="rId10" o:title=""/>
          </v:shape>
          <o:OLEObject Type="Embed" ProgID="Equation.DSMT4" ShapeID="_x0000_i1025" DrawAspect="Content" ObjectID="_1635231256" r:id="rId11"/>
        </w:object>
      </w:r>
      <w:r w:rsidRPr="005E675A">
        <w:rPr>
          <w:rFonts w:ascii="Times New Roman" w:hAnsi="Times New Roman" w:cs="Times New Roman"/>
          <w:i/>
          <w:sz w:val="24"/>
          <w:szCs w:val="24"/>
        </w:rPr>
        <w:t>?</w:t>
      </w:r>
    </w:p>
    <w:p w:rsidR="00ED6860" w:rsidRPr="005E675A" w:rsidRDefault="00ED6860" w:rsidP="005E675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75A">
        <w:rPr>
          <w:rFonts w:ascii="Times New Roman" w:hAnsi="Times New Roman" w:cs="Times New Roman"/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1909CA" w:rsidRPr="005E675A" w:rsidRDefault="001909CA" w:rsidP="005E675A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E72" w:rsidRPr="005E675A" w:rsidRDefault="003D0E72" w:rsidP="005E675A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6860" w:rsidRPr="005E675A" w:rsidRDefault="00ED6860" w:rsidP="005E675A">
      <w:pPr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75A">
        <w:rPr>
          <w:rFonts w:ascii="Times New Roman" w:eastAsia="Times New Roman" w:hAnsi="Times New Roman" w:cs="Times New Roman"/>
          <w:b/>
          <w:sz w:val="24"/>
          <w:szCs w:val="24"/>
        </w:rPr>
        <w:t>3. ТЕМАТИЧЕСКОЕ ПЛАНИРОВАНИЕ ПО МАТЕМАТИКЕ</w:t>
      </w:r>
    </w:p>
    <w:p w:rsidR="003D0E72" w:rsidRPr="005E675A" w:rsidRDefault="003D0E72" w:rsidP="005E6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5 КЛАСС (170 ЧАСОВ)</w:t>
      </w:r>
    </w:p>
    <w:tbl>
      <w:tblPr>
        <w:tblStyle w:val="a8"/>
        <w:tblW w:w="10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851"/>
        <w:gridCol w:w="6094"/>
        <w:gridCol w:w="850"/>
      </w:tblGrid>
      <w:tr w:rsidR="003D0E72" w:rsidRPr="005E675A" w:rsidTr="0035585F">
        <w:trPr>
          <w:cantSplit/>
          <w:trHeight w:val="436"/>
        </w:trPr>
        <w:tc>
          <w:tcPr>
            <w:tcW w:w="709" w:type="dxa"/>
            <w:vMerge w:val="restart"/>
            <w:vAlign w:val="center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67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67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A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D0E72" w:rsidRPr="005E675A" w:rsidRDefault="003D0E72" w:rsidP="005E67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094" w:type="dxa"/>
            <w:vMerge w:val="restart"/>
            <w:vAlign w:val="center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A">
              <w:rPr>
                <w:rFonts w:ascii="Times New Roman" w:hAnsi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850" w:type="dxa"/>
            <w:vMerge w:val="restart"/>
            <w:textDirection w:val="btLr"/>
          </w:tcPr>
          <w:p w:rsidR="003D0E72" w:rsidRPr="005E675A" w:rsidRDefault="003D0E72" w:rsidP="005E67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A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3D0E72" w:rsidRPr="005E675A" w:rsidTr="003D0E72">
        <w:trPr>
          <w:cantSplit/>
          <w:trHeight w:val="1392"/>
        </w:trPr>
        <w:tc>
          <w:tcPr>
            <w:tcW w:w="709" w:type="dxa"/>
            <w:vMerge/>
            <w:textDirection w:val="btLr"/>
          </w:tcPr>
          <w:p w:rsidR="003D0E72" w:rsidRPr="005E675A" w:rsidRDefault="003D0E72" w:rsidP="005E67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extDirection w:val="btLr"/>
          </w:tcPr>
          <w:p w:rsidR="003D0E72" w:rsidRPr="005E675A" w:rsidRDefault="003D0E72" w:rsidP="005E67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3D0E72" w:rsidRPr="005E675A" w:rsidRDefault="003D0E72" w:rsidP="005E67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4" w:type="dxa"/>
            <w:vMerge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3D0E72" w:rsidRPr="005E675A" w:rsidRDefault="003D0E72" w:rsidP="005E67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0E72" w:rsidRPr="005E675A" w:rsidTr="0035585F">
        <w:tc>
          <w:tcPr>
            <w:tcW w:w="709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Натуральные числа - 20 ч</w:t>
            </w: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Ряд натуральных чисел. 1. (п. 1)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Ряд натуральных чисел.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5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Цифры. Десятичная запись натуральных чисел. 1. (п. 2)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4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Цифры. Десятичная запись числа.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53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Цифры. Десятичная запись числа.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Отрезок. Длина отрезка. Ломаная. 1. (п. 3)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Отрезок. Длина отрезка. Ломаная.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Отрезок. Длина отрезка. Ломаная.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Отрезок. Длина отрезка. Ломаная.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Плоскость. Прямая. Луч. 1. (п. 4)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Плоскость. Прямая. Луч.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Плоскость. Прямая. Луч.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Шкала. Координатный луч. 1. (п. 5)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Шкала. Координатный луч.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Шкала. Координатный луч.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Сравнение натуральных чисел. 1. (п. 6)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Сравнение натуральных чисел.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Сравнение натуральных чисел.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 1 по теме "Натуральные числа".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Анализ контрольной работы № 1 по теме "Натуральные числа".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 - 33 ч</w:t>
            </w: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натуральных чисел. Свойства сложения. 1. (п. 7)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чисел. Свойства сложения.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чисел. Свойства сложения.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натуральных чисел. Свойства сложения.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Вычитание натуральных чисел. 1. (п. 8)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Вычитание натуральных чисел.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Вычитание натуральных чисел.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Вычитание натуральных чисел.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Вычитание натуральных чисел. 5.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Формулы. 1. (п. 9)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Числовые и буквенные выражения. Формулы.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Уравнение. 1. (п. 10)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Уравнение.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Уравнение.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Уравнение.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 2 по теме "Сложение и вычитание натуральных чисел. Числовые и буквенные выражения. Формулы. Уравнения"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Угол. Обозначение углов. 1. (п. 11)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Угол. Обозначение углов.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Виды углов. Измерение углов. 1. (п. 12)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Виды углов. Измерение углов.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Виды углов. Измерение углов.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Виды углов. Измерение углов.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Многоугольники. Равные фигуры. 1. (п. 13)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Многоугольники. Равные фигуры.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Треугольник и его виды. 1. (п. 14)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Треугольник и его виды.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Треугольник и его виды.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Прямоугольник. Ось симметрии фигуры. 1. (п. 15)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Прямоугольник. Ось симметрии фигуры.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Прямоугольник. Ось симметрии фигуры.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"Геометрические фигуры".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 3 по теме "Геометрические фигуры".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и деление натуральных чисел - 37 ч</w:t>
            </w: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умножения. 1. (п. 16)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Умножение. Переместительное свойство умножения.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умножения. 1. (п. 17)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60</w:t>
            </w:r>
            <w:r w:rsidRPr="005E67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Сочетательное и распределительное свойства умножения.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Деление. 1. (п. 18)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Деление. 5.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Деление. 6.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Деление. 7.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с остатком. 1. (п. 19)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с остатком.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с остатком.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Степень числа. 1. (п. 20)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Степень числа.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"Умножение. Деление. Степень числа".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 4 по теме "Умножение. Деление. Степень числа".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Площадь. Площадь прямоугольника. 1. (п. 21)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Площадь. Площадь прямоугольника.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Площадь. Площадь прямоугольника.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Площадь. Площадь прямоугольника.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Пирамида. 1. (п. 22)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Прямоугольный параллелепипед. Пирамида.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95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параллелепипеда. 1. (п. 23)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95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Объем прямоугольного параллелепипеда.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22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Комбинаторные задачи. 1. (п. 24)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22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Комбинаторные задачи.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Комбинаторные задачи.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"Площади и объемы".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4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 5 по теме "Площади и объемы".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4"/>
        </w:trPr>
        <w:tc>
          <w:tcPr>
            <w:tcW w:w="709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Обыкновенные дроби - 18 ч</w:t>
            </w: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Понятие обыкновенной дроби. 1. (п. 25)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70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Понятие обыкновенной дроби.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70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Понятие обыкновенной дроби.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70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Понятие обыкновенной дроби.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75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Понятие обыкновенной дроби. 5.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75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дробей. 1. (п. 26)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2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2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Правильные и неправильные дроби. Сравнение дробей.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2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 1. (п. 27)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8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дробей с одинаковыми знаменателями.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8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Дроби и деление натуральных чисел. 1. (п. 28)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8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Смешанные числа. 1. (п. 29)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8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Смешанные числа.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151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Смешанные числа.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157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Смешанные числа.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157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Смешанные числа. 5.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157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ситематизация учебного материала по теме "Обыкновенные дроби".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06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 6 по теме "Обыкновенные дроби".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06"/>
        </w:trPr>
        <w:tc>
          <w:tcPr>
            <w:tcW w:w="709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Десятичные дроби - 48 ч</w:t>
            </w: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Представление о десятичных дробях. 1. (п. 30)</w:t>
            </w:r>
          </w:p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26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Представление о десятичных дробях.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26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Представление о десятичных дробях.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26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Представление о десятичных дробях.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26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Сравнение десятичных дробей. 1. (п. 31)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31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Сравнение десятичных дробей.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181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Сравнение десятичных дробей.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Округление чисел. Прикидки. 1. (п. 32)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34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Округление чисел. Прикидки.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23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Округление чисел. Прикидки.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56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 1. (п. 33)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6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0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 5.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3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дробей. 6.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8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 7 по теме "Сложение и вычитание десятичных дробей".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57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десятичных дробей. 1. (п. 34)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48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десятичных дробей.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0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десятичных дробей.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5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десятичных дробей.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75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десятичных дробей. 5.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3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десятичных дробей. 6.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54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десятичных дробей. 7.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десятичных дробей. 1. (п. 35)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десятичных дробей.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десятичных дробей.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десятичных дробей.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десятичных дробей. 5.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десятичных дробей. 6.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десятичных дробей. 7.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десятичных дробей. 8.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десятичных дробей. 9.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по теме "Умножение и деление".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 8 по теме " Умножение и деление десятичных дробей".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величины. 1. (п. 36)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Среднее арифметическое. Среднее значение величины.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 xml:space="preserve">Среднее арифметическое. Среднее значение величины. </w:t>
            </w:r>
            <w:r w:rsidRPr="005E675A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числа. 1. (п. 37)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Проценты. Нахождение процентов от числа.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процентам. 1. (п. 38)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Нахождение числа по его процентам.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ситематизация учебного материала по теме "Проценты".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 9 по теме "Проценты".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- 14 ч</w:t>
            </w: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Повторение. 1.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Повторение. 5.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Повторение. 6.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Повторение. 7.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Повторение. 8.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 10 по темам курса математики 5 класса.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Анализ итогов контрольной работы № 10.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Защита проектов. 1.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Защита проектов. 2.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Защита проектов. 3.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709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094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Защита проектов. 4.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0E72" w:rsidRPr="005E675A" w:rsidRDefault="003D0E72" w:rsidP="005E675A">
      <w:pPr>
        <w:pStyle w:val="4"/>
        <w:spacing w:before="0" w:line="240" w:lineRule="auto"/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0E72" w:rsidRPr="005E675A" w:rsidRDefault="003D0E72" w:rsidP="005E67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ТЕМАТИЧЕСКОЕ ПЛАНИРОВАНИЕ ПО МАТЕМАТИКЕ</w:t>
      </w:r>
    </w:p>
    <w:p w:rsidR="003D0E72" w:rsidRPr="005E675A" w:rsidRDefault="003D0E72" w:rsidP="005E67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75A">
        <w:rPr>
          <w:rFonts w:ascii="Times New Roman" w:hAnsi="Times New Roman" w:cs="Times New Roman"/>
          <w:b/>
          <w:sz w:val="24"/>
          <w:szCs w:val="24"/>
        </w:rPr>
        <w:t>6 КЛАСС (170 ЧАСОВ)</w:t>
      </w:r>
    </w:p>
    <w:tbl>
      <w:tblPr>
        <w:tblStyle w:val="a8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851"/>
        <w:gridCol w:w="5386"/>
        <w:gridCol w:w="850"/>
      </w:tblGrid>
      <w:tr w:rsidR="003D0E72" w:rsidRPr="005E675A" w:rsidTr="0035585F">
        <w:trPr>
          <w:cantSplit/>
          <w:trHeight w:val="1995"/>
        </w:trPr>
        <w:tc>
          <w:tcPr>
            <w:tcW w:w="851" w:type="dxa"/>
            <w:vAlign w:val="center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67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E675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A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1" w:type="dxa"/>
            <w:textDirection w:val="btLr"/>
            <w:vAlign w:val="center"/>
          </w:tcPr>
          <w:p w:rsidR="003D0E72" w:rsidRPr="005E675A" w:rsidRDefault="003D0E72" w:rsidP="005E67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386" w:type="dxa"/>
            <w:vAlign w:val="center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A">
              <w:rPr>
                <w:rFonts w:ascii="Times New Roman" w:hAnsi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850" w:type="dxa"/>
            <w:textDirection w:val="btLr"/>
          </w:tcPr>
          <w:p w:rsidR="003D0E72" w:rsidRPr="005E675A" w:rsidRDefault="003D0E72" w:rsidP="005E675A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75A">
              <w:rPr>
                <w:rFonts w:ascii="Times New Roman" w:hAnsi="Times New Roman"/>
                <w:b/>
                <w:sz w:val="24"/>
                <w:szCs w:val="24"/>
              </w:rPr>
              <w:t>Кол-во часов на изучение</w:t>
            </w:r>
          </w:p>
        </w:tc>
      </w:tr>
      <w:tr w:rsidR="003D0E72" w:rsidRPr="005E675A" w:rsidTr="0035585F">
        <w:tc>
          <w:tcPr>
            <w:tcW w:w="851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 xml:space="preserve">Повторение курса </w:t>
            </w:r>
            <w:r w:rsidRPr="005E675A">
              <w:rPr>
                <w:rFonts w:ascii="Times New Roman" w:hAnsi="Times New Roman"/>
                <w:sz w:val="24"/>
                <w:szCs w:val="24"/>
              </w:rPr>
              <w:lastRenderedPageBreak/>
              <w:t>математики 5 класса - 4 ч</w:t>
            </w: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5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4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53"/>
        </w:trPr>
        <w:tc>
          <w:tcPr>
            <w:tcW w:w="851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Делимость натуральных чисел - 17 ч</w:t>
            </w: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Признаки делимости на 10, на 5 и на 2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Наибольший общий делитель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№1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Обыкновенные дроби - 38 ч</w:t>
            </w: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Основное свойство дроби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№2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дробей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Нахождение числа по значению его дроби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 w:rsidRPr="005E675A">
              <w:rPr>
                <w:rFonts w:ascii="Times New Roman" w:hAnsi="Times New Roman"/>
                <w:sz w:val="24"/>
                <w:szCs w:val="24"/>
              </w:rPr>
              <w:t>десятичные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Десятичное приближение обыкновенной дроби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№4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Отношения и пропорции - 28 ч</w:t>
            </w: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tabs>
                <w:tab w:val="left" w:pos="7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60</w:t>
            </w:r>
            <w:r w:rsidRPr="005E675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Отношения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числа в данном отношении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Окружность и круг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Длина окружности. Площадь круга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Цилиндр, конус, шар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95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22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22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 xml:space="preserve">Рациональные </w:t>
            </w:r>
            <w:r w:rsidRPr="005E675A">
              <w:rPr>
                <w:rFonts w:ascii="Times New Roman" w:hAnsi="Times New Roman"/>
                <w:sz w:val="24"/>
                <w:szCs w:val="24"/>
              </w:rPr>
              <w:lastRenderedPageBreak/>
              <w:t>числа и действия над ними - 70 ч</w:t>
            </w: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4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4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70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Координатная прямая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70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70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Целые числа. Рациональные числа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2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Модуль числа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2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2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8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8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8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№7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8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151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157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157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Сложение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157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06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Свойства сложения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06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26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26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26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26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Вычитание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31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№8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181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34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23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356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6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0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3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8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57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48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0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85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75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63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№9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254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Контрольная работа №10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Графики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 за курс 6 класса - 13 ч</w:t>
            </w: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0E72" w:rsidRPr="005E675A" w:rsidTr="0035585F">
        <w:trPr>
          <w:trHeight w:val="409"/>
        </w:trPr>
        <w:tc>
          <w:tcPr>
            <w:tcW w:w="851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D0E72" w:rsidRPr="005E675A" w:rsidRDefault="003D0E72" w:rsidP="005E675A">
            <w:pPr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386" w:type="dxa"/>
            <w:shd w:val="clear" w:color="auto" w:fill="FFFFFF" w:themeFill="background1"/>
          </w:tcPr>
          <w:p w:rsidR="003D0E72" w:rsidRPr="005E675A" w:rsidRDefault="003D0E72" w:rsidP="005E67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50" w:type="dxa"/>
            <w:shd w:val="clear" w:color="auto" w:fill="FFFFFF" w:themeFill="background1"/>
          </w:tcPr>
          <w:p w:rsidR="003D0E72" w:rsidRPr="005E675A" w:rsidRDefault="003D0E72" w:rsidP="005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7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0E72" w:rsidRPr="005E675A" w:rsidRDefault="003D0E72" w:rsidP="005E675A">
      <w:pPr>
        <w:pStyle w:val="4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3D0E72" w:rsidRPr="005E675A" w:rsidRDefault="003D0E72" w:rsidP="005E675A">
      <w:pPr>
        <w:pStyle w:val="4"/>
        <w:spacing w:before="0" w:line="240" w:lineRule="auto"/>
        <w:ind w:left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D0E72" w:rsidRPr="005E675A" w:rsidRDefault="003D0E72" w:rsidP="005E67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860" w:rsidRPr="005E675A" w:rsidRDefault="00ED6860" w:rsidP="005E675A">
      <w:pPr>
        <w:pStyle w:val="4"/>
        <w:spacing w:before="0" w:line="240" w:lineRule="auto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ED6860" w:rsidRPr="005E675A" w:rsidSect="00C01CA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385" w:rsidRDefault="00904385" w:rsidP="00ED6860">
      <w:pPr>
        <w:spacing w:after="0" w:line="240" w:lineRule="auto"/>
      </w:pPr>
      <w:r>
        <w:separator/>
      </w:r>
    </w:p>
  </w:endnote>
  <w:endnote w:type="continuationSeparator" w:id="0">
    <w:p w:rsidR="00904385" w:rsidRDefault="00904385" w:rsidP="00ED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764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D0E72" w:rsidRPr="003D0E72" w:rsidRDefault="003D0E72">
        <w:pPr>
          <w:pStyle w:val="af0"/>
          <w:jc w:val="right"/>
          <w:rPr>
            <w:sz w:val="24"/>
            <w:szCs w:val="24"/>
          </w:rPr>
        </w:pPr>
        <w:r w:rsidRPr="003D0E72">
          <w:rPr>
            <w:sz w:val="24"/>
            <w:szCs w:val="24"/>
          </w:rPr>
          <w:fldChar w:fldCharType="begin"/>
        </w:r>
        <w:r w:rsidRPr="003D0E72">
          <w:rPr>
            <w:sz w:val="24"/>
            <w:szCs w:val="24"/>
          </w:rPr>
          <w:instrText xml:space="preserve"> PAGE   \* MERGEFORMAT </w:instrText>
        </w:r>
        <w:r w:rsidRPr="003D0E72">
          <w:rPr>
            <w:sz w:val="24"/>
            <w:szCs w:val="24"/>
          </w:rPr>
          <w:fldChar w:fldCharType="separate"/>
        </w:r>
        <w:r w:rsidR="0069216C">
          <w:rPr>
            <w:noProof/>
            <w:sz w:val="24"/>
            <w:szCs w:val="24"/>
          </w:rPr>
          <w:t>2</w:t>
        </w:r>
        <w:r w:rsidRPr="003D0E72">
          <w:rPr>
            <w:sz w:val="24"/>
            <w:szCs w:val="24"/>
          </w:rPr>
          <w:fldChar w:fldCharType="end"/>
        </w:r>
      </w:p>
    </w:sdtContent>
  </w:sdt>
  <w:p w:rsidR="003D0E72" w:rsidRDefault="003D0E7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385" w:rsidRDefault="00904385" w:rsidP="00ED6860">
      <w:pPr>
        <w:spacing w:after="0" w:line="240" w:lineRule="auto"/>
      </w:pPr>
      <w:r>
        <w:separator/>
      </w:r>
    </w:p>
  </w:footnote>
  <w:footnote w:type="continuationSeparator" w:id="0">
    <w:p w:rsidR="00904385" w:rsidRDefault="00904385" w:rsidP="00ED6860">
      <w:pPr>
        <w:spacing w:after="0" w:line="240" w:lineRule="auto"/>
      </w:pPr>
      <w:r>
        <w:continuationSeparator/>
      </w:r>
    </w:p>
  </w:footnote>
  <w:footnote w:id="1">
    <w:p w:rsidR="001909CA" w:rsidRDefault="001909CA" w:rsidP="00ED6860">
      <w:pPr>
        <w:pStyle w:val="af5"/>
      </w:pPr>
      <w:r>
        <w:rPr>
          <w:rStyle w:val="af4"/>
        </w:rPr>
        <w:footnoteRef/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1909CA" w:rsidRDefault="001909CA" w:rsidP="00ED6860">
      <w:pPr>
        <w:pStyle w:val="af5"/>
      </w:pPr>
      <w:r>
        <w:rPr>
          <w:rStyle w:val="af4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20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7"/>
    <w:multiLevelType w:val="multilevel"/>
    <w:tmpl w:val="00000007"/>
    <w:name w:val="WW8Num20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0000008"/>
    <w:multiLevelType w:val="multilevel"/>
    <w:tmpl w:val="00000008"/>
    <w:name w:val="WW8Num2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hint="default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hint="default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hint="default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6">
    <w:nsid w:val="00000020"/>
    <w:multiLevelType w:val="multilevel"/>
    <w:tmpl w:val="00000020"/>
    <w:name w:val="WW8Num226"/>
    <w:lvl w:ilvl="0">
      <w:start w:val="1"/>
      <w:numFmt w:val="bullet"/>
      <w:lvlText w:val=""/>
      <w:lvlJc w:val="left"/>
      <w:pPr>
        <w:tabs>
          <w:tab w:val="num" w:pos="0"/>
        </w:tabs>
        <w:ind w:left="39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3" w:hanging="360"/>
      </w:pPr>
      <w:rPr>
        <w:rFonts w:ascii="Wingdings" w:hAnsi="Wingdings" w:cs="Wingdings"/>
      </w:rPr>
    </w:lvl>
  </w:abstractNum>
  <w:abstractNum w:abstractNumId="7">
    <w:nsid w:val="00000021"/>
    <w:multiLevelType w:val="multilevel"/>
    <w:tmpl w:val="00000021"/>
    <w:name w:val="WW8Num2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8">
    <w:nsid w:val="00000022"/>
    <w:multiLevelType w:val="multilevel"/>
    <w:tmpl w:val="00000022"/>
    <w:name w:val="WW8Num22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9">
    <w:nsid w:val="00000023"/>
    <w:multiLevelType w:val="multilevel"/>
    <w:tmpl w:val="00000023"/>
    <w:name w:val="WW8Num22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0">
    <w:nsid w:val="00000024"/>
    <w:multiLevelType w:val="multilevel"/>
    <w:tmpl w:val="00000024"/>
    <w:name w:val="WW8Num2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1">
    <w:nsid w:val="00000025"/>
    <w:multiLevelType w:val="multilevel"/>
    <w:tmpl w:val="00000025"/>
    <w:name w:val="WW8Num23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87"/>
    <w:multiLevelType w:val="multilevel"/>
    <w:tmpl w:val="00000087"/>
    <w:name w:val="WW8Num1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3">
    <w:nsid w:val="00000088"/>
    <w:multiLevelType w:val="multilevel"/>
    <w:tmpl w:val="00000088"/>
    <w:name w:val="WW8Num139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4">
    <w:nsid w:val="00000089"/>
    <w:multiLevelType w:val="multilevel"/>
    <w:tmpl w:val="00000089"/>
    <w:name w:val="WW8Num14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5">
    <w:nsid w:val="0000008A"/>
    <w:multiLevelType w:val="multilevel"/>
    <w:tmpl w:val="0000008A"/>
    <w:name w:val="WW8Num14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6">
    <w:nsid w:val="0000008B"/>
    <w:multiLevelType w:val="multilevel"/>
    <w:tmpl w:val="0000008B"/>
    <w:name w:val="WW8Num14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7">
    <w:nsid w:val="0000008C"/>
    <w:multiLevelType w:val="multilevel"/>
    <w:tmpl w:val="0000008C"/>
    <w:name w:val="WW8Num14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8">
    <w:nsid w:val="0000008D"/>
    <w:multiLevelType w:val="multilevel"/>
    <w:tmpl w:val="0000008D"/>
    <w:name w:val="WW8Num14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9">
    <w:nsid w:val="0000008E"/>
    <w:multiLevelType w:val="multilevel"/>
    <w:tmpl w:val="0000008E"/>
    <w:name w:val="WW8Num146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0">
    <w:nsid w:val="000000A6"/>
    <w:multiLevelType w:val="multilevel"/>
    <w:tmpl w:val="000000A6"/>
    <w:name w:val="WW8Num17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1">
    <w:nsid w:val="000000A7"/>
    <w:multiLevelType w:val="multilevel"/>
    <w:tmpl w:val="000000A7"/>
    <w:name w:val="WW8Num1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2">
    <w:nsid w:val="000000A8"/>
    <w:multiLevelType w:val="multilevel"/>
    <w:tmpl w:val="000000A8"/>
    <w:name w:val="WW8Num1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3">
    <w:nsid w:val="000000A9"/>
    <w:multiLevelType w:val="multilevel"/>
    <w:tmpl w:val="000000A9"/>
    <w:name w:val="WW8Num17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4">
    <w:nsid w:val="000000AA"/>
    <w:multiLevelType w:val="multilevel"/>
    <w:tmpl w:val="000000AA"/>
    <w:name w:val="WW8Num17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5">
    <w:nsid w:val="000000AB"/>
    <w:multiLevelType w:val="multilevel"/>
    <w:tmpl w:val="000000AB"/>
    <w:name w:val="WW8Num17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6">
    <w:nsid w:val="000000B3"/>
    <w:multiLevelType w:val="multilevel"/>
    <w:tmpl w:val="000000B3"/>
    <w:name w:val="WW8Num18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7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B5A246E"/>
    <w:multiLevelType w:val="hybridMultilevel"/>
    <w:tmpl w:val="9F9C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643B09"/>
    <w:multiLevelType w:val="multilevel"/>
    <w:tmpl w:val="2410B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4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33A4370"/>
    <w:multiLevelType w:val="hybridMultilevel"/>
    <w:tmpl w:val="A1748880"/>
    <w:lvl w:ilvl="0" w:tplc="042C5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6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</w:num>
  <w:num w:numId="2">
    <w:abstractNumId w:val="60"/>
  </w:num>
  <w:num w:numId="3">
    <w:abstractNumId w:val="48"/>
  </w:num>
  <w:num w:numId="4">
    <w:abstractNumId w:val="56"/>
  </w:num>
  <w:num w:numId="5">
    <w:abstractNumId w:val="38"/>
  </w:num>
  <w:num w:numId="6">
    <w:abstractNumId w:val="33"/>
  </w:num>
  <w:num w:numId="7">
    <w:abstractNumId w:val="49"/>
  </w:num>
  <w:num w:numId="8">
    <w:abstractNumId w:val="51"/>
  </w:num>
  <w:num w:numId="9">
    <w:abstractNumId w:val="63"/>
  </w:num>
  <w:num w:numId="10">
    <w:abstractNumId w:val="39"/>
  </w:num>
  <w:num w:numId="11">
    <w:abstractNumId w:val="35"/>
  </w:num>
  <w:num w:numId="12">
    <w:abstractNumId w:val="31"/>
  </w:num>
  <w:num w:numId="13">
    <w:abstractNumId w:val="30"/>
  </w:num>
  <w:num w:numId="14">
    <w:abstractNumId w:val="58"/>
  </w:num>
  <w:num w:numId="15">
    <w:abstractNumId w:val="64"/>
  </w:num>
  <w:num w:numId="16">
    <w:abstractNumId w:val="28"/>
  </w:num>
  <w:num w:numId="17">
    <w:abstractNumId w:val="54"/>
  </w:num>
  <w:num w:numId="18">
    <w:abstractNumId w:val="47"/>
  </w:num>
  <w:num w:numId="19">
    <w:abstractNumId w:val="59"/>
  </w:num>
  <w:num w:numId="20">
    <w:abstractNumId w:val="41"/>
  </w:num>
  <w:num w:numId="21">
    <w:abstractNumId w:val="50"/>
  </w:num>
  <w:num w:numId="22">
    <w:abstractNumId w:val="36"/>
  </w:num>
  <w:num w:numId="23">
    <w:abstractNumId w:val="66"/>
  </w:num>
  <w:num w:numId="24">
    <w:abstractNumId w:val="37"/>
  </w:num>
  <w:num w:numId="25">
    <w:abstractNumId w:val="43"/>
  </w:num>
  <w:num w:numId="26">
    <w:abstractNumId w:val="29"/>
  </w:num>
  <w:num w:numId="27">
    <w:abstractNumId w:val="44"/>
  </w:num>
  <w:num w:numId="28">
    <w:abstractNumId w:val="65"/>
  </w:num>
  <w:num w:numId="29">
    <w:abstractNumId w:val="34"/>
  </w:num>
  <w:num w:numId="30">
    <w:abstractNumId w:val="45"/>
  </w:num>
  <w:num w:numId="31">
    <w:abstractNumId w:val="46"/>
  </w:num>
  <w:num w:numId="32">
    <w:abstractNumId w:val="27"/>
  </w:num>
  <w:num w:numId="33">
    <w:abstractNumId w:val="52"/>
  </w:num>
  <w:num w:numId="34">
    <w:abstractNumId w:val="32"/>
  </w:num>
  <w:num w:numId="35">
    <w:abstractNumId w:val="0"/>
  </w:num>
  <w:num w:numId="36">
    <w:abstractNumId w:val="53"/>
  </w:num>
  <w:num w:numId="37">
    <w:abstractNumId w:val="2"/>
  </w:num>
  <w:num w:numId="38">
    <w:abstractNumId w:val="3"/>
  </w:num>
  <w:num w:numId="39">
    <w:abstractNumId w:val="4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10"/>
  </w:num>
  <w:num w:numId="45">
    <w:abstractNumId w:val="11"/>
  </w:num>
  <w:num w:numId="46">
    <w:abstractNumId w:val="62"/>
  </w:num>
  <w:num w:numId="47">
    <w:abstractNumId w:val="57"/>
  </w:num>
  <w:num w:numId="48">
    <w:abstractNumId w:val="61"/>
  </w:num>
  <w:num w:numId="49">
    <w:abstractNumId w:val="55"/>
  </w:num>
  <w:num w:numId="50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6860"/>
    <w:rsid w:val="001909CA"/>
    <w:rsid w:val="003D0E72"/>
    <w:rsid w:val="005E675A"/>
    <w:rsid w:val="0061654C"/>
    <w:rsid w:val="0069216C"/>
    <w:rsid w:val="00904385"/>
    <w:rsid w:val="00930389"/>
    <w:rsid w:val="009918E9"/>
    <w:rsid w:val="00AB1B66"/>
    <w:rsid w:val="00C01CAB"/>
    <w:rsid w:val="00C22A98"/>
    <w:rsid w:val="00C24E1F"/>
    <w:rsid w:val="00C973B0"/>
    <w:rsid w:val="00DA6F49"/>
    <w:rsid w:val="00DD04E8"/>
    <w:rsid w:val="00E05112"/>
    <w:rsid w:val="00E40B2B"/>
    <w:rsid w:val="00E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0" w:qFormat="1"/>
    <w:lsdException w:name="footnote reference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1CAB"/>
  </w:style>
  <w:style w:type="paragraph" w:styleId="1">
    <w:name w:val="heading 1"/>
    <w:aliases w:val="Head 1, Знак"/>
    <w:basedOn w:val="a0"/>
    <w:next w:val="a0"/>
    <w:link w:val="10"/>
    <w:uiPriority w:val="9"/>
    <w:qFormat/>
    <w:rsid w:val="00ED6860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2">
    <w:name w:val="heading 2"/>
    <w:basedOn w:val="a0"/>
    <w:next w:val="a0"/>
    <w:link w:val="20"/>
    <w:unhideWhenUsed/>
    <w:qFormat/>
    <w:rsid w:val="00ED6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,Заголовок 3 Знак Знак,Заголовок 3 Знак Знак Знак"/>
    <w:basedOn w:val="a0"/>
    <w:next w:val="a0"/>
    <w:link w:val="30"/>
    <w:qFormat/>
    <w:rsid w:val="00ED6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0"/>
    <w:next w:val="a0"/>
    <w:link w:val="40"/>
    <w:unhideWhenUsed/>
    <w:qFormat/>
    <w:rsid w:val="00ED6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rsid w:val="00ED686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ED686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ED6860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ED6860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ED6860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,Заголовок 3 Знак Знак Знак1,Заголовок 3 Знак Знак Знак Знак"/>
    <w:basedOn w:val="a1"/>
    <w:link w:val="3"/>
    <w:rsid w:val="00ED6860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4">
    <w:name w:val="List Paragraph"/>
    <w:basedOn w:val="a0"/>
    <w:link w:val="a5"/>
    <w:qFormat/>
    <w:rsid w:val="00ED686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ED6860"/>
    <w:rPr>
      <w:rFonts w:ascii="Calibri" w:eastAsia="Calibri" w:hAnsi="Calibri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ED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6"/>
    <w:link w:val="a7"/>
    <w:uiPriority w:val="99"/>
    <w:qFormat/>
    <w:rsid w:val="00ED6860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7">
    <w:name w:val="НОМЕРА Знак"/>
    <w:link w:val="a"/>
    <w:uiPriority w:val="99"/>
    <w:rsid w:val="00ED6860"/>
    <w:rPr>
      <w:rFonts w:ascii="Arial Narrow" w:eastAsia="Calibri" w:hAnsi="Arial Narrow" w:cs="Times New Roman"/>
      <w:sz w:val="18"/>
      <w:szCs w:val="18"/>
    </w:rPr>
  </w:style>
  <w:style w:type="paragraph" w:styleId="a6">
    <w:name w:val="Normal (Web)"/>
    <w:basedOn w:val="a0"/>
    <w:uiPriority w:val="99"/>
    <w:unhideWhenUsed/>
    <w:rsid w:val="00ED686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ED6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rsid w:val="00ED6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aliases w:val="Head 1 Знак, Знак Знак"/>
    <w:basedOn w:val="a1"/>
    <w:link w:val="1"/>
    <w:uiPriority w:val="9"/>
    <w:rsid w:val="00ED6860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50">
    <w:name w:val="Заголовок 5 Знак"/>
    <w:basedOn w:val="a1"/>
    <w:link w:val="5"/>
    <w:rsid w:val="00ED6860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1"/>
    <w:link w:val="6"/>
    <w:rsid w:val="00ED6860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1"/>
    <w:link w:val="7"/>
    <w:rsid w:val="00ED6860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1"/>
    <w:link w:val="8"/>
    <w:rsid w:val="00ED6860"/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character" w:customStyle="1" w:styleId="90">
    <w:name w:val="Заголовок 9 Знак"/>
    <w:basedOn w:val="a1"/>
    <w:link w:val="9"/>
    <w:rsid w:val="00ED6860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table" w:styleId="a8">
    <w:name w:val="Table Grid"/>
    <w:basedOn w:val="a2"/>
    <w:uiPriority w:val="59"/>
    <w:rsid w:val="00ED6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ED6860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заголовок столбца Знак"/>
    <w:link w:val="aa"/>
    <w:locked/>
    <w:rsid w:val="00ED6860"/>
    <w:rPr>
      <w:b/>
      <w:color w:val="000000"/>
      <w:sz w:val="16"/>
      <w:lang w:eastAsia="ar-SA"/>
    </w:rPr>
  </w:style>
  <w:style w:type="paragraph" w:customStyle="1" w:styleId="aa">
    <w:name w:val="заголовок столбца"/>
    <w:basedOn w:val="a0"/>
    <w:link w:val="a9"/>
    <w:rsid w:val="00ED6860"/>
    <w:pPr>
      <w:suppressAutoHyphens/>
      <w:snapToGrid w:val="0"/>
      <w:spacing w:after="120" w:line="240" w:lineRule="auto"/>
      <w:jc w:val="center"/>
    </w:pPr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ED6860"/>
  </w:style>
  <w:style w:type="character" w:customStyle="1" w:styleId="s4">
    <w:name w:val="s4"/>
    <w:rsid w:val="00ED6860"/>
  </w:style>
  <w:style w:type="numbering" w:customStyle="1" w:styleId="12">
    <w:name w:val="Нет списка1"/>
    <w:next w:val="a3"/>
    <w:uiPriority w:val="99"/>
    <w:semiHidden/>
    <w:unhideWhenUsed/>
    <w:rsid w:val="00ED6860"/>
  </w:style>
  <w:style w:type="character" w:styleId="ab">
    <w:name w:val="Strong"/>
    <w:qFormat/>
    <w:rsid w:val="00ED6860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ED686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1"/>
    <w:link w:val="ac"/>
    <w:uiPriority w:val="99"/>
    <w:semiHidden/>
    <w:rsid w:val="00ED6860"/>
    <w:rPr>
      <w:rFonts w:ascii="Tahoma" w:eastAsia="Times New Roman" w:hAnsi="Tahoma" w:cs="Tahoma"/>
      <w:sz w:val="16"/>
      <w:szCs w:val="16"/>
      <w:lang w:eastAsia="en-US"/>
    </w:rPr>
  </w:style>
  <w:style w:type="paragraph" w:styleId="ae">
    <w:name w:val="header"/>
    <w:basedOn w:val="a0"/>
    <w:link w:val="af"/>
    <w:unhideWhenUsed/>
    <w:rsid w:val="00ED6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">
    <w:name w:val="Верхний колонтитул Знак"/>
    <w:basedOn w:val="a1"/>
    <w:link w:val="ae"/>
    <w:rsid w:val="00ED6860"/>
    <w:rPr>
      <w:rFonts w:ascii="Times New Roman" w:eastAsia="Times New Roman" w:hAnsi="Times New Roman" w:cs="Times New Roman"/>
      <w:sz w:val="28"/>
      <w:lang w:eastAsia="en-US"/>
    </w:rPr>
  </w:style>
  <w:style w:type="paragraph" w:styleId="af0">
    <w:name w:val="footer"/>
    <w:basedOn w:val="a0"/>
    <w:link w:val="af1"/>
    <w:uiPriority w:val="99"/>
    <w:unhideWhenUsed/>
    <w:rsid w:val="00ED6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rsid w:val="00ED6860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Normal">
    <w:name w:val="ConsPlusNormal"/>
    <w:rsid w:val="00ED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No Spacing"/>
    <w:aliases w:val="ВОПРОС"/>
    <w:link w:val="af3"/>
    <w:uiPriority w:val="1"/>
    <w:qFormat/>
    <w:rsid w:val="00ED686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3">
    <w:name w:val="Обычный1"/>
    <w:rsid w:val="00ED686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D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4">
    <w:name w:val="footnote reference"/>
    <w:aliases w:val="Знак сноски-FN,сноска,Знак сноски 1,Ciae niinee-FN,Referencia nota al pie,ftref,вески,SUPERS,fr,Used by Word for Help footnote symbols,ХИА_ЗС,СНОСКА,сноска1,Avg - Знак сноски,Avg,ООО Знак сноски,avg-Знак сноски,Av,Знак сноски1"/>
    <w:qFormat/>
    <w:rsid w:val="00ED6860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ED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0"/>
    <w:uiPriority w:val="99"/>
    <w:rsid w:val="00ED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aliases w:val="Знак6,F1,Table_Footnote_last,Текст сноски Знак2,Текст сноски Знак1 Знак,Текст сноски Знак Знак Знак,Текст сноски Знак Знак Знак Знак Знак,Текст сноски Знак Знак1 Знак,Текст сноски Знак1 Знак Знак Знак"/>
    <w:basedOn w:val="a0"/>
    <w:link w:val="af6"/>
    <w:uiPriority w:val="99"/>
    <w:qFormat/>
    <w:rsid w:val="00ED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aliases w:val="Знак6 Знак,F1 Знак,Table_Footnote_last Знак,Текст сноски Знак2 Знак,Текст сноски Знак1 Знак Знак,Текст сноски Знак Знак Знак Знак,Текст сноски Знак Знак Знак Знак Знак Знак,Текст сноски Знак Знак1 Знак Знак"/>
    <w:basedOn w:val="a1"/>
    <w:link w:val="af5"/>
    <w:uiPriority w:val="99"/>
    <w:rsid w:val="00ED6860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cttext">
    <w:name w:val="norm_act_text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unhideWhenUsed/>
    <w:rsid w:val="00ED6860"/>
    <w:rPr>
      <w:color w:val="0000FF"/>
      <w:u w:val="single"/>
    </w:rPr>
  </w:style>
  <w:style w:type="paragraph" w:customStyle="1" w:styleId="Default">
    <w:name w:val="Default"/>
    <w:rsid w:val="00ED68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getext">
    <w:name w:val="page_text"/>
    <w:basedOn w:val="a0"/>
    <w:uiPriority w:val="99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Сноска"/>
    <w:rsid w:val="00ED6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9">
    <w:name w:val="Основной текст_"/>
    <w:link w:val="68"/>
    <w:rsid w:val="00ED6860"/>
    <w:rPr>
      <w:shd w:val="clear" w:color="auto" w:fill="FFFFFF"/>
    </w:rPr>
  </w:style>
  <w:style w:type="character" w:customStyle="1" w:styleId="14">
    <w:name w:val="Основной текст1"/>
    <w:rsid w:val="00ED6860"/>
    <w:rPr>
      <w:shd w:val="clear" w:color="auto" w:fill="FFFFFF"/>
    </w:rPr>
  </w:style>
  <w:style w:type="character" w:customStyle="1" w:styleId="afa">
    <w:name w:val="Основной текст + Курсив"/>
    <w:rsid w:val="00ED6860"/>
    <w:rPr>
      <w:i/>
      <w:iCs/>
      <w:shd w:val="clear" w:color="auto" w:fill="FFFFFF"/>
    </w:rPr>
  </w:style>
  <w:style w:type="character" w:customStyle="1" w:styleId="120">
    <w:name w:val="Основной текст (12)"/>
    <w:rsid w:val="00ED68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9"/>
    <w:rsid w:val="00ED6860"/>
    <w:pPr>
      <w:shd w:val="clear" w:color="auto" w:fill="FFFFFF"/>
      <w:spacing w:after="780" w:line="211" w:lineRule="exact"/>
      <w:jc w:val="right"/>
    </w:pPr>
    <w:rPr>
      <w:shd w:val="clear" w:color="auto" w:fill="FFFFFF"/>
    </w:rPr>
  </w:style>
  <w:style w:type="paragraph" w:styleId="afb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c"/>
    <w:qFormat/>
    <w:rsid w:val="00ED6860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c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b"/>
    <w:rsid w:val="00ED6860"/>
    <w:rPr>
      <w:rFonts w:ascii="Calibri" w:eastAsia="Times New Roman" w:hAnsi="Calibri" w:cs="Times New Roman"/>
      <w:lang w:eastAsia="en-US"/>
    </w:rPr>
  </w:style>
  <w:style w:type="character" w:styleId="afd">
    <w:name w:val="Emphasis"/>
    <w:qFormat/>
    <w:rsid w:val="00ED6860"/>
    <w:rPr>
      <w:i/>
      <w:iCs/>
      <w:sz w:val="24"/>
    </w:rPr>
  </w:style>
  <w:style w:type="character" w:customStyle="1" w:styleId="Zag11">
    <w:name w:val="Zag_11"/>
    <w:rsid w:val="00ED6860"/>
  </w:style>
  <w:style w:type="paragraph" w:styleId="afe">
    <w:name w:val="Body Text Indent"/>
    <w:basedOn w:val="a0"/>
    <w:link w:val="aff"/>
    <w:uiPriority w:val="99"/>
    <w:unhideWhenUsed/>
    <w:rsid w:val="00ED686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f">
    <w:name w:val="Основной текст с отступом Знак"/>
    <w:basedOn w:val="a1"/>
    <w:link w:val="afe"/>
    <w:uiPriority w:val="99"/>
    <w:rsid w:val="00ED6860"/>
    <w:rPr>
      <w:rFonts w:ascii="Calibri" w:eastAsia="Calibri" w:hAnsi="Calibri" w:cs="Times New Roman"/>
      <w:lang w:eastAsia="en-US"/>
    </w:rPr>
  </w:style>
  <w:style w:type="character" w:styleId="aff0">
    <w:name w:val="FollowedHyperlink"/>
    <w:uiPriority w:val="99"/>
    <w:semiHidden/>
    <w:unhideWhenUsed/>
    <w:rsid w:val="00ED6860"/>
    <w:rPr>
      <w:color w:val="800080"/>
      <w:u w:val="single"/>
    </w:rPr>
  </w:style>
  <w:style w:type="paragraph" w:customStyle="1" w:styleId="xl66">
    <w:name w:val="xl66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ED686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ED68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ED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ED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ED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0"/>
    <w:rsid w:val="00ED686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0"/>
    <w:rsid w:val="00ED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ED68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ED68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0"/>
    <w:rsid w:val="00ED68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ED68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ED68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ED68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0"/>
    <w:rsid w:val="00ED6860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0"/>
    <w:rsid w:val="00ED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0"/>
    <w:rsid w:val="00ED686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0"/>
    <w:rsid w:val="00ED68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ED6860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0"/>
    <w:rsid w:val="00ED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ED68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ED686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ED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ED6860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ED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ED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0"/>
    <w:rsid w:val="00ED686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ED6860"/>
    <w:pPr>
      <w:tabs>
        <w:tab w:val="left" w:pos="284"/>
        <w:tab w:val="right" w:leader="dot" w:pos="10206"/>
      </w:tabs>
      <w:spacing w:after="0" w:line="240" w:lineRule="auto"/>
      <w:ind w:right="-2"/>
    </w:pPr>
    <w:rPr>
      <w:rFonts w:ascii="Times New Roman" w:eastAsia="@Arial Unicode MS" w:hAnsi="Times New Roman" w:cs="Times New Roman"/>
      <w:b/>
      <w:bCs/>
      <w:noProof/>
      <w:sz w:val="28"/>
      <w:szCs w:val="28"/>
    </w:rPr>
  </w:style>
  <w:style w:type="character" w:customStyle="1" w:styleId="130">
    <w:name w:val="Основной текст (13)_"/>
    <w:link w:val="131"/>
    <w:rsid w:val="00ED6860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ED6860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D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ED686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5f0020paragraph005f005fchar1char1">
    <w:name w:val="list_005f0020paragraph_005f_005fchar1__char1"/>
    <w:rsid w:val="00ED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ED686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Знак1"/>
    <w:basedOn w:val="a1"/>
    <w:uiPriority w:val="99"/>
    <w:semiHidden/>
    <w:rsid w:val="00ED6860"/>
  </w:style>
  <w:style w:type="character" w:customStyle="1" w:styleId="dash041e005f0431005f044b005f0447005f043d005f044b005f0439char1">
    <w:name w:val="dash041e_005f0431_005f044b_005f0447_005f043d_005f044b_005f0439__char1"/>
    <w:rsid w:val="00ED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1">
    <w:name w:val="page number"/>
    <w:basedOn w:val="a1"/>
    <w:uiPriority w:val="99"/>
    <w:unhideWhenUsed/>
    <w:rsid w:val="00ED6860"/>
  </w:style>
  <w:style w:type="paragraph" w:styleId="31">
    <w:name w:val="Body Text 3"/>
    <w:basedOn w:val="a0"/>
    <w:link w:val="32"/>
    <w:uiPriority w:val="99"/>
    <w:unhideWhenUsed/>
    <w:rsid w:val="00ED6860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ED6860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D6860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Содержимое таблицы"/>
    <w:basedOn w:val="a0"/>
    <w:rsid w:val="00ED686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ED6860"/>
    <w:rPr>
      <w:rFonts w:cs="Times New Roman"/>
    </w:rPr>
  </w:style>
  <w:style w:type="character" w:customStyle="1" w:styleId="af3">
    <w:name w:val="Без интервала Знак"/>
    <w:aliases w:val="ВОПРОС Знак"/>
    <w:link w:val="af2"/>
    <w:uiPriority w:val="1"/>
    <w:rsid w:val="00ED6860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3">
    <w:name w:val="caption"/>
    <w:basedOn w:val="a0"/>
    <w:next w:val="a0"/>
    <w:unhideWhenUsed/>
    <w:qFormat/>
    <w:rsid w:val="00ED6860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paragraph" w:styleId="aff4">
    <w:name w:val="Title"/>
    <w:basedOn w:val="a0"/>
    <w:next w:val="a0"/>
    <w:link w:val="aff5"/>
    <w:qFormat/>
    <w:rsid w:val="00ED686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5">
    <w:name w:val="Название Знак"/>
    <w:basedOn w:val="a1"/>
    <w:link w:val="aff4"/>
    <w:rsid w:val="00ED686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f6">
    <w:name w:val="Subtitle"/>
    <w:basedOn w:val="a0"/>
    <w:next w:val="a0"/>
    <w:link w:val="aff7"/>
    <w:qFormat/>
    <w:rsid w:val="00ED686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7">
    <w:name w:val="Подзаголовок Знак"/>
    <w:basedOn w:val="a1"/>
    <w:link w:val="aff6"/>
    <w:rsid w:val="00ED68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f8">
    <w:name w:val="Block Text"/>
    <w:basedOn w:val="a0"/>
    <w:link w:val="aff9"/>
    <w:uiPriority w:val="99"/>
    <w:rsid w:val="00ED6860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9">
    <w:name w:val="Цитата Знак"/>
    <w:link w:val="aff8"/>
    <w:uiPriority w:val="99"/>
    <w:rsid w:val="00ED6860"/>
    <w:rPr>
      <w:rFonts w:ascii="Times New Roman" w:eastAsia="Times New Roman" w:hAnsi="Times New Roman" w:cs="Times New Roman"/>
      <w:sz w:val="28"/>
      <w:szCs w:val="20"/>
    </w:rPr>
  </w:style>
  <w:style w:type="paragraph" w:styleId="affa">
    <w:name w:val="Intense Quote"/>
    <w:basedOn w:val="a0"/>
    <w:next w:val="a0"/>
    <w:link w:val="affb"/>
    <w:uiPriority w:val="30"/>
    <w:qFormat/>
    <w:rsid w:val="00ED6860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fb">
    <w:name w:val="Выделенная цитата Знак"/>
    <w:basedOn w:val="a1"/>
    <w:link w:val="affa"/>
    <w:uiPriority w:val="30"/>
    <w:rsid w:val="00ED6860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styleId="affc">
    <w:name w:val="Subtle Emphasis"/>
    <w:uiPriority w:val="19"/>
    <w:qFormat/>
    <w:rsid w:val="00ED6860"/>
    <w:rPr>
      <w:i/>
      <w:iCs/>
      <w:color w:val="808080"/>
    </w:rPr>
  </w:style>
  <w:style w:type="character" w:styleId="affd">
    <w:name w:val="Intense Emphasis"/>
    <w:uiPriority w:val="21"/>
    <w:qFormat/>
    <w:rsid w:val="00ED6860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ED6860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ED6860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ED6860"/>
    <w:rPr>
      <w:b/>
      <w:bCs/>
      <w:smallCaps/>
      <w:spacing w:val="5"/>
    </w:rPr>
  </w:style>
  <w:style w:type="paragraph" w:styleId="afff1">
    <w:name w:val="TOC Heading"/>
    <w:basedOn w:val="1"/>
    <w:next w:val="a0"/>
    <w:uiPriority w:val="39"/>
    <w:unhideWhenUsed/>
    <w:qFormat/>
    <w:rsid w:val="00ED6860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8"/>
    <w:uiPriority w:val="59"/>
    <w:rsid w:val="00ED686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0"/>
    <w:next w:val="a0"/>
    <w:autoRedefine/>
    <w:uiPriority w:val="39"/>
    <w:unhideWhenUsed/>
    <w:rsid w:val="00ED6860"/>
    <w:pPr>
      <w:tabs>
        <w:tab w:val="left" w:pos="284"/>
        <w:tab w:val="left" w:pos="880"/>
        <w:tab w:val="left" w:pos="10204"/>
      </w:tabs>
      <w:spacing w:after="0" w:line="240" w:lineRule="auto"/>
      <w:ind w:right="-2"/>
    </w:pPr>
    <w:rPr>
      <w:rFonts w:ascii="Times New Roman" w:eastAsia="Calibri" w:hAnsi="Times New Roman" w:cs="Times New Roman"/>
      <w:b/>
      <w:iCs/>
      <w:noProof/>
      <w:sz w:val="28"/>
      <w:szCs w:val="28"/>
      <w:lang w:eastAsia="en-US"/>
    </w:rPr>
  </w:style>
  <w:style w:type="paragraph" w:styleId="33">
    <w:name w:val="toc 3"/>
    <w:basedOn w:val="a0"/>
    <w:next w:val="a0"/>
    <w:autoRedefine/>
    <w:uiPriority w:val="39"/>
    <w:unhideWhenUsed/>
    <w:rsid w:val="00ED6860"/>
    <w:pPr>
      <w:tabs>
        <w:tab w:val="left" w:pos="284"/>
        <w:tab w:val="right" w:leader="dot" w:pos="10206"/>
      </w:tabs>
      <w:spacing w:after="0" w:line="240" w:lineRule="auto"/>
      <w:ind w:right="-2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ED6860"/>
    <w:pPr>
      <w:tabs>
        <w:tab w:val="left" w:pos="284"/>
        <w:tab w:val="right" w:leader="dot" w:pos="10206"/>
      </w:tabs>
      <w:spacing w:after="0" w:line="240" w:lineRule="auto"/>
      <w:ind w:right="-2"/>
    </w:pPr>
    <w:rPr>
      <w:rFonts w:ascii="Times New Roman" w:eastAsia="Calibri" w:hAnsi="Times New Roman" w:cs="Times New Roman"/>
      <w:noProof/>
      <w:sz w:val="28"/>
      <w:szCs w:val="28"/>
      <w:lang w:eastAsia="en-US"/>
    </w:rPr>
  </w:style>
  <w:style w:type="paragraph" w:styleId="51">
    <w:name w:val="toc 5"/>
    <w:basedOn w:val="a0"/>
    <w:next w:val="a0"/>
    <w:autoRedefine/>
    <w:uiPriority w:val="39"/>
    <w:unhideWhenUsed/>
    <w:rsid w:val="00ED6860"/>
    <w:pPr>
      <w:spacing w:after="0"/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1">
    <w:name w:val="toc 6"/>
    <w:basedOn w:val="a0"/>
    <w:next w:val="a0"/>
    <w:autoRedefine/>
    <w:uiPriority w:val="39"/>
    <w:unhideWhenUsed/>
    <w:rsid w:val="00ED6860"/>
    <w:pPr>
      <w:spacing w:after="0"/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1">
    <w:name w:val="toc 7"/>
    <w:basedOn w:val="a0"/>
    <w:next w:val="a0"/>
    <w:autoRedefine/>
    <w:uiPriority w:val="39"/>
    <w:unhideWhenUsed/>
    <w:rsid w:val="00ED6860"/>
    <w:pPr>
      <w:spacing w:after="0"/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1">
    <w:name w:val="toc 8"/>
    <w:basedOn w:val="a0"/>
    <w:next w:val="a0"/>
    <w:autoRedefine/>
    <w:uiPriority w:val="39"/>
    <w:unhideWhenUsed/>
    <w:rsid w:val="00ED6860"/>
    <w:pPr>
      <w:spacing w:after="0"/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1">
    <w:name w:val="toc 9"/>
    <w:basedOn w:val="a0"/>
    <w:next w:val="a0"/>
    <w:autoRedefine/>
    <w:uiPriority w:val="39"/>
    <w:unhideWhenUsed/>
    <w:rsid w:val="00ED6860"/>
    <w:pPr>
      <w:spacing w:after="0"/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18">
    <w:name w:val="Без интервала1"/>
    <w:rsid w:val="00ED6860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</w:rPr>
  </w:style>
  <w:style w:type="paragraph" w:styleId="34">
    <w:name w:val="Body Text Indent 3"/>
    <w:basedOn w:val="a0"/>
    <w:link w:val="35"/>
    <w:uiPriority w:val="99"/>
    <w:rsid w:val="00ED6860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ED6860"/>
    <w:rPr>
      <w:rFonts w:ascii="Calibri" w:eastAsia="Times New Roman" w:hAnsi="Calibri" w:cs="Times New Roman"/>
      <w:sz w:val="16"/>
      <w:szCs w:val="16"/>
    </w:rPr>
  </w:style>
  <w:style w:type="character" w:customStyle="1" w:styleId="mw-headline">
    <w:name w:val="mw-headline"/>
    <w:basedOn w:val="a1"/>
    <w:rsid w:val="00ED6860"/>
  </w:style>
  <w:style w:type="paragraph" w:customStyle="1" w:styleId="descriptionind">
    <w:name w:val="descriptionind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1"/>
    <w:rsid w:val="00ED6860"/>
  </w:style>
  <w:style w:type="character" w:customStyle="1" w:styleId="editsection">
    <w:name w:val="editsection"/>
    <w:basedOn w:val="a1"/>
    <w:rsid w:val="00ED6860"/>
  </w:style>
  <w:style w:type="paragraph" w:customStyle="1" w:styleId="23">
    <w:name w:val="Абзац списка2"/>
    <w:basedOn w:val="a0"/>
    <w:rsid w:val="00ED6860"/>
    <w:pPr>
      <w:ind w:left="720"/>
    </w:pPr>
    <w:rPr>
      <w:rFonts w:ascii="Calibri" w:eastAsia="Times New Roman" w:hAnsi="Calibri" w:cs="Times New Roman"/>
    </w:rPr>
  </w:style>
  <w:style w:type="paragraph" w:styleId="afff2">
    <w:name w:val="Plain Text"/>
    <w:basedOn w:val="a0"/>
    <w:link w:val="afff3"/>
    <w:rsid w:val="00ED686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3">
    <w:name w:val="Текст Знак"/>
    <w:basedOn w:val="a1"/>
    <w:link w:val="afff2"/>
    <w:rsid w:val="00ED6860"/>
    <w:rPr>
      <w:rFonts w:ascii="Courier New" w:eastAsia="Times New Roman" w:hAnsi="Courier New" w:cs="Courier New"/>
      <w:sz w:val="20"/>
      <w:szCs w:val="20"/>
    </w:rPr>
  </w:style>
  <w:style w:type="paragraph" w:customStyle="1" w:styleId="description">
    <w:name w:val="description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vcard">
    <w:name w:val="post-author vcard"/>
    <w:basedOn w:val="a1"/>
    <w:rsid w:val="00ED6860"/>
  </w:style>
  <w:style w:type="character" w:customStyle="1" w:styleId="fn">
    <w:name w:val="fn"/>
    <w:basedOn w:val="a1"/>
    <w:rsid w:val="00ED6860"/>
  </w:style>
  <w:style w:type="character" w:customStyle="1" w:styleId="post-timestamp2">
    <w:name w:val="post-timestamp2"/>
    <w:rsid w:val="00ED6860"/>
    <w:rPr>
      <w:color w:val="999966"/>
    </w:rPr>
  </w:style>
  <w:style w:type="character" w:customStyle="1" w:styleId="post-comment-link">
    <w:name w:val="post-comment-link"/>
    <w:basedOn w:val="a1"/>
    <w:rsid w:val="00ED6860"/>
  </w:style>
  <w:style w:type="character" w:customStyle="1" w:styleId="item-controlblog-adminpid-1744177254">
    <w:name w:val="item-control blog-admin pid-1744177254"/>
    <w:basedOn w:val="a1"/>
    <w:rsid w:val="00ED6860"/>
  </w:style>
  <w:style w:type="character" w:customStyle="1" w:styleId="zippytoggle-open">
    <w:name w:val="zippy toggle-open"/>
    <w:basedOn w:val="a1"/>
    <w:rsid w:val="00ED6860"/>
  </w:style>
  <w:style w:type="character" w:customStyle="1" w:styleId="post-count">
    <w:name w:val="post-count"/>
    <w:basedOn w:val="a1"/>
    <w:rsid w:val="00ED6860"/>
  </w:style>
  <w:style w:type="character" w:customStyle="1" w:styleId="zippy">
    <w:name w:val="zippy"/>
    <w:basedOn w:val="a1"/>
    <w:rsid w:val="00ED6860"/>
  </w:style>
  <w:style w:type="character" w:customStyle="1" w:styleId="item-controlblog-admin">
    <w:name w:val="item-control blog-admin"/>
    <w:basedOn w:val="a1"/>
    <w:rsid w:val="00ED6860"/>
  </w:style>
  <w:style w:type="paragraph" w:styleId="24">
    <w:name w:val="Body Text Indent 2"/>
    <w:basedOn w:val="a0"/>
    <w:link w:val="25"/>
    <w:uiPriority w:val="99"/>
    <w:rsid w:val="00ED6860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ED6860"/>
    <w:rPr>
      <w:rFonts w:ascii="Times New Roman" w:eastAsia="Times New Roman" w:hAnsi="Times New Roman" w:cs="Times New Roman"/>
      <w:sz w:val="28"/>
      <w:szCs w:val="20"/>
    </w:rPr>
  </w:style>
  <w:style w:type="paragraph" w:customStyle="1" w:styleId="19">
    <w:name w:val="Стиль1"/>
    <w:basedOn w:val="a0"/>
    <w:link w:val="1a"/>
    <w:qFormat/>
    <w:rsid w:val="00ED6860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Zag1">
    <w:name w:val="Zag_1"/>
    <w:basedOn w:val="a0"/>
    <w:rsid w:val="00ED686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/>
    </w:rPr>
  </w:style>
  <w:style w:type="character" w:styleId="afff4">
    <w:name w:val="annotation reference"/>
    <w:uiPriority w:val="99"/>
    <w:rsid w:val="00ED6860"/>
    <w:rPr>
      <w:sz w:val="16"/>
      <w:szCs w:val="16"/>
    </w:rPr>
  </w:style>
  <w:style w:type="paragraph" w:styleId="afff5">
    <w:name w:val="annotation text"/>
    <w:basedOn w:val="a0"/>
    <w:link w:val="afff6"/>
    <w:uiPriority w:val="99"/>
    <w:semiHidden/>
    <w:rsid w:val="00ED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примечания Знак"/>
    <w:basedOn w:val="a1"/>
    <w:link w:val="afff5"/>
    <w:uiPriority w:val="99"/>
    <w:semiHidden/>
    <w:rsid w:val="00ED6860"/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basedOn w:val="a1"/>
    <w:rsid w:val="00ED6860"/>
  </w:style>
  <w:style w:type="character" w:customStyle="1" w:styleId="addressbooksuggestitemhint">
    <w:name w:val="addressbook__suggest__item__hint"/>
    <w:basedOn w:val="a1"/>
    <w:rsid w:val="00ED6860"/>
  </w:style>
  <w:style w:type="character" w:customStyle="1" w:styleId="style1">
    <w:name w:val="style1"/>
    <w:basedOn w:val="a1"/>
    <w:rsid w:val="00ED6860"/>
  </w:style>
  <w:style w:type="paragraph" w:customStyle="1" w:styleId="1b">
    <w:name w:val="МОН1"/>
    <w:basedOn w:val="a0"/>
    <w:rsid w:val="00ED68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-linki">
    <w:name w:val="b-link__i"/>
    <w:basedOn w:val="a1"/>
    <w:rsid w:val="00ED6860"/>
  </w:style>
  <w:style w:type="character" w:customStyle="1" w:styleId="apple-style-span">
    <w:name w:val="apple-style-span"/>
    <w:basedOn w:val="a1"/>
    <w:rsid w:val="00ED6860"/>
  </w:style>
  <w:style w:type="paragraph" w:customStyle="1" w:styleId="Osnova">
    <w:name w:val="Osnova"/>
    <w:basedOn w:val="a0"/>
    <w:uiPriority w:val="99"/>
    <w:rsid w:val="00ED686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styleId="26">
    <w:name w:val="Body Text 2"/>
    <w:basedOn w:val="a0"/>
    <w:link w:val="27"/>
    <w:uiPriority w:val="99"/>
    <w:unhideWhenUsed/>
    <w:rsid w:val="00ED6860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7">
    <w:name w:val="Основной текст 2 Знак"/>
    <w:basedOn w:val="a1"/>
    <w:link w:val="26"/>
    <w:uiPriority w:val="99"/>
    <w:rsid w:val="00ED6860"/>
    <w:rPr>
      <w:rFonts w:ascii="Calibri" w:eastAsia="Calibri" w:hAnsi="Calibri" w:cs="Times New Roman"/>
      <w:lang w:eastAsia="en-US"/>
    </w:rPr>
  </w:style>
  <w:style w:type="paragraph" w:customStyle="1" w:styleId="Normal1">
    <w:name w:val="Normal1"/>
    <w:uiPriority w:val="99"/>
    <w:rsid w:val="00ED68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7">
    <w:name w:val="А_сноска"/>
    <w:basedOn w:val="af5"/>
    <w:link w:val="afff8"/>
    <w:qFormat/>
    <w:rsid w:val="00ED6860"/>
    <w:pPr>
      <w:widowControl w:val="0"/>
      <w:ind w:firstLine="400"/>
      <w:jc w:val="both"/>
    </w:pPr>
    <w:rPr>
      <w:sz w:val="24"/>
      <w:szCs w:val="24"/>
    </w:rPr>
  </w:style>
  <w:style w:type="character" w:customStyle="1" w:styleId="afff8">
    <w:name w:val="А_сноска Знак"/>
    <w:link w:val="afff7"/>
    <w:locked/>
    <w:rsid w:val="00ED6860"/>
    <w:rPr>
      <w:rFonts w:ascii="Times New Roman" w:eastAsia="Times New Roman" w:hAnsi="Times New Roman" w:cs="Times New Roman"/>
      <w:sz w:val="24"/>
      <w:szCs w:val="24"/>
    </w:rPr>
  </w:style>
  <w:style w:type="paragraph" w:customStyle="1" w:styleId="afff9">
    <w:name w:val="Новый"/>
    <w:basedOn w:val="a0"/>
    <w:rsid w:val="00ED686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  <w:lang w:eastAsia="en-US"/>
    </w:rPr>
  </w:style>
  <w:style w:type="paragraph" w:customStyle="1" w:styleId="28">
    <w:name w:val="?????2"/>
    <w:basedOn w:val="a0"/>
    <w:rsid w:val="00ED6860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9">
    <w:name w:val="Основной текст (2)_"/>
    <w:link w:val="2a"/>
    <w:rsid w:val="00ED686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ED6860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ED686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fffa">
    <w:name w:val="Основной текст + Полужирный"/>
    <w:rsid w:val="00ED68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ED6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b">
    <w:name w:val="А_основной"/>
    <w:basedOn w:val="a0"/>
    <w:link w:val="afffc"/>
    <w:uiPriority w:val="99"/>
    <w:qFormat/>
    <w:rsid w:val="00ED686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c">
    <w:name w:val="А_основной Знак"/>
    <w:link w:val="afffb"/>
    <w:uiPriority w:val="99"/>
    <w:rsid w:val="00ED6860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western">
    <w:name w:val="western"/>
    <w:basedOn w:val="a0"/>
    <w:rsid w:val="00ED6860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c">
    <w:name w:val="Текст сноски Знак1"/>
    <w:basedOn w:val="a1"/>
    <w:uiPriority w:val="99"/>
    <w:semiHidden/>
    <w:rsid w:val="00ED6860"/>
  </w:style>
  <w:style w:type="paragraph" w:customStyle="1" w:styleId="2b">
    <w:name w:val="Основной текст2"/>
    <w:basedOn w:val="a0"/>
    <w:rsid w:val="00ED6860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b"/>
    <w:autoRedefine/>
    <w:uiPriority w:val="99"/>
    <w:rsid w:val="00ED68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0">
    <w:name w:val="Основной текст (14)_"/>
    <w:link w:val="141"/>
    <w:locked/>
    <w:rsid w:val="00ED6860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ED6860"/>
    <w:pPr>
      <w:shd w:val="clear" w:color="auto" w:fill="FFFFFF"/>
      <w:spacing w:after="0" w:line="211" w:lineRule="exact"/>
      <w:ind w:firstLine="400"/>
      <w:jc w:val="both"/>
    </w:pPr>
    <w:rPr>
      <w:i/>
    </w:rPr>
  </w:style>
  <w:style w:type="character" w:customStyle="1" w:styleId="2c">
    <w:name w:val="Заголовок №2_"/>
    <w:link w:val="210"/>
    <w:locked/>
    <w:rsid w:val="00ED6860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ED6860"/>
    <w:pPr>
      <w:shd w:val="clear" w:color="auto" w:fill="FFFFFF"/>
      <w:spacing w:before="60" w:after="60" w:line="240" w:lineRule="atLeast"/>
      <w:jc w:val="center"/>
      <w:outlineLvl w:val="1"/>
    </w:pPr>
    <w:rPr>
      <w:b/>
    </w:rPr>
  </w:style>
  <w:style w:type="character" w:customStyle="1" w:styleId="149">
    <w:name w:val="Основной текст (14)9"/>
    <w:uiPriority w:val="99"/>
    <w:rsid w:val="00ED6860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ED6860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ED6860"/>
  </w:style>
  <w:style w:type="paragraph" w:customStyle="1" w:styleId="Zag2">
    <w:name w:val="Zag_2"/>
    <w:basedOn w:val="a0"/>
    <w:rsid w:val="00ED686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21">
    <w:name w:val="Zag_21"/>
    <w:rsid w:val="00ED6860"/>
  </w:style>
  <w:style w:type="paragraph" w:customStyle="1" w:styleId="Zag3">
    <w:name w:val="Zag_3"/>
    <w:basedOn w:val="a0"/>
    <w:rsid w:val="00ED686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31">
    <w:name w:val="Zag_31"/>
    <w:rsid w:val="00ED6860"/>
  </w:style>
  <w:style w:type="paragraph" w:customStyle="1" w:styleId="afffd">
    <w:name w:val="Ξαϋχνϋι"/>
    <w:basedOn w:val="a0"/>
    <w:rsid w:val="00ED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e">
    <w:name w:val="Νξβϋι"/>
    <w:basedOn w:val="a0"/>
    <w:rsid w:val="00ED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zag4">
    <w:name w:val="zag_4"/>
    <w:basedOn w:val="a0"/>
    <w:rsid w:val="00ED6860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0"/>
    <w:rsid w:val="00ED6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text2">
    <w:name w:val="text2"/>
    <w:basedOn w:val="a0"/>
    <w:rsid w:val="00ED6860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d">
    <w:name w:val="Знак Знак1 Знак Знак Знак"/>
    <w:basedOn w:val="a0"/>
    <w:uiPriority w:val="99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">
    <w:name w:val="Знак Знак Знак Знак Знак"/>
    <w:basedOn w:val="a0"/>
    <w:uiPriority w:val="99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e">
    <w:name w:val="Подзаголовок Знак1"/>
    <w:uiPriority w:val="11"/>
    <w:rsid w:val="00ED68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ED6860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ED6860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ED6860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ED6860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ED6860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ED686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fff0">
    <w:name w:val="Знак Знак"/>
    <w:basedOn w:val="a0"/>
    <w:uiPriority w:val="99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ED6860"/>
  </w:style>
  <w:style w:type="character" w:customStyle="1" w:styleId="grame">
    <w:name w:val="grame"/>
    <w:rsid w:val="00ED6860"/>
  </w:style>
  <w:style w:type="paragraph" w:customStyle="1" w:styleId="affff1">
    <w:name w:val="a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.iue"/>
    <w:basedOn w:val="a0"/>
    <w:next w:val="a0"/>
    <w:rsid w:val="00ED6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Знак Знак Знак"/>
    <w:basedOn w:val="a0"/>
    <w:uiPriority w:val="99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ED6860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ED6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Знак Знак Знак Знак"/>
    <w:basedOn w:val="a0"/>
    <w:uiPriority w:val="99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1f">
    <w:name w:val="Номер 1"/>
    <w:basedOn w:val="1"/>
    <w:qFormat/>
    <w:rsid w:val="00ED6860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ED68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ED6860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ED68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uiPriority w:val="99"/>
    <w:rsid w:val="00ED68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FontStyle37">
    <w:name w:val="Font Style37"/>
    <w:rsid w:val="00ED6860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ED6860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"/>
    <w:basedOn w:val="a0"/>
    <w:rsid w:val="00ED6860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1">
    <w:name w:val="Body Text 211"/>
    <w:basedOn w:val="a0"/>
    <w:uiPriority w:val="99"/>
    <w:rsid w:val="00ED68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4">
    <w:name w:val="Стиль"/>
    <w:rsid w:val="00ED6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1">
    <w:name w:val="Iniiaiie oaeno 21"/>
    <w:basedOn w:val="a0"/>
    <w:rsid w:val="00ED6860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ff5">
    <w:name w:val="Знак"/>
    <w:basedOn w:val="a0"/>
    <w:uiPriority w:val="99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affff6">
    <w:name w:val="Знак Знак Знак Знак Знак Знак Знак Знак Знак Знак Знак Знак Знак Знак Знак Знак"/>
    <w:basedOn w:val="a0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fff7">
    <w:name w:val="Схема документа Знак"/>
    <w:link w:val="affff8"/>
    <w:uiPriority w:val="99"/>
    <w:semiHidden/>
    <w:rsid w:val="00ED6860"/>
    <w:rPr>
      <w:rFonts w:ascii="Tahoma" w:eastAsia="Times New Roman" w:hAnsi="Tahoma" w:cs="Times New Roman"/>
      <w:sz w:val="16"/>
      <w:szCs w:val="20"/>
      <w:lang w:val="en-US"/>
    </w:rPr>
  </w:style>
  <w:style w:type="paragraph" w:styleId="affff8">
    <w:name w:val="Document Map"/>
    <w:basedOn w:val="a0"/>
    <w:link w:val="affff7"/>
    <w:uiPriority w:val="99"/>
    <w:semiHidden/>
    <w:rsid w:val="00ED6860"/>
    <w:pPr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1f0">
    <w:name w:val="Схема документа Знак1"/>
    <w:basedOn w:val="a1"/>
    <w:uiPriority w:val="99"/>
    <w:semiHidden/>
    <w:rsid w:val="00ED6860"/>
    <w:rPr>
      <w:rFonts w:ascii="Tahoma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ED68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/>
    </w:rPr>
  </w:style>
  <w:style w:type="character" w:customStyle="1" w:styleId="SubtleEmphasis1">
    <w:name w:val="Subtle Emphasis1"/>
    <w:uiPriority w:val="99"/>
    <w:rsid w:val="00ED6860"/>
    <w:rPr>
      <w:i/>
      <w:color w:val="5A5A5A"/>
    </w:rPr>
  </w:style>
  <w:style w:type="character" w:customStyle="1" w:styleId="IntenseEmphasis1">
    <w:name w:val="Intense Emphasis1"/>
    <w:uiPriority w:val="99"/>
    <w:rsid w:val="00ED6860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ED6860"/>
    <w:rPr>
      <w:sz w:val="24"/>
      <w:u w:val="single"/>
    </w:rPr>
  </w:style>
  <w:style w:type="character" w:customStyle="1" w:styleId="IntenseReference1">
    <w:name w:val="Intense Reference1"/>
    <w:uiPriority w:val="99"/>
    <w:rsid w:val="00ED6860"/>
    <w:rPr>
      <w:b/>
      <w:sz w:val="24"/>
      <w:u w:val="single"/>
    </w:rPr>
  </w:style>
  <w:style w:type="character" w:customStyle="1" w:styleId="BookTitle1">
    <w:name w:val="Book Title1"/>
    <w:uiPriority w:val="99"/>
    <w:rsid w:val="00ED6860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ED6860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ED6860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ED6860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ED6860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ED686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ED6860"/>
    <w:rPr>
      <w:rFonts w:ascii="Times New Roman" w:eastAsia="@Arial Unicode MS" w:hAnsi="Times New Roman" w:cs="Times New Roman"/>
      <w:sz w:val="20"/>
      <w:szCs w:val="20"/>
    </w:rPr>
  </w:style>
  <w:style w:type="paragraph" w:customStyle="1" w:styleId="affff9">
    <w:name w:val="Аннотации"/>
    <w:basedOn w:val="a0"/>
    <w:rsid w:val="00ED686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ffa">
    <w:name w:val="Методика подзаголовок"/>
    <w:rsid w:val="00ED6860"/>
    <w:rPr>
      <w:rFonts w:ascii="Times New Roman" w:hAnsi="Times New Roman"/>
      <w:b/>
      <w:spacing w:val="30"/>
    </w:rPr>
  </w:style>
  <w:style w:type="paragraph" w:customStyle="1" w:styleId="affffb">
    <w:name w:val="текст сноски"/>
    <w:basedOn w:val="a0"/>
    <w:rsid w:val="00ED6860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/>
    </w:rPr>
  </w:style>
  <w:style w:type="character" w:customStyle="1" w:styleId="180">
    <w:name w:val="Знак Знак18"/>
    <w:uiPriority w:val="99"/>
    <w:rsid w:val="00ED6860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ED6860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ED6860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ED6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D6860"/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rsid w:val="00ED686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msonormalcxspmiddlecxspmiddle">
    <w:name w:val="msonormalcxspmiddlecxspmiddle"/>
    <w:basedOn w:val="a0"/>
    <w:rsid w:val="00ED6860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ED6860"/>
    <w:pPr>
      <w:widowControl w:val="0"/>
      <w:spacing w:before="480" w:after="0" w:line="240" w:lineRule="auto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2">
    <w:name w:val="Знак Знак1"/>
    <w:locked/>
    <w:rsid w:val="00ED6860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ED6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e">
    <w:name w:val="Знак Знак2 Знак"/>
    <w:basedOn w:val="a0"/>
    <w:uiPriority w:val="99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2f">
    <w:name w:val="List Bullet 2"/>
    <w:basedOn w:val="a0"/>
    <w:autoRedefine/>
    <w:uiPriority w:val="99"/>
    <w:rsid w:val="00ED6860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ocked/>
    <w:rsid w:val="00ED6860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ED6860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ED6860"/>
  </w:style>
  <w:style w:type="paragraph" w:customStyle="1" w:styleId="affffc">
    <w:name w:val="Заголовок"/>
    <w:basedOn w:val="a0"/>
    <w:next w:val="afb"/>
    <w:rsid w:val="00ED6860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ED686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ED686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d">
    <w:name w:val="Символ сноски"/>
    <w:rsid w:val="00ED6860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ED6860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ED6860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ED6860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ED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e">
    <w:name w:val="#Текст_мой"/>
    <w:rsid w:val="00ED686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f">
    <w:name w:val="Знак Знак Знак Знак Знак Знак Знак Знак Знак"/>
    <w:basedOn w:val="a0"/>
    <w:uiPriority w:val="99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D6860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ED6860"/>
    <w:pPr>
      <w:spacing w:line="240" w:lineRule="auto"/>
      <w:ind w:left="720"/>
      <w:contextualSpacing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maintext1">
    <w:name w:val="maintext1"/>
    <w:rsid w:val="00ED6860"/>
    <w:rPr>
      <w:sz w:val="24"/>
    </w:rPr>
  </w:style>
  <w:style w:type="paragraph" w:customStyle="1" w:styleId="default0">
    <w:name w:val="default"/>
    <w:basedOn w:val="a0"/>
    <w:rsid w:val="00ED6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05f005fchar1char1">
    <w:name w:val="default_005f_005fchar1__char1"/>
    <w:rsid w:val="00ED6860"/>
    <w:rPr>
      <w:rFonts w:ascii="Times New Roman" w:hAnsi="Times New Roman"/>
      <w:sz w:val="24"/>
      <w:u w:val="none"/>
      <w:effect w:val="none"/>
    </w:rPr>
  </w:style>
  <w:style w:type="paragraph" w:customStyle="1" w:styleId="afffff0">
    <w:name w:val="А_осн"/>
    <w:basedOn w:val="Abstract"/>
    <w:link w:val="afffff1"/>
    <w:rsid w:val="00ED6860"/>
    <w:rPr>
      <w:sz w:val="28"/>
    </w:rPr>
  </w:style>
  <w:style w:type="character" w:customStyle="1" w:styleId="afffff1">
    <w:name w:val="А_осн Знак"/>
    <w:link w:val="afffff0"/>
    <w:locked/>
    <w:rsid w:val="00ED6860"/>
    <w:rPr>
      <w:rFonts w:ascii="Times New Roman" w:eastAsia="@Arial Unicode MS" w:hAnsi="Times New Roman" w:cs="Times New Roman"/>
      <w:sz w:val="28"/>
      <w:szCs w:val="20"/>
    </w:rPr>
  </w:style>
  <w:style w:type="character" w:customStyle="1" w:styleId="FontStyle69">
    <w:name w:val="Font Style69"/>
    <w:uiPriority w:val="99"/>
    <w:rsid w:val="00ED6860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ED686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</w:rPr>
  </w:style>
  <w:style w:type="paragraph" w:customStyle="1" w:styleId="c13">
    <w:name w:val="c13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uiPriority w:val="99"/>
    <w:rsid w:val="00ED6860"/>
  </w:style>
  <w:style w:type="character" w:customStyle="1" w:styleId="HeaderChar">
    <w:name w:val="Header Char"/>
    <w:locked/>
    <w:rsid w:val="00ED6860"/>
    <w:rPr>
      <w:rFonts w:ascii="Calibri" w:hAnsi="Calibri" w:cs="Times New Roman"/>
    </w:rPr>
  </w:style>
  <w:style w:type="character" w:customStyle="1" w:styleId="FooterChar">
    <w:name w:val="Footer Char"/>
    <w:locked/>
    <w:rsid w:val="00ED6860"/>
    <w:rPr>
      <w:rFonts w:ascii="Calibri" w:hAnsi="Calibri" w:cs="Times New Roman"/>
    </w:rPr>
  </w:style>
  <w:style w:type="character" w:customStyle="1" w:styleId="111">
    <w:name w:val="Заголовок 1 Знак1"/>
    <w:rsid w:val="00ED6860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ED6860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ED6860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ED6860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ED6860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0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ED6860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7">
    <w:name w:val="Знак Знак3"/>
    <w:basedOn w:val="a0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0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paragraph" w:customStyle="1" w:styleId="2f0">
    <w:name w:val="Знак2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181">
    <w:name w:val="Знак Знак181"/>
    <w:rsid w:val="00ED6860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ED6860"/>
    <w:rPr>
      <w:rFonts w:ascii="Arial" w:hAnsi="Arial"/>
      <w:b/>
      <w:sz w:val="28"/>
    </w:rPr>
  </w:style>
  <w:style w:type="character" w:customStyle="1" w:styleId="1610">
    <w:name w:val="Знак Знак161"/>
    <w:rsid w:val="00ED6860"/>
    <w:rPr>
      <w:rFonts w:ascii="Arial" w:hAnsi="Arial"/>
      <w:b/>
      <w:sz w:val="26"/>
    </w:rPr>
  </w:style>
  <w:style w:type="character" w:customStyle="1" w:styleId="1fb">
    <w:name w:val="Название Знак1"/>
    <w:rsid w:val="00ED6860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ED686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 w:eastAsia="en-US"/>
    </w:rPr>
  </w:style>
  <w:style w:type="character" w:customStyle="1" w:styleId="apple-tab-span">
    <w:name w:val="apple-tab-span"/>
    <w:rsid w:val="00ED6860"/>
  </w:style>
  <w:style w:type="character" w:customStyle="1" w:styleId="dash0410043104370430044600200441043f04380441043a0430char1">
    <w:name w:val="dash0410_0431_0437_0430_0446_0020_0441_043f_0438_0441_043a_0430__char1"/>
    <w:rsid w:val="00ED6860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ED6860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ED686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D6860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ED6860"/>
    <w:pPr>
      <w:spacing w:after="120" w:line="48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ED6860"/>
  </w:style>
  <w:style w:type="paragraph" w:customStyle="1" w:styleId="afffff2">
    <w:name w:val="Основной"/>
    <w:basedOn w:val="a0"/>
    <w:link w:val="afffff3"/>
    <w:rsid w:val="00ED686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fff4">
    <w:name w:val="Название таблицы"/>
    <w:basedOn w:val="afffff2"/>
    <w:rsid w:val="00ED6860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ED6860"/>
    <w:rPr>
      <w:rFonts w:ascii="Times New Roman" w:hAnsi="Times New Roman"/>
      <w:vertAlign w:val="superscript"/>
    </w:rPr>
  </w:style>
  <w:style w:type="paragraph" w:customStyle="1" w:styleId="afffff5">
    <w:name w:val="Буллит"/>
    <w:basedOn w:val="afffff2"/>
    <w:rsid w:val="00ED6860"/>
    <w:pPr>
      <w:ind w:firstLine="244"/>
    </w:pPr>
  </w:style>
  <w:style w:type="character" w:customStyle="1" w:styleId="2f1">
    <w:name w:val="Подпись к таблице2"/>
    <w:rsid w:val="00ED6860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ED6860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D68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ED6860"/>
    <w:pPr>
      <w:spacing w:after="120" w:line="240" w:lineRule="auto"/>
      <w:ind w:left="280"/>
    </w:pPr>
    <w:rPr>
      <w:rFonts w:ascii="Times New Roman" w:eastAsia="Calibri" w:hAnsi="Times New Roman" w:cs="Times New Roman"/>
      <w:sz w:val="24"/>
      <w:szCs w:val="24"/>
    </w:rPr>
  </w:style>
  <w:style w:type="paragraph" w:styleId="afffff6">
    <w:name w:val="annotation subject"/>
    <w:basedOn w:val="afff5"/>
    <w:next w:val="afff5"/>
    <w:link w:val="afffff7"/>
    <w:semiHidden/>
    <w:rsid w:val="00ED6860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7">
    <w:name w:val="Тема примечания Знак"/>
    <w:basedOn w:val="afff6"/>
    <w:link w:val="afffff6"/>
    <w:semiHidden/>
    <w:rsid w:val="00ED6860"/>
    <w:rPr>
      <w:rFonts w:ascii="Calibri" w:eastAsia="Times New Roman" w:hAnsi="Calibri" w:cs="Times New Roman"/>
      <w:b/>
      <w:bCs/>
      <w:sz w:val="20"/>
      <w:szCs w:val="20"/>
      <w:lang w:val="en-US" w:eastAsia="en-US"/>
    </w:rPr>
  </w:style>
  <w:style w:type="paragraph" w:styleId="afffff8">
    <w:name w:val="Revision"/>
    <w:hidden/>
    <w:uiPriority w:val="99"/>
    <w:semiHidden/>
    <w:rsid w:val="00ED6860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numbering" w:customStyle="1" w:styleId="2f2">
    <w:name w:val="Нет списка2"/>
    <w:next w:val="a3"/>
    <w:uiPriority w:val="99"/>
    <w:semiHidden/>
    <w:unhideWhenUsed/>
    <w:rsid w:val="00ED6860"/>
  </w:style>
  <w:style w:type="character" w:customStyle="1" w:styleId="1fe">
    <w:name w:val="Текст выноски Знак1"/>
    <w:uiPriority w:val="99"/>
    <w:semiHidden/>
    <w:rsid w:val="00ED68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ED68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ED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ED6860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ED686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ED6860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ED6860"/>
    <w:pPr>
      <w:widowControl w:val="0"/>
      <w:shd w:val="clear" w:color="auto" w:fill="FFFFFF"/>
      <w:spacing w:after="0" w:line="322" w:lineRule="exact"/>
    </w:pPr>
    <w:rPr>
      <w:rFonts w:ascii="Arial" w:hAnsi="Arial" w:cs="Arial"/>
      <w:spacing w:val="-10"/>
    </w:rPr>
  </w:style>
  <w:style w:type="character" w:customStyle="1" w:styleId="38">
    <w:name w:val="Основной текст (3)_"/>
    <w:link w:val="39"/>
    <w:locked/>
    <w:rsid w:val="00ED68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ED6860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ED68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D6860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ED686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ED6860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54">
    <w:name w:val="Заголовок №5_"/>
    <w:link w:val="55"/>
    <w:locked/>
    <w:rsid w:val="00ED686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ED6860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ED686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ED6860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ED68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ED6860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Exact">
    <w:name w:val="Подпись к картинке Exact"/>
    <w:link w:val="afffff9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9">
    <w:name w:val="Подпись к картинке"/>
    <w:basedOn w:val="a0"/>
    <w:link w:val="Exact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ED68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ED6860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ED68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ED6860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ED686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ED686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ED686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ED6860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ED6860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ED6860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ED6860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ED6860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ED68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Exact0">
    <w:name w:val="Подпись к картинке (3) Exact"/>
    <w:link w:val="3b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ED686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ED68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ED6860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ED6860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6Exact">
    <w:name w:val="Основной текст (16) Exact"/>
    <w:link w:val="162"/>
    <w:locked/>
    <w:rsid w:val="00ED686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ED6860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ED6860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ED6860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ED68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ED6860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ED6860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ED6860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ED6860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a">
    <w:name w:val="Сноска_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ED6860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character" w:customStyle="1" w:styleId="2f5">
    <w:name w:val="Сноска (2)_"/>
    <w:link w:val="2f6"/>
    <w:locked/>
    <w:rsid w:val="00ED68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ED6860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 w:cs="Times New Roman"/>
    </w:rPr>
  </w:style>
  <w:style w:type="character" w:customStyle="1" w:styleId="afffffb">
    <w:name w:val="Подпись к таблице_"/>
    <w:link w:val="afffffc"/>
    <w:locked/>
    <w:rsid w:val="00ED68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c">
    <w:name w:val="Подпись к таблице"/>
    <w:basedOn w:val="a0"/>
    <w:link w:val="afffffb"/>
    <w:rsid w:val="00ED6860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ED6860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ED6860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ED6860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ED68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ED6860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2Exact">
    <w:name w:val="Заголовок №2 (2) Exact"/>
    <w:link w:val="220"/>
    <w:locked/>
    <w:rsid w:val="00ED686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ED6860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ED6860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ED68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ED6860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ED6860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ED68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ED6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ED6860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ED686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ED6860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ED6860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d">
    <w:name w:val="Колонтитул_"/>
    <w:link w:val="afffffe"/>
    <w:locked/>
    <w:rsid w:val="00ED686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e">
    <w:name w:val="Колонтитул"/>
    <w:basedOn w:val="a0"/>
    <w:link w:val="afffffd"/>
    <w:rsid w:val="00ED68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ED686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ED6860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ED6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ED6860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ED6860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ED686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ED686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ED6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ED6860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ED686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ED6860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ED686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ED686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ED6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ED6860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ED6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ED6860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ED6860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ED686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ED6860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ED686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ED68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f">
    <w:name w:val="Сноска + Полужирный"/>
    <w:rsid w:val="00ED686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f0">
    <w:name w:val="Сноска + Курсив"/>
    <w:rsid w:val="00ED686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ED6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ED6860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ED686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ED6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ED68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ED686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ED686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ED6860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ED6860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ED686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ED686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ED6860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ED6860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ED6860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ED686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ED6860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ED68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ED6860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63">
    <w:name w:val="Основной текст (16)_"/>
    <w:locked/>
    <w:rsid w:val="00ED6860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ED6860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ED6860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ED6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ED6860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ED6860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ED686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1">
    <w:name w:val="Подпись к картинке_"/>
    <w:locked/>
    <w:rsid w:val="00ED686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ED6860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ED686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ED6860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ED6860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eastAsia="Calibri" w:hAnsi="Times New Roman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0"/>
    <w:uiPriority w:val="99"/>
    <w:rsid w:val="00ED6860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sz w:val="20"/>
      <w:szCs w:val="20"/>
      <w:lang w:eastAsia="en-US"/>
    </w:rPr>
  </w:style>
  <w:style w:type="character" w:customStyle="1" w:styleId="240">
    <w:name w:val="Основной текст (24)_"/>
    <w:link w:val="241"/>
    <w:uiPriority w:val="99"/>
    <w:locked/>
    <w:rsid w:val="00ED686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ED6860"/>
    <w:pPr>
      <w:widowControl w:val="0"/>
      <w:shd w:val="clear" w:color="auto" w:fill="FFFFFF"/>
      <w:spacing w:after="0" w:line="206" w:lineRule="exact"/>
    </w:pPr>
    <w:rPr>
      <w:rFonts w:ascii="Times New Roman" w:hAnsi="Times New Roman" w:cs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ED686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ED6860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ED6860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ED6860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ED6860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ED6860"/>
    <w:pPr>
      <w:widowControl w:val="0"/>
      <w:shd w:val="clear" w:color="auto" w:fill="FFFFFF"/>
      <w:spacing w:after="60" w:line="211" w:lineRule="exact"/>
    </w:pPr>
    <w:rPr>
      <w:rFonts w:ascii="Times New Roman" w:hAnsi="Times New Roman" w:cs="Times New Roman"/>
      <w:i/>
      <w:iCs/>
    </w:rPr>
  </w:style>
  <w:style w:type="character" w:customStyle="1" w:styleId="affffff2">
    <w:name w:val="Оглавление_"/>
    <w:link w:val="affffff3"/>
    <w:locked/>
    <w:rsid w:val="00ED6860"/>
    <w:rPr>
      <w:rFonts w:ascii="Times New Roman" w:hAnsi="Times New Roman" w:cs="Times New Roman"/>
      <w:shd w:val="clear" w:color="auto" w:fill="FFFFFF"/>
    </w:rPr>
  </w:style>
  <w:style w:type="paragraph" w:customStyle="1" w:styleId="affffff3">
    <w:name w:val="Оглавление"/>
    <w:basedOn w:val="a0"/>
    <w:link w:val="affffff2"/>
    <w:rsid w:val="00ED6860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</w:rPr>
  </w:style>
  <w:style w:type="character" w:customStyle="1" w:styleId="3f0">
    <w:name w:val="Оглавление (3)_"/>
    <w:link w:val="3f1"/>
    <w:uiPriority w:val="99"/>
    <w:locked/>
    <w:rsid w:val="00ED6860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ED6860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ED6860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ED6860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ED6860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ED6860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ED6860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ED6860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ED6860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ED6860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ED6860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ED6860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ED6860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ED6860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ED6860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ED6860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ED6860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ED6860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ED6860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ED6860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ED6860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ED6860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ED6860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ED68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ED6860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 w:cs="Times New Roman"/>
      <w:b/>
      <w:bCs/>
    </w:rPr>
  </w:style>
  <w:style w:type="character" w:customStyle="1" w:styleId="96">
    <w:name w:val="Заголовок №9_"/>
    <w:link w:val="97"/>
    <w:locked/>
    <w:rsid w:val="00ED686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ED6860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ED686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ED6860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4">
    <w:name w:val="Заголовок №10_"/>
    <w:link w:val="105"/>
    <w:locked/>
    <w:rsid w:val="00ED6860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ED6860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ED6860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ED6860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ED6860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ED6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ED6860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ED68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1a">
    <w:name w:val="Стиль1 Знак"/>
    <w:link w:val="19"/>
    <w:locked/>
    <w:rsid w:val="00ED6860"/>
    <w:rPr>
      <w:rFonts w:ascii="Times New Roman" w:eastAsia="Times New Roman" w:hAnsi="Times New Roman" w:cs="Times New Roman"/>
      <w:sz w:val="28"/>
      <w:szCs w:val="20"/>
    </w:rPr>
  </w:style>
  <w:style w:type="character" w:customStyle="1" w:styleId="5yl5">
    <w:name w:val="_5yl5"/>
    <w:basedOn w:val="a1"/>
    <w:rsid w:val="00ED6860"/>
  </w:style>
  <w:style w:type="character" w:customStyle="1" w:styleId="poemyear">
    <w:name w:val="poemyear"/>
    <w:basedOn w:val="a1"/>
    <w:rsid w:val="00ED6860"/>
  </w:style>
  <w:style w:type="character" w:customStyle="1" w:styleId="st">
    <w:name w:val="st"/>
    <w:basedOn w:val="a1"/>
    <w:rsid w:val="00ED6860"/>
  </w:style>
  <w:style w:type="character" w:customStyle="1" w:styleId="line">
    <w:name w:val="line"/>
    <w:basedOn w:val="a1"/>
    <w:rsid w:val="00ED6860"/>
  </w:style>
  <w:style w:type="character" w:customStyle="1" w:styleId="il">
    <w:name w:val="il"/>
    <w:basedOn w:val="a1"/>
    <w:rsid w:val="00ED6860"/>
  </w:style>
  <w:style w:type="paragraph" w:styleId="2ff">
    <w:name w:val="Quote"/>
    <w:basedOn w:val="a0"/>
    <w:next w:val="a0"/>
    <w:link w:val="2ff0"/>
    <w:uiPriority w:val="29"/>
    <w:qFormat/>
    <w:rsid w:val="00ED6860"/>
    <w:pPr>
      <w:spacing w:after="0" w:line="240" w:lineRule="auto"/>
    </w:pPr>
    <w:rPr>
      <w:i/>
      <w:iCs/>
      <w:color w:val="000000" w:themeColor="text1"/>
      <w:sz w:val="24"/>
      <w:szCs w:val="24"/>
    </w:rPr>
  </w:style>
  <w:style w:type="character" w:customStyle="1" w:styleId="2ff0">
    <w:name w:val="Цитата 2 Знак"/>
    <w:basedOn w:val="a1"/>
    <w:link w:val="2ff"/>
    <w:uiPriority w:val="29"/>
    <w:rsid w:val="00ED6860"/>
    <w:rPr>
      <w:i/>
      <w:iCs/>
      <w:color w:val="000000" w:themeColor="text1"/>
      <w:sz w:val="24"/>
      <w:szCs w:val="24"/>
    </w:rPr>
  </w:style>
  <w:style w:type="paragraph" w:customStyle="1" w:styleId="affffff4">
    <w:name w:val="А ОСН ТЕКСТ"/>
    <w:basedOn w:val="a0"/>
    <w:link w:val="affffff5"/>
    <w:rsid w:val="00ED6860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ffff5">
    <w:name w:val="А ОСН ТЕКСТ Знак"/>
    <w:basedOn w:val="a1"/>
    <w:link w:val="affffff4"/>
    <w:rsid w:val="00ED6860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311">
    <w:name w:val="Заголовок 31"/>
    <w:basedOn w:val="a0"/>
    <w:uiPriority w:val="1"/>
    <w:qFormat/>
    <w:rsid w:val="00ED6860"/>
    <w:pPr>
      <w:widowControl w:val="0"/>
      <w:spacing w:after="0" w:line="240" w:lineRule="auto"/>
      <w:ind w:left="542" w:hanging="423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D686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99"/>
    <w:qFormat/>
    <w:rsid w:val="00ED6860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zagol-blue">
    <w:name w:val="zagol-blue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6">
    <w:name w:val="осн текст"/>
    <w:basedOn w:val="a0"/>
    <w:rsid w:val="00ED6860"/>
    <w:pPr>
      <w:shd w:val="clear" w:color="auto" w:fill="FFFFFF"/>
      <w:tabs>
        <w:tab w:val="left" w:pos="1018"/>
      </w:tabs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f2">
    <w:name w:val="Абзац списка3"/>
    <w:basedOn w:val="a0"/>
    <w:rsid w:val="00ED6860"/>
    <w:pPr>
      <w:suppressAutoHyphens/>
      <w:spacing w:after="0" w:line="100" w:lineRule="atLeast"/>
      <w:ind w:left="720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ffff3">
    <w:name w:val="Основной Знак"/>
    <w:link w:val="afffff2"/>
    <w:rsid w:val="00ED6860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ffffff7">
    <w:name w:val="List"/>
    <w:basedOn w:val="afb"/>
    <w:rsid w:val="00ED6860"/>
    <w:pPr>
      <w:suppressAutoHyphens/>
      <w:spacing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affffff8">
    <w:name w:val="Заголовок таблицы"/>
    <w:basedOn w:val="aff2"/>
    <w:rsid w:val="00ED6860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c3">
    <w:name w:val="c3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1"/>
    <w:rsid w:val="00ED6860"/>
  </w:style>
  <w:style w:type="paragraph" w:customStyle="1" w:styleId="115">
    <w:name w:val="Оглавление 11"/>
    <w:basedOn w:val="a0"/>
    <w:uiPriority w:val="1"/>
    <w:qFormat/>
    <w:rsid w:val="00ED6860"/>
    <w:pPr>
      <w:widowControl w:val="0"/>
      <w:autoSpaceDE w:val="0"/>
      <w:autoSpaceDN w:val="0"/>
      <w:spacing w:before="41" w:after="0" w:line="240" w:lineRule="auto"/>
      <w:ind w:left="1061" w:hanging="372"/>
    </w:pPr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6">
    <w:name w:val="Заголовок 11"/>
    <w:basedOn w:val="a0"/>
    <w:uiPriority w:val="1"/>
    <w:qFormat/>
    <w:rsid w:val="00ED6860"/>
    <w:pPr>
      <w:widowControl w:val="0"/>
      <w:autoSpaceDE w:val="0"/>
      <w:autoSpaceDN w:val="0"/>
      <w:spacing w:after="0" w:line="240" w:lineRule="auto"/>
      <w:ind w:left="8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table" w:customStyle="1" w:styleId="TableNormal1">
    <w:name w:val="Table Normal1"/>
    <w:uiPriority w:val="99"/>
    <w:semiHidden/>
    <w:rsid w:val="00ED68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0"/>
    <w:uiPriority w:val="99"/>
    <w:rsid w:val="00ED6860"/>
    <w:pPr>
      <w:widowControl w:val="0"/>
      <w:autoSpaceDE w:val="0"/>
      <w:autoSpaceDN w:val="0"/>
      <w:spacing w:after="0" w:line="240" w:lineRule="auto"/>
      <w:ind w:left="227" w:hanging="1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21">
    <w:name w:val="Heading 21"/>
    <w:basedOn w:val="a0"/>
    <w:uiPriority w:val="99"/>
    <w:rsid w:val="00ED6860"/>
    <w:pPr>
      <w:widowControl w:val="0"/>
      <w:autoSpaceDE w:val="0"/>
      <w:autoSpaceDN w:val="0"/>
      <w:spacing w:before="149" w:after="0" w:line="240" w:lineRule="auto"/>
      <w:ind w:left="1663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table" w:customStyle="1" w:styleId="GridTableLight">
    <w:name w:val="Grid Table Light"/>
    <w:basedOn w:val="a2"/>
    <w:uiPriority w:val="40"/>
    <w:rsid w:val="00ED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uiPriority w:val="99"/>
    <w:rsid w:val="00ED6860"/>
    <w:rPr>
      <w:rFonts w:ascii="Sylfaen" w:hAnsi="Sylfaen" w:cs="Sylfaen"/>
      <w:sz w:val="26"/>
      <w:szCs w:val="26"/>
    </w:rPr>
  </w:style>
  <w:style w:type="character" w:customStyle="1" w:styleId="FontStyle56">
    <w:name w:val="Font Style56"/>
    <w:uiPriority w:val="99"/>
    <w:rsid w:val="00ED6860"/>
    <w:rPr>
      <w:rFonts w:ascii="Times New Roman" w:hAnsi="Times New Roman" w:cs="Times New Roman"/>
      <w:b/>
      <w:bCs/>
      <w:sz w:val="22"/>
      <w:szCs w:val="22"/>
    </w:rPr>
  </w:style>
  <w:style w:type="character" w:customStyle="1" w:styleId="2ff1">
    <w:name w:val="Знак сноски2"/>
    <w:rsid w:val="00ED6860"/>
    <w:rPr>
      <w:vertAlign w:val="superscript"/>
    </w:rPr>
  </w:style>
  <w:style w:type="paragraph" w:customStyle="1" w:styleId="1ff2">
    <w:name w:val="Текст сноски1"/>
    <w:basedOn w:val="a0"/>
    <w:rsid w:val="00ED6860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hi-IN" w:bidi="hi-IN"/>
    </w:rPr>
  </w:style>
  <w:style w:type="paragraph" w:customStyle="1" w:styleId="Standard">
    <w:name w:val="Standard"/>
    <w:rsid w:val="00ED686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8">
    <w:name w:val="c8"/>
    <w:rsid w:val="00ED6860"/>
  </w:style>
  <w:style w:type="character" w:customStyle="1" w:styleId="WW8Num2z0">
    <w:name w:val="WW8Num2z0"/>
    <w:rsid w:val="00ED6860"/>
    <w:rPr>
      <w:rFonts w:ascii="Symbol" w:hAnsi="Symbol" w:cs="Symbol"/>
    </w:rPr>
  </w:style>
  <w:style w:type="character" w:customStyle="1" w:styleId="WW8Num3z0">
    <w:name w:val="WW8Num3z0"/>
    <w:rsid w:val="00ED6860"/>
    <w:rPr>
      <w:rFonts w:ascii="Wingdings" w:hAnsi="Wingdings" w:cs="OpenSymbol"/>
    </w:rPr>
  </w:style>
  <w:style w:type="character" w:customStyle="1" w:styleId="WW8Num3z1">
    <w:name w:val="WW8Num3z1"/>
    <w:rsid w:val="00ED6860"/>
    <w:rPr>
      <w:rFonts w:ascii="Symbol" w:hAnsi="Symbol" w:cs="OpenSymbol"/>
    </w:rPr>
  </w:style>
  <w:style w:type="character" w:customStyle="1" w:styleId="WW8Num11z0">
    <w:name w:val="WW8Num11z0"/>
    <w:rsid w:val="00ED6860"/>
    <w:rPr>
      <w:rFonts w:ascii="OpenSymbol" w:hAnsi="OpenSymbol" w:cs="OpenSymbol"/>
    </w:rPr>
  </w:style>
  <w:style w:type="character" w:customStyle="1" w:styleId="WW8Num1z0">
    <w:name w:val="WW8Num1z0"/>
    <w:rsid w:val="00ED6860"/>
    <w:rPr>
      <w:rFonts w:ascii="Symbol" w:hAnsi="Symbol" w:cs="Symbol"/>
    </w:rPr>
  </w:style>
  <w:style w:type="character" w:customStyle="1" w:styleId="affffff9">
    <w:name w:val="Маркеры списка"/>
    <w:rsid w:val="00ED6860"/>
    <w:rPr>
      <w:rFonts w:ascii="OpenSymbol" w:eastAsia="OpenSymbol" w:hAnsi="OpenSymbol" w:cs="OpenSymbol"/>
    </w:rPr>
  </w:style>
  <w:style w:type="character" w:customStyle="1" w:styleId="affffffa">
    <w:name w:val="Символ нумерации"/>
    <w:rsid w:val="00ED6860"/>
  </w:style>
  <w:style w:type="paragraph" w:customStyle="1" w:styleId="226">
    <w:name w:val="Основной текст 22"/>
    <w:basedOn w:val="a0"/>
    <w:rsid w:val="00ED686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f3">
    <w:name w:val="Схема документа1"/>
    <w:basedOn w:val="a0"/>
    <w:rsid w:val="00ED686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fffffb">
    <w:name w:val="Содержимое врезки"/>
    <w:basedOn w:val="afb"/>
    <w:rsid w:val="00ED6860"/>
    <w:pPr>
      <w:suppressAutoHyphens/>
      <w:spacing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6">
    <w:name w:val="Основной текст 2 Знак1"/>
    <w:basedOn w:val="a1"/>
    <w:uiPriority w:val="99"/>
    <w:semiHidden/>
    <w:rsid w:val="00ED6860"/>
    <w:rPr>
      <w:sz w:val="24"/>
      <w:szCs w:val="24"/>
      <w:lang w:eastAsia="ar-SA"/>
    </w:rPr>
  </w:style>
  <w:style w:type="paragraph" w:customStyle="1" w:styleId="6a">
    <w:name w:val="стиль6"/>
    <w:basedOn w:val="a0"/>
    <w:uiPriority w:val="99"/>
    <w:rsid w:val="00ED686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c3c10">
    <w:name w:val="c3 c10"/>
    <w:rsid w:val="00ED6860"/>
  </w:style>
  <w:style w:type="paragraph" w:customStyle="1" w:styleId="c0c2">
    <w:name w:val="c0 c2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c60">
    <w:name w:val="c50 c60"/>
    <w:basedOn w:val="a1"/>
    <w:rsid w:val="00ED6860"/>
  </w:style>
  <w:style w:type="character" w:customStyle="1" w:styleId="c28">
    <w:name w:val="c28"/>
    <w:basedOn w:val="a1"/>
    <w:rsid w:val="00ED6860"/>
  </w:style>
  <w:style w:type="paragraph" w:customStyle="1" w:styleId="c117">
    <w:name w:val="c117"/>
    <w:basedOn w:val="a0"/>
    <w:rsid w:val="00ED6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1"/>
    <w:rsid w:val="00ED6860"/>
  </w:style>
  <w:style w:type="paragraph" w:customStyle="1" w:styleId="4b">
    <w:name w:val="Абзац списка4"/>
    <w:basedOn w:val="a0"/>
    <w:rsid w:val="00ED686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E56BB-D2D4-4FB8-A2B4-4CFF54D2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23</Pages>
  <Words>7289</Words>
  <Characters>41552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10</cp:revision>
  <cp:lastPrinted>2019-11-14T06:07:00Z</cp:lastPrinted>
  <dcterms:created xsi:type="dcterms:W3CDTF">2019-10-28T21:13:00Z</dcterms:created>
  <dcterms:modified xsi:type="dcterms:W3CDTF">2019-11-14T06:08:00Z</dcterms:modified>
</cp:coreProperties>
</file>