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28" w:rsidRDefault="00295628" w:rsidP="00542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AD8BC8B" wp14:editId="07C5E223">
            <wp:simplePos x="0" y="0"/>
            <wp:positionH relativeFrom="column">
              <wp:posOffset>-681180</wp:posOffset>
            </wp:positionH>
            <wp:positionV relativeFrom="paragraph">
              <wp:posOffset>-323755</wp:posOffset>
            </wp:positionV>
            <wp:extent cx="7324685" cy="10359957"/>
            <wp:effectExtent l="0" t="0" r="0" b="0"/>
            <wp:wrapNone/>
            <wp:docPr id="1" name="Рисунок 1" descr="D:\СКАНИРОВАНИЕ\2019-11-14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11-14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463" cy="1036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95628" w:rsidRDefault="00295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32C3" w:rsidRPr="00245142" w:rsidRDefault="007532C3" w:rsidP="00542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45" w:rsidRPr="00245142" w:rsidRDefault="005B5345" w:rsidP="005423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Планируемые результаты </w:t>
      </w:r>
      <w:bookmarkStart w:id="1" w:name="_Hlk501736163"/>
      <w:r w:rsidRPr="002451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освоения учебного предмета</w:t>
      </w:r>
      <w:bookmarkEnd w:id="1"/>
      <w:r w:rsidR="00542392" w:rsidRPr="002451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«Литература»</w:t>
      </w:r>
    </w:p>
    <w:p w:rsidR="005B5345" w:rsidRPr="00245142" w:rsidRDefault="005B5345" w:rsidP="00542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345" w:rsidRPr="00245142" w:rsidRDefault="005B5345" w:rsidP="00542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01735882"/>
      <w:r w:rsidRPr="00245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="0029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учебного предмета «Литература» являются:</w:t>
      </w:r>
    </w:p>
    <w:bookmarkEnd w:id="2"/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2) формирование ответственного отношения к учению, готовности и </w:t>
      </w: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способности</w:t>
      </w:r>
      <w:proofErr w:type="gramEnd"/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B5345" w:rsidRPr="00245142" w:rsidRDefault="005B5345" w:rsidP="00542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345" w:rsidRPr="00245142" w:rsidRDefault="005B5345" w:rsidP="005423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45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Метапредметнымирезультатами</w:t>
      </w:r>
      <w:bookmarkStart w:id="3" w:name="_Hlk501736247"/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proofErr w:type="spellEnd"/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«Литература» являются:</w:t>
      </w:r>
    </w:p>
    <w:bookmarkEnd w:id="3"/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предложенных условий и требований, ко</w:t>
      </w:r>
      <w:r w:rsidR="008A2885"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рр</w:t>
      </w: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ектировать свои действия в соответствии с изменяющейся ситуацией;</w:t>
      </w:r>
    </w:p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4) умение оценивать правильность выполнения учебной задачи, собственные возможности ее решения;</w:t>
      </w:r>
    </w:p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логическое рассуждение</w:t>
      </w:r>
      <w:proofErr w:type="gramEnd"/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, умозаключение (индуктивное, дедуктивное и по аналогии) и делать выводы;</w:t>
      </w:r>
    </w:p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8) смысловое чтение;</w:t>
      </w:r>
    </w:p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Т-</w:t>
      </w:r>
      <w:proofErr w:type="gramEnd"/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5B5345" w:rsidRPr="00245142" w:rsidRDefault="005B5345" w:rsidP="00542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bidi="en-US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532C3" w:rsidRPr="00245142" w:rsidRDefault="007532C3" w:rsidP="00542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9F" w:rsidRPr="00245142" w:rsidRDefault="00F42B9F" w:rsidP="0054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«Литература» являются:</w:t>
      </w:r>
    </w:p>
    <w:p w:rsidR="005B5345" w:rsidRPr="00245142" w:rsidRDefault="005B5345" w:rsidP="005423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B5345" w:rsidRPr="00245142" w:rsidRDefault="005B5345" w:rsidP="005423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5B5345" w:rsidRPr="00245142" w:rsidRDefault="005B5345" w:rsidP="005423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5B5345" w:rsidRPr="00245142" w:rsidRDefault="005B5345" w:rsidP="005423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B5345" w:rsidRPr="00245142" w:rsidRDefault="005B5345" w:rsidP="005423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5B5345" w:rsidRPr="00245142" w:rsidRDefault="005B5345" w:rsidP="005423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B5345" w:rsidRPr="00245142" w:rsidRDefault="005B5345" w:rsidP="005423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B5345" w:rsidRPr="00245142" w:rsidRDefault="005B5345" w:rsidP="005423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Устное народное творчество:</w:t>
      </w:r>
    </w:p>
    <w:p w:rsidR="005B5345" w:rsidRPr="00245142" w:rsidRDefault="005B5345" w:rsidP="00542392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</w:t>
      </w: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5B5345" w:rsidRPr="00245142" w:rsidRDefault="005B5345" w:rsidP="00542392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5B5345" w:rsidRPr="00245142" w:rsidRDefault="005B5345" w:rsidP="00542392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5B5345" w:rsidRPr="00245142" w:rsidRDefault="005B5345" w:rsidP="00542392">
      <w:pPr>
        <w:tabs>
          <w:tab w:val="left" w:pos="65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B5345" w:rsidRPr="00245142" w:rsidRDefault="005B5345" w:rsidP="00542392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целенаправленно использовать малые фольклорные жанры в своих устных и письменных высказываниях;</w:t>
      </w:r>
    </w:p>
    <w:p w:rsidR="005B5345" w:rsidRPr="00245142" w:rsidRDefault="005B5345" w:rsidP="00542392">
      <w:pPr>
        <w:tabs>
          <w:tab w:val="left" w:pos="66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определять с помощью пословицы жизненную/вымышленную ситуацию;</w:t>
      </w:r>
    </w:p>
    <w:p w:rsidR="005B5345" w:rsidRPr="00245142" w:rsidRDefault="005B5345" w:rsidP="00542392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5B5345" w:rsidRPr="00245142" w:rsidRDefault="005B5345" w:rsidP="00542392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5B5345" w:rsidRPr="00245142" w:rsidRDefault="005B5345" w:rsidP="00542392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фольклорной;</w:t>
      </w:r>
    </w:p>
    <w:p w:rsidR="005B5345" w:rsidRPr="00245142" w:rsidRDefault="005B5345" w:rsidP="00542392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видеть </w:t>
      </w: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</w:t>
      </w:r>
      <w:proofErr w:type="gramEnd"/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5B5345" w:rsidRPr="00245142" w:rsidRDefault="005B5345" w:rsidP="00542392">
      <w:pPr>
        <w:tabs>
          <w:tab w:val="left" w:pos="6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Древнерусская литература. Русская литература </w:t>
      </w:r>
      <w:r w:rsidRPr="002451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XVIII </w:t>
      </w:r>
      <w:proofErr w:type="spellStart"/>
      <w:r w:rsidRPr="002451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proofErr w:type="gramStart"/>
      <w:r w:rsidRPr="002451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.Р</w:t>
      </w:r>
      <w:proofErr w:type="gramEnd"/>
      <w:r w:rsidRPr="002451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усская</w:t>
      </w:r>
      <w:proofErr w:type="spellEnd"/>
      <w:r w:rsidRPr="002451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литература XIX</w:t>
      </w:r>
      <w:r w:rsidRPr="0024514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—</w:t>
      </w:r>
      <w:r w:rsidRPr="002451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XX вв. Литература народов России. Зарубежная литература:</w:t>
      </w:r>
    </w:p>
    <w:p w:rsidR="005B5345" w:rsidRPr="00245142" w:rsidRDefault="005B5345" w:rsidP="00542392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B5345" w:rsidRPr="00245142" w:rsidRDefault="005B5345" w:rsidP="00542392">
      <w:pPr>
        <w:tabs>
          <w:tab w:val="left" w:pos="65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5B5345" w:rsidRPr="00245142" w:rsidRDefault="005B5345" w:rsidP="00542392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5B5345" w:rsidRPr="00245142" w:rsidRDefault="005B5345" w:rsidP="00542392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B5345" w:rsidRPr="00245142" w:rsidRDefault="005B5345" w:rsidP="00542392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определять актуальность произведений для читателей разных </w:t>
      </w: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поколе-</w:t>
      </w:r>
      <w:proofErr w:type="spellStart"/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proofErr w:type="spellEnd"/>
      <w:proofErr w:type="gramEnd"/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вступать в диалог с другими читателями;</w:t>
      </w:r>
    </w:p>
    <w:p w:rsidR="005B5345" w:rsidRPr="00245142" w:rsidRDefault="005B5345" w:rsidP="00542392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345" w:rsidRPr="00245142" w:rsidRDefault="005B5345" w:rsidP="00542392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собственный текст аналитического и интерпретирующего характера в различных форматах;</w:t>
      </w:r>
    </w:p>
    <w:p w:rsidR="005B5345" w:rsidRPr="00245142" w:rsidRDefault="005B5345" w:rsidP="00542392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сопоставлять произведение словесного искусства и его воплощение в других искусствах;</w:t>
      </w:r>
    </w:p>
    <w:p w:rsidR="005B5345" w:rsidRPr="00245142" w:rsidRDefault="005B5345" w:rsidP="00542392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работать с разными источниками информации и владеть основными способами её обработки и презентации.</w:t>
      </w:r>
    </w:p>
    <w:p w:rsidR="005B5345" w:rsidRPr="00245142" w:rsidRDefault="005B5345" w:rsidP="005423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5B5345" w:rsidRPr="00245142" w:rsidRDefault="005B5345" w:rsidP="005423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Устное народное творчество:</w:t>
      </w:r>
    </w:p>
    <w:p w:rsidR="005B5345" w:rsidRPr="00245142" w:rsidRDefault="005B5345" w:rsidP="00542392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сравнивая сказки, принадлежащие разным </w:t>
      </w:r>
      <w:proofErr w:type="spellStart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народам</w:t>
      </w:r>
      <w:proofErr w:type="gramStart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,в</w:t>
      </w:r>
      <w:proofErr w:type="gramEnd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идеть</w:t>
      </w:r>
      <w:proofErr w:type="spellEnd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них воплощение нравственного идеала конкретного народа (находить общее и различное с идеалом </w:t>
      </w:r>
      <w:proofErr w:type="spellStart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русскогои</w:t>
      </w:r>
      <w:proofErr w:type="spellEnd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своего народов);</w:t>
      </w:r>
    </w:p>
    <w:p w:rsidR="005B5345" w:rsidRPr="00245142" w:rsidRDefault="005B5345" w:rsidP="00542392">
      <w:pPr>
        <w:tabs>
          <w:tab w:val="left" w:pos="62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рассказывать о самостоятельно прочитанной </w:t>
      </w:r>
      <w:proofErr w:type="spellStart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сказке</w:t>
      </w:r>
      <w:proofErr w:type="gramStart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,б</w:t>
      </w:r>
      <w:proofErr w:type="gramEnd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ылине</w:t>
      </w:r>
      <w:proofErr w:type="spellEnd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обосновывая свой выбор;</w:t>
      </w:r>
    </w:p>
    <w:p w:rsidR="005B5345" w:rsidRPr="00245142" w:rsidRDefault="005B5345" w:rsidP="00542392">
      <w:pPr>
        <w:tabs>
          <w:tab w:val="left" w:pos="65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сочинять сказку (в том числе и по пословице), </w:t>
      </w:r>
      <w:proofErr w:type="spellStart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былинуи</w:t>
      </w:r>
      <w:proofErr w:type="spellEnd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/или придумывать сюжетные линии;</w:t>
      </w:r>
    </w:p>
    <w:p w:rsidR="005B5345" w:rsidRPr="00245142" w:rsidRDefault="005B5345" w:rsidP="00542392">
      <w:pPr>
        <w:tabs>
          <w:tab w:val="left" w:pos="683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сравнивая произведения героического эпоса разных народов (былину и сагу, былину и сказание), определять </w:t>
      </w:r>
      <w:proofErr w:type="spellStart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чертынационального</w:t>
      </w:r>
      <w:proofErr w:type="spellEnd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характера;</w:t>
      </w:r>
    </w:p>
    <w:p w:rsidR="005B5345" w:rsidRPr="00245142" w:rsidRDefault="005B5345" w:rsidP="00542392">
      <w:pPr>
        <w:tabs>
          <w:tab w:val="left" w:pos="68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выбирать произведения устного народного </w:t>
      </w:r>
      <w:proofErr w:type="spellStart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творчестваразных</w:t>
      </w:r>
      <w:proofErr w:type="spellEnd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народов для самостоятельного чтения, руководствуясь конкретными целевыми установками;</w:t>
      </w:r>
    </w:p>
    <w:p w:rsidR="005B5345" w:rsidRPr="00245142" w:rsidRDefault="005B5345" w:rsidP="00542392">
      <w:pPr>
        <w:tabs>
          <w:tab w:val="left" w:pos="6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• </w:t>
      </w:r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устанавливать связи между фольклорными произведениями разных народов на уровне тематики, </w:t>
      </w:r>
      <w:proofErr w:type="spellStart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проблематики</w:t>
      </w:r>
      <w:proofErr w:type="gramStart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,о</w:t>
      </w:r>
      <w:proofErr w:type="gramEnd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бразов</w:t>
      </w:r>
      <w:proofErr w:type="spellEnd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 принципу сходства и различия).</w:t>
      </w:r>
    </w:p>
    <w:p w:rsidR="005B5345" w:rsidRPr="00245142" w:rsidRDefault="005B5345" w:rsidP="005423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B5345" w:rsidRPr="00245142" w:rsidRDefault="005B5345" w:rsidP="00542392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Древнерусская литература. Русская литература XVIII </w:t>
      </w:r>
      <w:proofErr w:type="spellStart"/>
      <w:r w:rsidRPr="002451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proofErr w:type="gramStart"/>
      <w:r w:rsidRPr="002451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.Р</w:t>
      </w:r>
      <w:proofErr w:type="gramEnd"/>
      <w:r w:rsidRPr="002451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усская</w:t>
      </w:r>
      <w:proofErr w:type="spellEnd"/>
      <w:r w:rsidRPr="002451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литература XIX</w:t>
      </w:r>
      <w:r w:rsidRPr="00245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r w:rsidRPr="002451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XX вв. Литература народов России. Зарубежная литература:</w:t>
      </w:r>
    </w:p>
    <w:p w:rsidR="005B5345" w:rsidRPr="00245142" w:rsidRDefault="005B5345" w:rsidP="00542392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выбирать путь анализа произведения, </w:t>
      </w:r>
      <w:proofErr w:type="spellStart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адекватныйжанрово</w:t>
      </w:r>
      <w:proofErr w:type="spellEnd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-родовой природе художественного текста;</w:t>
      </w:r>
    </w:p>
    <w:p w:rsidR="005B5345" w:rsidRPr="00245142" w:rsidRDefault="005B5345" w:rsidP="00542392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5B5345" w:rsidRPr="00245142" w:rsidRDefault="005B5345" w:rsidP="00542392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сопоставлять «чужие» тексты </w:t>
      </w:r>
      <w:proofErr w:type="spellStart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интерпретирующегохарактера</w:t>
      </w:r>
      <w:proofErr w:type="spellEnd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аргументированно оценивать их;</w:t>
      </w:r>
    </w:p>
    <w:p w:rsidR="005B5345" w:rsidRPr="00245142" w:rsidRDefault="005B5345" w:rsidP="00542392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оценивать интерпретацию художественного </w:t>
      </w:r>
      <w:proofErr w:type="spellStart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текста</w:t>
      </w:r>
      <w:proofErr w:type="gramStart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,с</w:t>
      </w:r>
      <w:proofErr w:type="gramEnd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озданную</w:t>
      </w:r>
      <w:proofErr w:type="spellEnd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средствами других искусств;</w:t>
      </w:r>
    </w:p>
    <w:p w:rsidR="005B5345" w:rsidRPr="00245142" w:rsidRDefault="005B5345" w:rsidP="00542392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создавать собственную интерпретацию </w:t>
      </w:r>
      <w:proofErr w:type="spellStart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изученноготекста</w:t>
      </w:r>
      <w:proofErr w:type="spellEnd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средствами других искусств;</w:t>
      </w:r>
    </w:p>
    <w:p w:rsidR="005B5345" w:rsidRPr="00245142" w:rsidRDefault="005B5345" w:rsidP="00542392">
      <w:pPr>
        <w:tabs>
          <w:tab w:val="left" w:pos="110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произведения русской и мировой литературы самостоятельно (или под руководством учителя)</w:t>
      </w:r>
      <w:proofErr w:type="gramStart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,о</w:t>
      </w:r>
      <w:proofErr w:type="gramEnd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пределяя линии сопоставления, выбирая аспект для сопоставительного анализа;</w:t>
      </w:r>
    </w:p>
    <w:p w:rsidR="005B5345" w:rsidRPr="00245142" w:rsidRDefault="005B5345" w:rsidP="00542392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51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 самостоятельную проектно-</w:t>
      </w:r>
      <w:proofErr w:type="spellStart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исследовательскуюдеятельность</w:t>
      </w:r>
      <w:proofErr w:type="spellEnd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оформлять её результаты в разных форматах (работа исследовательского характера, </w:t>
      </w:r>
      <w:proofErr w:type="spellStart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реферат</w:t>
      </w:r>
      <w:proofErr w:type="gramStart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,п</w:t>
      </w:r>
      <w:proofErr w:type="gramEnd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роект</w:t>
      </w:r>
      <w:proofErr w:type="spellEnd"/>
      <w:r w:rsidRPr="0024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1E048D" w:rsidRPr="00245142" w:rsidRDefault="001E048D" w:rsidP="0054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345" w:rsidRPr="00245142" w:rsidRDefault="005B5345" w:rsidP="00542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4514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2. Содержание учебного предмета</w:t>
      </w:r>
    </w:p>
    <w:p w:rsidR="007E2E23" w:rsidRPr="00245142" w:rsidRDefault="007E2E23" w:rsidP="00542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Введение. 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Учебник литературы и работа с ним.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proofErr w:type="gramEnd"/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245142">
        <w:rPr>
          <w:rFonts w:ascii="Times New Roman" w:eastAsia="Times New Roman" w:hAnsi="Times New Roman" w:cs="Times New Roman"/>
          <w:sz w:val="24"/>
          <w:szCs w:val="24"/>
        </w:rPr>
        <w:t>пестушки</w:t>
      </w:r>
      <w:proofErr w:type="spellEnd"/>
      <w:r w:rsidRPr="00245142">
        <w:rPr>
          <w:rFonts w:ascii="Times New Roman" w:eastAsia="Times New Roman" w:hAnsi="Times New Roman" w:cs="Times New Roman"/>
          <w:sz w:val="24"/>
          <w:szCs w:val="24"/>
        </w:rPr>
        <w:t>, приговорки, скороговорки, загадки)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Теория литературы. Фольклор. Устное народное творчество.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Русские народные сказки.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«Царевна-лягушка».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</w:t>
      </w: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245142">
        <w:rPr>
          <w:rFonts w:ascii="Times New Roman" w:eastAsia="Times New Roman" w:hAnsi="Times New Roman" w:cs="Times New Roman"/>
          <w:sz w:val="24"/>
          <w:szCs w:val="24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«Иван - крестьянский сын и чудо-юдо»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Из древнерусской литературы.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«Повесть временных лет»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как литературный памятник. </w:t>
      </w: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Претича</w:t>
      </w:r>
      <w:proofErr w:type="spellEnd"/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Теория литературы. Летопись.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2451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Михаил Васильевич Ломоносов.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</w:t>
      </w:r>
      <w:proofErr w:type="spellStart"/>
      <w:r w:rsidRPr="00245142">
        <w:rPr>
          <w:rFonts w:ascii="Times New Roman" w:eastAsia="Times New Roman" w:hAnsi="Times New Roman" w:cs="Times New Roman"/>
          <w:sz w:val="24"/>
          <w:szCs w:val="24"/>
        </w:rPr>
        <w:t>писателя</w:t>
      </w: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245142">
        <w:rPr>
          <w:rFonts w:ascii="Times New Roman" w:eastAsia="Times New Roman" w:hAnsi="Times New Roman" w:cs="Times New Roman"/>
          <w:sz w:val="24"/>
          <w:szCs w:val="24"/>
        </w:rPr>
        <w:t>омоносов</w:t>
      </w:r>
      <w:proofErr w:type="spellEnd"/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– ученый, поэт, художник, гражданин.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«Случились вместе два астронома в пиру…»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Теория литературы. Роды литературы: эпос, лирика, драма. Жанры литературы.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2451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245142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века).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«Ворона и Лисица»,  «Свинья под дубом».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«Волк на псарне»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245142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24514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Теория литературы. Басня, аллегория, понятие об эзоповом языке.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«Спящая царевна».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«Кубок».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(начальное представление).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«Няне»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«У лукоморья дуб зеленый…».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«Сказка о мертвой царевне и семи богатырях»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245142">
        <w:rPr>
          <w:rFonts w:ascii="Times New Roman" w:eastAsia="Times New Roman" w:hAnsi="Times New Roman" w:cs="Times New Roman"/>
          <w:sz w:val="24"/>
          <w:szCs w:val="24"/>
        </w:rPr>
        <w:t>Соколко</w:t>
      </w:r>
      <w:proofErr w:type="spellEnd"/>
      <w:r w:rsidRPr="00245142">
        <w:rPr>
          <w:rFonts w:ascii="Times New Roman" w:eastAsia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Антоний Погорельский. 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«Черная курица, или Подземные жители». </w:t>
      </w: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</w:rPr>
        <w:t>Фантастическое</w:t>
      </w:r>
      <w:proofErr w:type="gramEnd"/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и достоверно – реальное в сказке. Причудливый сюжет. Нравоучительное содержание.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 Михаил Юрьевич Лермонтов. 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«Бородино»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и </w:t>
      </w: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</w:rPr>
        <w:t>писателе</w:t>
      </w:r>
      <w:proofErr w:type="gramEnd"/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«Заколдованное место» 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Фантастика. Юмор.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«Мороз, Красный нос</w:t>
      </w:r>
      <w:proofErr w:type="gramStart"/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»(</w:t>
      </w:r>
      <w:proofErr w:type="gramEnd"/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отрывок из поэмы «Есть женщины в русских селеньях…».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«Крестьянские дети».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литературы. Эпитет.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«Муму»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- повествование о жизни в эпоху крепостного </w:t>
      </w:r>
      <w:proofErr w:type="spellStart"/>
      <w:r w:rsidRPr="00245142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245142">
        <w:rPr>
          <w:rFonts w:ascii="Times New Roman" w:eastAsia="Times New Roman" w:hAnsi="Times New Roman" w:cs="Times New Roman"/>
          <w:sz w:val="24"/>
          <w:szCs w:val="24"/>
        </w:rPr>
        <w:t>уховные</w:t>
      </w:r>
      <w:proofErr w:type="spellEnd"/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Портрет, пейзаж. Литературный герой.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Афанасий Афанасьевич Фет. 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</w:t>
      </w: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«Чудная картина», </w:t>
      </w: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«Весенний дождь», «Задрожали листы, облетая…»» 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>- радостная, яркая, полная движения картина весенней природы.</w:t>
      </w:r>
      <w:proofErr w:type="gramEnd"/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«Кавказский пленник».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245142">
        <w:rPr>
          <w:rFonts w:ascii="Times New Roman" w:eastAsia="Times New Roman" w:hAnsi="Times New Roman" w:cs="Times New Roman"/>
          <w:sz w:val="24"/>
          <w:szCs w:val="24"/>
        </w:rPr>
        <w:t>Костылин</w:t>
      </w:r>
      <w:proofErr w:type="spellEnd"/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– два разных характера, две разные судьбы. Жилин и </w:t>
      </w:r>
      <w:proofErr w:type="spellStart"/>
      <w:r w:rsidRPr="00245142">
        <w:rPr>
          <w:rFonts w:ascii="Times New Roman" w:eastAsia="Times New Roman" w:hAnsi="Times New Roman" w:cs="Times New Roman"/>
          <w:sz w:val="24"/>
          <w:szCs w:val="24"/>
        </w:rPr>
        <w:t>ДИна</w:t>
      </w:r>
      <w:proofErr w:type="spellEnd"/>
      <w:r w:rsidRPr="00245142">
        <w:rPr>
          <w:rFonts w:ascii="Times New Roman" w:eastAsia="Times New Roman" w:hAnsi="Times New Roman" w:cs="Times New Roman"/>
          <w:sz w:val="24"/>
          <w:szCs w:val="24"/>
        </w:rPr>
        <w:t>. Душевная близость людей из враждующих лагерей. Утверждение гуманистических идеалов.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Сравнение. Сюжет.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«Хирургия»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Теория литературы. Юмор.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Поэты </w:t>
      </w:r>
      <w:r w:rsidRPr="002451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о Родине и родной природе.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</w:t>
      </w: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</w:rPr>
        <w:t>;А</w:t>
      </w:r>
      <w:proofErr w:type="gramEnd"/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.Н. Майков «Ласточки»;  И.С. Никитин «Зимняя ночь в деревне» (отрывок); </w:t>
      </w:r>
      <w:proofErr w:type="spellStart"/>
      <w:r w:rsidRPr="00245142">
        <w:rPr>
          <w:rFonts w:ascii="Times New Roman" w:eastAsia="Times New Roman" w:hAnsi="Times New Roman" w:cs="Times New Roman"/>
          <w:sz w:val="24"/>
          <w:szCs w:val="24"/>
        </w:rPr>
        <w:t>И.З.Суриков</w:t>
      </w:r>
      <w:proofErr w:type="spellEnd"/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«Зима»(отрывок). Выразительное чтение стихотворений.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2451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«Косцы».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Восприятие </w:t>
      </w: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proofErr w:type="gramEnd"/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Короленко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«В дурном обществе».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45142">
        <w:rPr>
          <w:rFonts w:ascii="Times New Roman" w:eastAsia="Times New Roman" w:hAnsi="Times New Roman" w:cs="Times New Roman"/>
          <w:sz w:val="24"/>
          <w:szCs w:val="24"/>
        </w:rPr>
        <w:t>Тыбурций</w:t>
      </w:r>
      <w:proofErr w:type="spellEnd"/>
      <w:r w:rsidRPr="00245142">
        <w:rPr>
          <w:rFonts w:ascii="Times New Roman" w:eastAsia="Times New Roman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Портрет. Композиция литературного произведения.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Стихотворения </w:t>
      </w: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«Я покинул родимый дом</w:t>
      </w:r>
      <w:proofErr w:type="gramStart"/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..», «</w:t>
      </w:r>
      <w:proofErr w:type="gramEnd"/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Низкий дом с голубыми ставнями…»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- поэтическое изображение родной природы, Родины. Своеобразие языка есенинской лирики.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«Медной горы Хозяйка».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фантастика. Честность, </w:t>
      </w:r>
      <w:proofErr w:type="spellStart"/>
      <w:r w:rsidRPr="00245142">
        <w:rPr>
          <w:rFonts w:ascii="Times New Roman" w:eastAsia="Times New Roman" w:hAnsi="Times New Roman" w:cs="Times New Roman"/>
          <w:sz w:val="24"/>
          <w:szCs w:val="24"/>
        </w:rPr>
        <w:t>добросоветсность</w:t>
      </w:r>
      <w:proofErr w:type="spellEnd"/>
      <w:r w:rsidRPr="00245142">
        <w:rPr>
          <w:rFonts w:ascii="Times New Roman" w:eastAsia="Times New Roman" w:hAnsi="Times New Roman" w:cs="Times New Roman"/>
          <w:sz w:val="24"/>
          <w:szCs w:val="24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Теория литературы. Сказ как жанр литературы. Сказ и сказка (общее и различное).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«Теплый хлеб», «Заячьи лапы».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«Двенадцать месяцев»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</w:t>
      </w:r>
      <w:proofErr w:type="spellStart"/>
      <w:r w:rsidRPr="00245142">
        <w:rPr>
          <w:rFonts w:ascii="Times New Roman" w:eastAsia="Times New Roman" w:hAnsi="Times New Roman" w:cs="Times New Roman"/>
          <w:sz w:val="24"/>
          <w:szCs w:val="24"/>
        </w:rPr>
        <w:t>сказок</w:t>
      </w: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245142">
        <w:rPr>
          <w:rFonts w:ascii="Times New Roman" w:eastAsia="Times New Roman" w:hAnsi="Times New Roman" w:cs="Times New Roman"/>
          <w:sz w:val="24"/>
          <w:szCs w:val="24"/>
        </w:rPr>
        <w:t>удожественные</w:t>
      </w:r>
      <w:proofErr w:type="spellEnd"/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пьесы-сказки.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Теория литературы. Драма как род литературы. Пьеса-сказка.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«Никита».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в литературном произведении.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Васюткино</w:t>
      </w:r>
      <w:proofErr w:type="spellEnd"/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 озеро».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245142">
        <w:rPr>
          <w:rFonts w:ascii="Times New Roman" w:eastAsia="Times New Roman" w:hAnsi="Times New Roman" w:cs="Times New Roman"/>
          <w:sz w:val="24"/>
          <w:szCs w:val="24"/>
        </w:rPr>
        <w:t>лесу</w:t>
      </w: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245142">
        <w:rPr>
          <w:rFonts w:ascii="Times New Roman" w:eastAsia="Times New Roman" w:hAnsi="Times New Roman" w:cs="Times New Roman"/>
          <w:sz w:val="24"/>
          <w:szCs w:val="24"/>
        </w:rPr>
        <w:t>сновные</w:t>
      </w:r>
      <w:proofErr w:type="spellEnd"/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черты характера героя. «Открытие» </w:t>
      </w:r>
      <w:proofErr w:type="spellStart"/>
      <w:r w:rsidRPr="00245142">
        <w:rPr>
          <w:rFonts w:ascii="Times New Roman" w:eastAsia="Times New Roman" w:hAnsi="Times New Roman" w:cs="Times New Roman"/>
          <w:sz w:val="24"/>
          <w:szCs w:val="24"/>
        </w:rPr>
        <w:t>Васюткой</w:t>
      </w:r>
      <w:proofErr w:type="spellEnd"/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Поэты о Великой Отечественной войне (1941 - 1945гг.)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 Писатели и поэты ХХ века о Родине, родной природе и о себе.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5142">
        <w:rPr>
          <w:rFonts w:ascii="Times New Roman" w:eastAsia="Times New Roman" w:hAnsi="Times New Roman" w:cs="Times New Roman"/>
          <w:sz w:val="24"/>
          <w:szCs w:val="24"/>
        </w:rPr>
        <w:t>И.Бунин</w:t>
      </w:r>
      <w:proofErr w:type="spellEnd"/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«Помню - долгий зимний вечер…»; А. Прокофьев «Аленушка»; </w:t>
      </w:r>
      <w:proofErr w:type="spellStart"/>
      <w:r w:rsidRPr="00245142">
        <w:rPr>
          <w:rFonts w:ascii="Times New Roman" w:eastAsia="Times New Roman" w:hAnsi="Times New Roman" w:cs="Times New Roman"/>
          <w:sz w:val="24"/>
          <w:szCs w:val="24"/>
        </w:rPr>
        <w:t>Д.Кедрин</w:t>
      </w:r>
      <w:proofErr w:type="spellEnd"/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«Аленушка»; Н. Рубцов «Родная деревня»; Дон-</w:t>
      </w:r>
      <w:proofErr w:type="spellStart"/>
      <w:r w:rsidRPr="00245142">
        <w:rPr>
          <w:rFonts w:ascii="Times New Roman" w:eastAsia="Times New Roman" w:hAnsi="Times New Roman" w:cs="Times New Roman"/>
          <w:sz w:val="24"/>
          <w:szCs w:val="24"/>
        </w:rPr>
        <w:t>Аминадо</w:t>
      </w:r>
      <w:proofErr w:type="spellEnd"/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«Города и годы». Конкретные пейзажные зарисовки </w:t>
      </w:r>
      <w:proofErr w:type="gramStart"/>
      <w:r w:rsidRPr="0024514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обобщенный образ России.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Саша Черный.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Теория литературы. Юмор.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Юлий </w:t>
      </w:r>
      <w:proofErr w:type="spellStart"/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Черсанович</w:t>
      </w:r>
      <w:proofErr w:type="spellEnd"/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 Ким. 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«Рыба – кит»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>. Стихотворение-шутка.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Стихотворения-песни. Песни-шутки. Песни-фантазии.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Из зарубежной литературы.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«Вересковый мед».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Даниэль Дефо.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«Робинзон Крузо</w:t>
      </w:r>
      <w:proofErr w:type="gramStart"/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»(</w:t>
      </w:r>
      <w:proofErr w:type="gramEnd"/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отрывок).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ХансКристиан</w:t>
      </w:r>
      <w:proofErr w:type="spellEnd"/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Андерсен.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«Снежная королева».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Марк Твен.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«Приключения Тома </w:t>
      </w:r>
      <w:proofErr w:type="spellStart"/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Сойера</w:t>
      </w:r>
      <w:proofErr w:type="spellEnd"/>
      <w:proofErr w:type="gramStart"/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»(</w:t>
      </w:r>
      <w:proofErr w:type="gramEnd"/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отрывок).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7E2E23" w:rsidRPr="00245142" w:rsidRDefault="007E2E23" w:rsidP="0054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 xml:space="preserve">«Сказание о </w:t>
      </w:r>
      <w:proofErr w:type="spellStart"/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Кише</w:t>
      </w:r>
      <w:proofErr w:type="spellEnd"/>
      <w:r w:rsidRPr="0024514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45142">
        <w:rPr>
          <w:rFonts w:ascii="Times New Roman" w:eastAsia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E048D" w:rsidRPr="00245142" w:rsidRDefault="001E048D" w:rsidP="005423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2E23" w:rsidRPr="00245142" w:rsidRDefault="007E2E23" w:rsidP="00542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245142">
        <w:rPr>
          <w:rFonts w:ascii="Times New Roman" w:hAnsi="Times New Roman" w:cs="Times New Roman"/>
          <w:spacing w:val="-2"/>
          <w:sz w:val="24"/>
          <w:szCs w:val="24"/>
        </w:rPr>
        <w:t xml:space="preserve">Художественное произведение. Содержание и форма. Автор </w:t>
      </w:r>
      <w:r w:rsidRPr="00245142">
        <w:rPr>
          <w:rFonts w:ascii="Times New Roman" w:hAnsi="Times New Roman" w:cs="Times New Roman"/>
          <w:sz w:val="24"/>
          <w:szCs w:val="24"/>
        </w:rPr>
        <w:t>и герой. Отношение автора к герою. Способы выражения авторской позиции.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</w:t>
      </w:r>
      <w:r w:rsidRPr="00245142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 Иван Андреевич Крылов.</w:t>
      </w:r>
      <w:r w:rsidRPr="00245142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писателе-баснописце.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142">
        <w:rPr>
          <w:rFonts w:ascii="Times New Roman" w:hAnsi="Times New Roman" w:cs="Times New Roman"/>
          <w:bCs/>
          <w:sz w:val="24"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«Осел и Соловей» - комическое изображение невежественного судьи, глухого к произведениям истинного искусства.</w:t>
      </w:r>
    </w:p>
    <w:p w:rsidR="007E2E23" w:rsidRPr="00245142" w:rsidRDefault="007E2E23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45142">
        <w:rPr>
          <w:rFonts w:ascii="Times New Roman" w:hAnsi="Times New Roman" w:cs="Times New Roman"/>
          <w:bCs/>
          <w:i/>
          <w:sz w:val="24"/>
          <w:szCs w:val="24"/>
        </w:rPr>
        <w:t>Теория литературы. Басня. Аллегория (развитие представлений).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Александр Сергеевич Пушкин</w:t>
      </w:r>
      <w:r w:rsidRPr="00245142">
        <w:rPr>
          <w:rFonts w:ascii="Times New Roman" w:hAnsi="Times New Roman" w:cs="Times New Roman"/>
          <w:bCs/>
          <w:sz w:val="24"/>
          <w:szCs w:val="24"/>
        </w:rPr>
        <w:t xml:space="preserve">. Краткий рассказ о писателе. </w:t>
      </w:r>
      <w:r w:rsidRPr="00245142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proofErr w:type="spellStart"/>
      <w:r w:rsidRPr="00245142">
        <w:rPr>
          <w:rFonts w:ascii="Times New Roman" w:hAnsi="Times New Roman" w:cs="Times New Roman"/>
          <w:b/>
          <w:bCs/>
          <w:i/>
          <w:sz w:val="24"/>
          <w:szCs w:val="24"/>
        </w:rPr>
        <w:t>Узник»</w:t>
      </w:r>
      <w:proofErr w:type="gramStart"/>
      <w:r w:rsidRPr="0024514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24514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45142">
        <w:rPr>
          <w:rFonts w:ascii="Times New Roman" w:hAnsi="Times New Roman" w:cs="Times New Roman"/>
          <w:bCs/>
          <w:sz w:val="24"/>
          <w:szCs w:val="24"/>
        </w:rPr>
        <w:t>ольнолюбивые</w:t>
      </w:r>
      <w:proofErr w:type="spellEnd"/>
      <w:r w:rsidRPr="00245142">
        <w:rPr>
          <w:rFonts w:ascii="Times New Roman" w:hAnsi="Times New Roman" w:cs="Times New Roman"/>
          <w:bCs/>
          <w:sz w:val="24"/>
          <w:szCs w:val="24"/>
        </w:rPr>
        <w:t xml:space="preserve"> устремления поэта. </w:t>
      </w:r>
      <w:proofErr w:type="gramStart"/>
      <w:r w:rsidRPr="00245142">
        <w:rPr>
          <w:rFonts w:ascii="Times New Roman" w:hAnsi="Times New Roman" w:cs="Times New Roman"/>
          <w:bCs/>
          <w:sz w:val="24"/>
          <w:szCs w:val="24"/>
        </w:rPr>
        <w:t>Народно-поэтический</w:t>
      </w:r>
      <w:proofErr w:type="gramEnd"/>
      <w:r w:rsidRPr="00245142">
        <w:rPr>
          <w:rFonts w:ascii="Times New Roman" w:hAnsi="Times New Roman" w:cs="Times New Roman"/>
          <w:bCs/>
          <w:sz w:val="24"/>
          <w:szCs w:val="24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245142">
        <w:rPr>
          <w:rFonts w:ascii="Times New Roman" w:hAnsi="Times New Roman" w:cs="Times New Roman"/>
          <w:sz w:val="24"/>
          <w:szCs w:val="24"/>
        </w:rPr>
        <w:t>редство выражения поэтической идеи.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«И.  И.  Пущину». </w:t>
      </w:r>
      <w:r w:rsidRPr="00245142">
        <w:rPr>
          <w:rFonts w:ascii="Times New Roman" w:hAnsi="Times New Roman" w:cs="Times New Roman"/>
          <w:sz w:val="24"/>
          <w:szCs w:val="24"/>
        </w:rPr>
        <w:t xml:space="preserve">Светлое чувство дружбы — помощь в суровых испытаниях. </w:t>
      </w:r>
      <w:r w:rsidRPr="00245142">
        <w:rPr>
          <w:rFonts w:ascii="Times New Roman" w:hAnsi="Times New Roman" w:cs="Times New Roman"/>
          <w:spacing w:val="-2"/>
          <w:sz w:val="24"/>
          <w:szCs w:val="24"/>
        </w:rPr>
        <w:t xml:space="preserve">Художественные особенности стихотворного послания. </w:t>
      </w:r>
      <w:r w:rsidRPr="0024514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«Зим</w:t>
      </w:r>
      <w:r w:rsidRPr="0024514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няя дорога». 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 xml:space="preserve"> Ожидание домашнего уюта, тепла, нежности любимой подруги. Тема жизненного пути.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«Дубровский». </w:t>
      </w:r>
      <w:r w:rsidRPr="00245142">
        <w:rPr>
          <w:rFonts w:ascii="Times New Roman" w:hAnsi="Times New Roman" w:cs="Times New Roman"/>
          <w:sz w:val="24"/>
          <w:szCs w:val="24"/>
        </w:rPr>
        <w:t xml:space="preserve">Изображение русского барства. 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Дубров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ский-старший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 xml:space="preserve"> и Троекуров. Протест Владимира Дубровско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симости личности. Романтическая история любви Владими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ра и Маши. Авторское отношение к героям.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245142">
        <w:rPr>
          <w:rFonts w:ascii="Times New Roman" w:hAnsi="Times New Roman" w:cs="Times New Roman"/>
          <w:sz w:val="24"/>
          <w:szCs w:val="24"/>
        </w:rPr>
        <w:t xml:space="preserve">Краткий рассказ о поэте </w:t>
      </w:r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«Тучи».  </w:t>
      </w:r>
      <w:r w:rsidRPr="00245142">
        <w:rPr>
          <w:rFonts w:ascii="Times New Roman" w:hAnsi="Times New Roman" w:cs="Times New Roman"/>
          <w:sz w:val="24"/>
          <w:szCs w:val="24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нации.</w:t>
      </w:r>
    </w:p>
    <w:p w:rsidR="007E2E23" w:rsidRPr="00245142" w:rsidRDefault="007E2E23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«Листок», «На севере диком...», «Утес», «Три </w:t>
      </w:r>
      <w:proofErr w:type="spellStart"/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пальмы»</w:t>
      </w:r>
      <w:r w:rsidR="00EC035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;mso-position-vertical-relative:text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<w10:wrap anchorx="margin"/>
          </v:line>
        </w:pict>
      </w:r>
      <w:r w:rsidRPr="00245142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 xml:space="preserve"> красоты, гармонии человека с миром. Особенности сражения темы одиночества в лирике Лермонтова.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Антитеза. </w:t>
      </w:r>
      <w:proofErr w:type="gramStart"/>
      <w:r w:rsidRPr="00245142">
        <w:rPr>
          <w:rFonts w:ascii="Times New Roman" w:hAnsi="Times New Roman" w:cs="Times New Roman"/>
          <w:i/>
          <w:sz w:val="24"/>
          <w:szCs w:val="24"/>
        </w:rPr>
        <w:t>Двусложные (ямб, хорей) и трехсложные (дактиль, амфибрахий, анапест) раз</w:t>
      </w:r>
      <w:r w:rsidRPr="00245142">
        <w:rPr>
          <w:rFonts w:ascii="Times New Roman" w:hAnsi="Times New Roman" w:cs="Times New Roman"/>
          <w:i/>
          <w:sz w:val="24"/>
          <w:szCs w:val="24"/>
        </w:rPr>
        <w:softHyphen/>
        <w:t>меры стиха (начальные понятия).</w:t>
      </w:r>
      <w:proofErr w:type="gramEnd"/>
      <w:r w:rsidRPr="00245142">
        <w:rPr>
          <w:rFonts w:ascii="Times New Roman" w:hAnsi="Times New Roman" w:cs="Times New Roman"/>
          <w:i/>
          <w:sz w:val="24"/>
          <w:szCs w:val="24"/>
        </w:rPr>
        <w:t xml:space="preserve"> Поэтическая интонация </w:t>
      </w:r>
      <w:proofErr w:type="gramStart"/>
      <w:r w:rsidRPr="0024514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245142">
        <w:rPr>
          <w:rFonts w:ascii="Times New Roman" w:hAnsi="Times New Roman" w:cs="Times New Roman"/>
          <w:i/>
          <w:sz w:val="24"/>
          <w:szCs w:val="24"/>
        </w:rPr>
        <w:t>начальные представления).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Иван Сергеевич Тургенев. </w:t>
      </w:r>
      <w:r w:rsidRPr="00245142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F60302" w:rsidRPr="00245142" w:rsidRDefault="00F60302" w:rsidP="00542392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i/>
          <w:sz w:val="24"/>
          <w:szCs w:val="24"/>
        </w:rPr>
        <w:t xml:space="preserve"> «Хорь и </w:t>
      </w:r>
      <w:proofErr w:type="spellStart"/>
      <w:r w:rsidRPr="00245142">
        <w:rPr>
          <w:rFonts w:ascii="Times New Roman" w:hAnsi="Times New Roman" w:cs="Times New Roman"/>
          <w:b/>
          <w:i/>
          <w:sz w:val="24"/>
          <w:szCs w:val="24"/>
        </w:rPr>
        <w:t>Калиныч</w:t>
      </w:r>
      <w:proofErr w:type="spellEnd"/>
      <w:r w:rsidRPr="0024514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245142">
        <w:rPr>
          <w:rFonts w:ascii="Times New Roman" w:hAnsi="Times New Roman" w:cs="Times New Roman"/>
          <w:sz w:val="24"/>
          <w:szCs w:val="24"/>
        </w:rPr>
        <w:t xml:space="preserve"> и другие рассказы из «Записок охотника». Сюжеты и герои «Записок охотника». Мастерство автора в изображении портретных и пейзажных элементов композиции рассказов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Федор Иванович Тютчев. </w:t>
      </w:r>
      <w:r w:rsidRPr="00245142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7E2E23" w:rsidRPr="00245142" w:rsidRDefault="007E2E23" w:rsidP="00542392">
      <w:pPr>
        <w:shd w:val="clear" w:color="auto" w:fill="FFFFFF"/>
        <w:tabs>
          <w:tab w:val="left" w:pos="3994"/>
        </w:tabs>
        <w:spacing w:after="0" w:line="240" w:lineRule="auto"/>
        <w:ind w:left="5" w:righ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45142">
        <w:rPr>
          <w:rFonts w:ascii="Times New Roman" w:hAnsi="Times New Roman" w:cs="Times New Roman"/>
          <w:b/>
          <w:i/>
          <w:spacing w:val="-2"/>
          <w:sz w:val="24"/>
          <w:szCs w:val="24"/>
        </w:rPr>
        <w:t>Стихотворения «Листья», «Неохотно и несмело...».</w:t>
      </w:r>
      <w:r w:rsidRPr="00245142">
        <w:rPr>
          <w:rFonts w:ascii="Times New Roman" w:hAnsi="Times New Roman" w:cs="Times New Roman"/>
          <w:spacing w:val="-2"/>
          <w:sz w:val="24"/>
          <w:szCs w:val="24"/>
        </w:rPr>
        <w:t xml:space="preserve"> Передача сложных, переходных состояний природы, запечат</w:t>
      </w:r>
      <w:r w:rsidRPr="00245142">
        <w:rPr>
          <w:rFonts w:ascii="Times New Roman" w:hAnsi="Times New Roman" w:cs="Times New Roman"/>
          <w:spacing w:val="-2"/>
          <w:sz w:val="24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245142">
        <w:rPr>
          <w:rFonts w:ascii="Times New Roman" w:hAnsi="Times New Roman" w:cs="Times New Roman"/>
          <w:spacing w:val="-2"/>
          <w:sz w:val="24"/>
          <w:szCs w:val="24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245142">
        <w:rPr>
          <w:rFonts w:ascii="Times New Roman" w:hAnsi="Times New Roman" w:cs="Times New Roman"/>
          <w:spacing w:val="-2"/>
          <w:sz w:val="24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Афанасий Афанасьевич Фет. </w:t>
      </w:r>
      <w:r w:rsidRPr="00245142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7E2E23" w:rsidRPr="00245142" w:rsidRDefault="007E2E23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«Ель рукавом мне тропинку завеси</w:t>
      </w:r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ла...», «Опять незримые усилья...», «Еще майская ночь», </w:t>
      </w:r>
      <w:r w:rsidRPr="0024514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«Учись у них </w:t>
      </w:r>
      <w:r w:rsidRPr="0024514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— у </w:t>
      </w:r>
      <w:r w:rsidRPr="0024514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дуба, у березы...». </w:t>
      </w:r>
      <w:r w:rsidRPr="00245142">
        <w:rPr>
          <w:rFonts w:ascii="Times New Roman" w:hAnsi="Times New Roman" w:cs="Times New Roman"/>
          <w:spacing w:val="-2"/>
          <w:sz w:val="24"/>
          <w:szCs w:val="24"/>
        </w:rPr>
        <w:t xml:space="preserve">Жизнеутверждающее </w:t>
      </w:r>
      <w:r w:rsidRPr="00245142">
        <w:rPr>
          <w:rFonts w:ascii="Times New Roman" w:hAnsi="Times New Roman" w:cs="Times New Roman"/>
          <w:sz w:val="24"/>
          <w:szCs w:val="24"/>
        </w:rPr>
        <w:t xml:space="preserve">начало в лирике Фета. Природа как воплощение 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прекрас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ного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5142"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 xml:space="preserve"> конкретной детали. Чувственный харак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зом для искусства. Гармоничность и музыкальность поэти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ческой речи Фета. Краски и звуки в пейзажной лирике.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>Теория литературы. Пейзажная лирика (развитие понятия).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Николай Алексеевич Некрасов. </w:t>
      </w:r>
      <w:r w:rsidRPr="00245142">
        <w:rPr>
          <w:rFonts w:ascii="Times New Roman" w:hAnsi="Times New Roman" w:cs="Times New Roman"/>
          <w:spacing w:val="-2"/>
          <w:sz w:val="24"/>
          <w:szCs w:val="24"/>
        </w:rPr>
        <w:t>Краткий рассказ о жиз</w:t>
      </w:r>
      <w:r w:rsidRPr="0024514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5142">
        <w:rPr>
          <w:rFonts w:ascii="Times New Roman" w:hAnsi="Times New Roman" w:cs="Times New Roman"/>
          <w:sz w:val="24"/>
          <w:szCs w:val="24"/>
        </w:rPr>
        <w:t>ни поэта.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Историческая поэма </w:t>
      </w:r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«Дедушка». </w:t>
      </w:r>
      <w:r w:rsidRPr="00245142">
        <w:rPr>
          <w:rFonts w:ascii="Times New Roman" w:hAnsi="Times New Roman" w:cs="Times New Roman"/>
          <w:sz w:val="24"/>
          <w:szCs w:val="24"/>
        </w:rPr>
        <w:t>Изображение декабрис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«Железная дорога». </w:t>
      </w:r>
      <w:r w:rsidRPr="00245142">
        <w:rPr>
          <w:rFonts w:ascii="Times New Roman" w:hAnsi="Times New Roman" w:cs="Times New Roman"/>
          <w:sz w:val="24"/>
          <w:szCs w:val="24"/>
        </w:rPr>
        <w:t>Картины подневольного труда. На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рении.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left="19" w:right="24" w:firstLine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>Теория литературы. Стихотворные размеры (закре</w:t>
      </w:r>
      <w:r w:rsidRPr="00245142">
        <w:rPr>
          <w:rFonts w:ascii="Times New Roman" w:hAnsi="Times New Roman" w:cs="Times New Roman"/>
          <w:i/>
          <w:sz w:val="24"/>
          <w:szCs w:val="24"/>
        </w:rPr>
        <w:softHyphen/>
        <w:t>пление понятия). Диалог. Строфа (начальные представле</w:t>
      </w:r>
      <w:r w:rsidRPr="00245142">
        <w:rPr>
          <w:rFonts w:ascii="Times New Roman" w:hAnsi="Times New Roman" w:cs="Times New Roman"/>
          <w:i/>
          <w:sz w:val="24"/>
          <w:szCs w:val="24"/>
        </w:rPr>
        <w:softHyphen/>
        <w:t>ния).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right="29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Николай Семенович Лесков. </w:t>
      </w:r>
      <w:r w:rsidRPr="00245142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F60302" w:rsidRPr="00245142" w:rsidRDefault="00F60302" w:rsidP="00542392">
      <w:pPr>
        <w:shd w:val="clear" w:color="auto" w:fill="FFFFFF"/>
        <w:spacing w:after="0" w:line="240" w:lineRule="auto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i/>
          <w:sz w:val="24"/>
          <w:szCs w:val="24"/>
        </w:rPr>
        <w:lastRenderedPageBreak/>
        <w:t>«Человек на часах».</w:t>
      </w:r>
      <w:r w:rsidRPr="00245142">
        <w:rPr>
          <w:rFonts w:ascii="Times New Roman" w:hAnsi="Times New Roman" w:cs="Times New Roman"/>
          <w:sz w:val="24"/>
          <w:szCs w:val="24"/>
        </w:rPr>
        <w:t xml:space="preserve"> Сюжет и герои рассказа. Нравственные проблемы в рассказе и пути их решения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245142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«Толстый и тонкий». </w:t>
      </w:r>
      <w:r w:rsidRPr="00245142">
        <w:rPr>
          <w:rFonts w:ascii="Times New Roman" w:hAnsi="Times New Roman" w:cs="Times New Roman"/>
          <w:spacing w:val="-1"/>
          <w:sz w:val="24"/>
          <w:szCs w:val="24"/>
        </w:rPr>
        <w:t xml:space="preserve">Речь героев как источник юмора. </w:t>
      </w:r>
      <w:r w:rsidRPr="00245142">
        <w:rPr>
          <w:rFonts w:ascii="Times New Roman" w:hAnsi="Times New Roman" w:cs="Times New Roman"/>
          <w:sz w:val="24"/>
          <w:szCs w:val="24"/>
        </w:rPr>
        <w:t>Юмористическая ситуация. Разоблачение лицемерия. Роль художественной детали.</w:t>
      </w:r>
    </w:p>
    <w:p w:rsidR="007E2E23" w:rsidRPr="00245142" w:rsidRDefault="007E2E23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>Теория   литературы. Юмор (развитие понятия).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left="708" w:right="922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Родная  природа в  стихотворениях русских поэтов</w:t>
      </w:r>
    </w:p>
    <w:p w:rsidR="007E2E23" w:rsidRPr="00245142" w:rsidRDefault="007E2E23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Я. Полонский. 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«По горам две хмурых тучи...», «Посмот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ри, какая мгла...»; 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Е. Баратынский. 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 xml:space="preserve">«Весна, весна! Как воздух чист...», «Чудный град...»; 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А. Толстой. 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«Где гнутся над нутом лозы...».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proofErr w:type="gramStart"/>
      <w:r w:rsidRPr="00245142">
        <w:rPr>
          <w:rFonts w:ascii="Times New Roman" w:hAnsi="Times New Roman" w:cs="Times New Roman"/>
          <w:i/>
          <w:sz w:val="24"/>
          <w:szCs w:val="24"/>
        </w:rPr>
        <w:t>Лирика как род литературы развитие представления).</w:t>
      </w:r>
      <w:proofErr w:type="gramEnd"/>
    </w:p>
    <w:p w:rsidR="007E2E23" w:rsidRPr="00245142" w:rsidRDefault="007E2E23" w:rsidP="005423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ИЗ   РУССКОЙ  ЛИТЕРАТУРЫ  </w:t>
      </w:r>
      <w:r w:rsidRPr="00245142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  ВЕКА</w:t>
      </w:r>
    </w:p>
    <w:p w:rsidR="00972EB1" w:rsidRPr="00245142" w:rsidRDefault="00972EB1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А. И. Куприн. </w:t>
      </w:r>
      <w:r w:rsidRPr="00245142">
        <w:rPr>
          <w:rFonts w:ascii="Times New Roman" w:hAnsi="Times New Roman" w:cs="Times New Roman"/>
          <w:spacing w:val="-2"/>
          <w:sz w:val="24"/>
          <w:szCs w:val="24"/>
        </w:rPr>
        <w:t>Краткий рассказ о писателе.</w:t>
      </w:r>
    </w:p>
    <w:p w:rsidR="00972EB1" w:rsidRPr="00245142" w:rsidRDefault="00972EB1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«Чудесный доктор»:</w:t>
      </w:r>
      <w:r w:rsidRPr="0024514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герой и прототип. Краткий рассказ о писателе. Реальная основа и содержание рассказа. Образ главного героя. Герой и его прототип Н. И. Пирогов. «Чудесный доктор» как рождественский рассказ. Тема служения людям. Смысл названия рассказа. Понятие о рождественском рассказе</w:t>
      </w:r>
    </w:p>
    <w:p w:rsidR="007E2E23" w:rsidRPr="00245142" w:rsidRDefault="007E2E23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Александр Степанович Грин. </w:t>
      </w:r>
      <w:r w:rsidRPr="00245142">
        <w:rPr>
          <w:rFonts w:ascii="Times New Roman" w:hAnsi="Times New Roman" w:cs="Times New Roman"/>
          <w:spacing w:val="-2"/>
          <w:sz w:val="24"/>
          <w:szCs w:val="24"/>
        </w:rPr>
        <w:t>Краткий рассказ о писателе.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«Алые паруса». </w:t>
      </w:r>
      <w:r w:rsidRPr="00245142">
        <w:rPr>
          <w:rFonts w:ascii="Times New Roman" w:hAnsi="Times New Roman" w:cs="Times New Roman"/>
          <w:sz w:val="24"/>
          <w:szCs w:val="24"/>
        </w:rPr>
        <w:t>Жестокая реальность и романтическая мечта в повести. Душевная чистота главных героев. Отно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шение автора к героям.</w:t>
      </w:r>
    </w:p>
    <w:p w:rsidR="007E2E23" w:rsidRPr="00245142" w:rsidRDefault="007E2E23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Произведения о Великой  Отечественной  войне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К. М. Симонов. </w:t>
      </w:r>
      <w:r w:rsidRPr="00245142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«Ты помнишь, Алеша, дороги Смолен</w:t>
      </w:r>
      <w:r w:rsidRPr="00245142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softHyphen/>
        <w:t xml:space="preserve">щины...»; </w:t>
      </w:r>
      <w:r w:rsidRPr="002451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Н. И. </w:t>
      </w:r>
      <w:proofErr w:type="spellStart"/>
      <w:r w:rsidRPr="00245142">
        <w:rPr>
          <w:rFonts w:ascii="Times New Roman" w:hAnsi="Times New Roman" w:cs="Times New Roman"/>
          <w:b/>
          <w:bCs/>
          <w:spacing w:val="-3"/>
          <w:sz w:val="24"/>
          <w:szCs w:val="24"/>
        </w:rPr>
        <w:t>Рыленков</w:t>
      </w:r>
      <w:proofErr w:type="spellEnd"/>
      <w:r w:rsidRPr="002451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r w:rsidRPr="00245142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«Бой шел всю ночь...»; </w:t>
      </w:r>
      <w:r w:rsidRPr="00245142">
        <w:rPr>
          <w:rFonts w:ascii="Times New Roman" w:hAnsi="Times New Roman" w:cs="Times New Roman"/>
          <w:b/>
          <w:bCs/>
          <w:spacing w:val="-3"/>
          <w:sz w:val="24"/>
          <w:szCs w:val="24"/>
        </w:rPr>
        <w:t>Д. С. Са</w:t>
      </w:r>
      <w:r w:rsidRPr="00245142">
        <w:rPr>
          <w:rFonts w:ascii="Times New Roman" w:hAnsi="Times New Roman" w:cs="Times New Roman"/>
          <w:b/>
          <w:bCs/>
          <w:spacing w:val="-3"/>
          <w:sz w:val="24"/>
          <w:szCs w:val="24"/>
        </w:rPr>
        <w:softHyphen/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мойлов. </w:t>
      </w:r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«Сороковые».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142">
        <w:rPr>
          <w:rFonts w:ascii="Times New Rom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7E2E23" w:rsidRPr="00245142" w:rsidRDefault="007E2E23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Виктор Петрович Астафьев. </w:t>
      </w:r>
      <w:r w:rsidRPr="00245142">
        <w:rPr>
          <w:rFonts w:ascii="Times New Roman" w:hAnsi="Times New Roman" w:cs="Times New Roman"/>
          <w:spacing w:val="-1"/>
          <w:sz w:val="24"/>
          <w:szCs w:val="24"/>
        </w:rPr>
        <w:t>Краткий рассказ о писателе.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«Конь с розовой гривой». </w:t>
      </w:r>
      <w:r w:rsidRPr="00245142">
        <w:rPr>
          <w:rFonts w:ascii="Times New Roman" w:hAnsi="Times New Roman" w:cs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пользования народной речи.</w:t>
      </w:r>
    </w:p>
    <w:p w:rsidR="007E2E23" w:rsidRPr="00245142" w:rsidRDefault="007E2E23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>Теория   литературы. Речевая характеристика героя.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Валентин Григорьевич Распутин. </w:t>
      </w:r>
      <w:r w:rsidRPr="00245142">
        <w:rPr>
          <w:rFonts w:ascii="Times New Roman" w:hAnsi="Times New Roman" w:cs="Times New Roman"/>
          <w:spacing w:val="-4"/>
          <w:sz w:val="24"/>
          <w:szCs w:val="24"/>
        </w:rPr>
        <w:t xml:space="preserve">Краткий рассказ о </w:t>
      </w:r>
      <w:r w:rsidRPr="00245142">
        <w:rPr>
          <w:rFonts w:ascii="Times New Roman" w:hAnsi="Times New Roman" w:cs="Times New Roman"/>
          <w:sz w:val="24"/>
          <w:szCs w:val="24"/>
        </w:rPr>
        <w:t>писателе.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«Уроки </w:t>
      </w:r>
      <w:proofErr w:type="gramStart"/>
      <w:r w:rsidRPr="0024514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французского</w:t>
      </w:r>
      <w:proofErr w:type="gramEnd"/>
      <w:r w:rsidRPr="0024514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». </w:t>
      </w:r>
      <w:r w:rsidRPr="00245142">
        <w:rPr>
          <w:rFonts w:ascii="Times New Roman" w:hAnsi="Times New Roman" w:cs="Times New Roman"/>
          <w:spacing w:val="-1"/>
          <w:sz w:val="24"/>
          <w:szCs w:val="24"/>
        </w:rPr>
        <w:t xml:space="preserve">Отражение в повести трудностей </w:t>
      </w:r>
      <w:r w:rsidRPr="00245142">
        <w:rPr>
          <w:rFonts w:ascii="Times New Roman" w:hAnsi="Times New Roman" w:cs="Times New Roman"/>
          <w:sz w:val="24"/>
          <w:szCs w:val="24"/>
        </w:rPr>
        <w:t xml:space="preserve">военного времени. 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 xml:space="preserve"> Душевная щедрость учительницы, ее роль в жизни мальчика.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>Теория литературы. Рассказ, сюжет (развитие поня</w:t>
      </w:r>
      <w:r w:rsidRPr="00245142">
        <w:rPr>
          <w:rFonts w:ascii="Times New Roman" w:hAnsi="Times New Roman" w:cs="Times New Roman"/>
          <w:i/>
          <w:sz w:val="24"/>
          <w:szCs w:val="24"/>
        </w:rPr>
        <w:softHyphen/>
        <w:t>тий). Герой-повествователь (развитие понятия).</w:t>
      </w:r>
    </w:p>
    <w:p w:rsidR="00972EB1" w:rsidRPr="00245142" w:rsidRDefault="00972EB1" w:rsidP="0054239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 xml:space="preserve">В. М. Шукшин. </w:t>
      </w:r>
    </w:p>
    <w:p w:rsidR="00972EB1" w:rsidRPr="00245142" w:rsidRDefault="00972EB1" w:rsidP="0054239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245142">
        <w:rPr>
          <w:rFonts w:ascii="Times New Roman" w:hAnsi="Times New Roman" w:cs="Times New Roman"/>
          <w:b/>
          <w:i/>
          <w:sz w:val="24"/>
          <w:szCs w:val="24"/>
        </w:rPr>
        <w:t>Критики»</w:t>
      </w:r>
      <w:proofErr w:type="gramStart"/>
      <w:r w:rsidRPr="0024514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4514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>браз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 xml:space="preserve"> «странного» героя. Краткий рассказ о писателе. Образ «странного» героя в рассказе. Человеческая открытость миру как синоним незащищённости. Особенности герое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>«чудиков», правдоискателей, праведников</w:t>
      </w:r>
    </w:p>
    <w:p w:rsidR="007E2E23" w:rsidRPr="00245142" w:rsidRDefault="007E2E23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Фазиль Искандер. </w:t>
      </w:r>
      <w:r w:rsidRPr="00245142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«Тринадцатый подвиг Геракла». </w:t>
      </w:r>
      <w:r w:rsidRPr="00245142">
        <w:rPr>
          <w:rFonts w:ascii="Times New Roman" w:hAnsi="Times New Roman" w:cs="Times New Roman"/>
          <w:spacing w:val="-4"/>
          <w:sz w:val="24"/>
          <w:szCs w:val="24"/>
        </w:rPr>
        <w:t xml:space="preserve">Влияние учителя на </w:t>
      </w:r>
      <w:r w:rsidRPr="00245142">
        <w:rPr>
          <w:rFonts w:ascii="Times New Roman" w:hAnsi="Times New Roman" w:cs="Times New Roman"/>
          <w:sz w:val="24"/>
          <w:szCs w:val="24"/>
        </w:rPr>
        <w:t>формирование детского характера. Чувство юмора как одно из ценных качеств человека.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Родная  природа в русской поэзии </w:t>
      </w:r>
      <w:r w:rsidRPr="00245142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left="5" w:right="96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А. Блок. 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 xml:space="preserve">«Летний вечер», «О, как безумно за окном...» </w:t>
      </w:r>
      <w:r w:rsidRPr="0024514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С. Есенин. </w:t>
      </w:r>
      <w:r w:rsidRPr="0024514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«Мелколесье. Степь и дали...», «Пороша»; </w:t>
      </w:r>
      <w:r w:rsidRPr="0024514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А.. </w:t>
      </w:r>
      <w:r w:rsidRPr="00245142">
        <w:rPr>
          <w:rFonts w:ascii="Times New Roman" w:hAnsi="Times New Roman" w:cs="Times New Roman"/>
          <w:b/>
          <w:bCs/>
          <w:spacing w:val="-4"/>
          <w:sz w:val="24"/>
          <w:szCs w:val="24"/>
        </w:rPr>
        <w:t>Ах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матова.  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«Перед весной бывают дни такие...».</w:t>
      </w:r>
    </w:p>
    <w:p w:rsidR="00972EB1" w:rsidRPr="00245142" w:rsidRDefault="00972EB1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Николай Михайлович Рубцов. </w:t>
      </w:r>
      <w:r w:rsidRPr="00245142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972EB1" w:rsidRPr="00245142" w:rsidRDefault="00972EB1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«Звезда полей», «Листья осенние», «В горнице». </w:t>
      </w:r>
      <w:r w:rsidRPr="00245142">
        <w:rPr>
          <w:rFonts w:ascii="Times New Roman" w:hAnsi="Times New Roman" w:cs="Times New Roman"/>
          <w:spacing w:val="-5"/>
          <w:sz w:val="24"/>
          <w:szCs w:val="24"/>
        </w:rPr>
        <w:t xml:space="preserve">Тема </w:t>
      </w:r>
      <w:r w:rsidRPr="00245142">
        <w:rPr>
          <w:rFonts w:ascii="Times New Roman" w:hAnsi="Times New Roman" w:cs="Times New Roman"/>
          <w:sz w:val="24"/>
          <w:szCs w:val="24"/>
        </w:rPr>
        <w:t>Родины в поэзии Рубцова. Человек и природа в «тихой» лирике Рубцова.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left="5" w:right="149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lastRenderedPageBreak/>
        <w:t xml:space="preserve">Чувство радости и печали, любви к родной природе родине  в  стихотворных  произведениях  поэтов  </w:t>
      </w:r>
      <w:r w:rsidRPr="0024514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45142">
        <w:rPr>
          <w:rFonts w:ascii="Times New Roman" w:hAnsi="Times New Roman" w:cs="Times New Roman"/>
          <w:sz w:val="24"/>
          <w:szCs w:val="24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972EB1" w:rsidRPr="00245142" w:rsidRDefault="00972EB1" w:rsidP="00542392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Г. Тукай. </w:t>
      </w:r>
    </w:p>
    <w:p w:rsidR="00972EB1" w:rsidRPr="00245142" w:rsidRDefault="00972EB1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«Родная деревня», «</w:t>
      </w:r>
      <w:proofErr w:type="spellStart"/>
      <w:r w:rsidRPr="00245142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Книга»</w:t>
      </w:r>
      <w:proofErr w:type="gramStart"/>
      <w:r w:rsidRPr="00245142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.</w:t>
      </w:r>
      <w:r w:rsidRPr="00245142">
        <w:rPr>
          <w:rFonts w:ascii="Times New Roman" w:hAnsi="Times New Roman" w:cs="Times New Roman"/>
          <w:bCs/>
          <w:spacing w:val="-4"/>
          <w:sz w:val="24"/>
          <w:szCs w:val="24"/>
        </w:rPr>
        <w:t>С</w:t>
      </w:r>
      <w:proofErr w:type="gramEnd"/>
      <w:r w:rsidRPr="00245142">
        <w:rPr>
          <w:rFonts w:ascii="Times New Roman" w:hAnsi="Times New Roman" w:cs="Times New Roman"/>
          <w:bCs/>
          <w:spacing w:val="-4"/>
          <w:sz w:val="24"/>
          <w:szCs w:val="24"/>
        </w:rPr>
        <w:t>лово</w:t>
      </w:r>
      <w:proofErr w:type="spellEnd"/>
      <w:r w:rsidRPr="0024514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о татарском поэте. Любовь к своей малой родине и к своему родному краю, верность обычаям, семье, традициям своего народа. Книга в жизни человека – «отрада из отрад», «путеводная звезда», «бесстрашное </w:t>
      </w:r>
      <w:proofErr w:type="spellStart"/>
      <w:r w:rsidRPr="00245142">
        <w:rPr>
          <w:rFonts w:ascii="Times New Roman" w:hAnsi="Times New Roman" w:cs="Times New Roman"/>
          <w:bCs/>
          <w:spacing w:val="-4"/>
          <w:sz w:val="24"/>
          <w:szCs w:val="24"/>
        </w:rPr>
        <w:t>сердце»</w:t>
      </w:r>
      <w:proofErr w:type="gramStart"/>
      <w:r w:rsidRPr="00245142">
        <w:rPr>
          <w:rFonts w:ascii="Times New Roman" w:hAnsi="Times New Roman" w:cs="Times New Roman"/>
          <w:bCs/>
          <w:spacing w:val="-4"/>
          <w:sz w:val="24"/>
          <w:szCs w:val="24"/>
        </w:rPr>
        <w:t>,«</w:t>
      </w:r>
      <w:proofErr w:type="gramEnd"/>
      <w:r w:rsidRPr="00245142">
        <w:rPr>
          <w:rFonts w:ascii="Times New Roman" w:hAnsi="Times New Roman" w:cs="Times New Roman"/>
          <w:bCs/>
          <w:spacing w:val="-4"/>
          <w:sz w:val="24"/>
          <w:szCs w:val="24"/>
        </w:rPr>
        <w:t>радостная</w:t>
      </w:r>
      <w:proofErr w:type="spellEnd"/>
      <w:r w:rsidRPr="0024514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душа»</w:t>
      </w:r>
    </w:p>
    <w:p w:rsidR="00972EB1" w:rsidRPr="00245142" w:rsidRDefault="00972EB1" w:rsidP="00542392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К. Кулиев. </w:t>
      </w:r>
    </w:p>
    <w:p w:rsidR="007E2E23" w:rsidRPr="00245142" w:rsidRDefault="00972EB1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«Когда на меня навалилась беда…», «Каким бы ни был малым мой народ…»</w:t>
      </w:r>
      <w:proofErr w:type="gramStart"/>
      <w:r w:rsidRPr="00245142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.</w:t>
      </w:r>
      <w:r w:rsidRPr="00245142">
        <w:rPr>
          <w:rFonts w:ascii="Times New Roman" w:hAnsi="Times New Roman" w:cs="Times New Roman"/>
          <w:bCs/>
          <w:spacing w:val="-4"/>
          <w:sz w:val="24"/>
          <w:szCs w:val="24"/>
        </w:rPr>
        <w:t>С</w:t>
      </w:r>
      <w:proofErr w:type="gramEnd"/>
      <w:r w:rsidRPr="00245142">
        <w:rPr>
          <w:rFonts w:ascii="Times New Roman" w:hAnsi="Times New Roman" w:cs="Times New Roman"/>
          <w:bCs/>
          <w:spacing w:val="-4"/>
          <w:sz w:val="24"/>
          <w:szCs w:val="24"/>
        </w:rPr>
        <w:t>лово о балкарском поэте. Родина как источник сил для преодоления любых испытаний и ударов судьбы. Поэтический образ родины. Тема бессмертия народа. Народ и его язык. Поэт – вечный должник своего народа</w:t>
      </w:r>
    </w:p>
    <w:p w:rsidR="007E2E23" w:rsidRPr="00245142" w:rsidRDefault="007E2E23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pacing w:val="-4"/>
          <w:sz w:val="24"/>
          <w:szCs w:val="24"/>
        </w:rPr>
        <w:t>ЗАРУБЕЖНАЯ ЛИТЕРАТУРА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Мифы Древней Греции.  </w:t>
      </w:r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Подвиги Геракла </w:t>
      </w:r>
      <w:r w:rsidRPr="00245142">
        <w:rPr>
          <w:rFonts w:ascii="Times New Roman" w:hAnsi="Times New Roman" w:cs="Times New Roman"/>
          <w:sz w:val="24"/>
          <w:szCs w:val="24"/>
        </w:rPr>
        <w:t>(в переложе</w:t>
      </w:r>
      <w:r w:rsidRPr="00245142">
        <w:rPr>
          <w:rFonts w:ascii="Times New Roman" w:hAnsi="Times New Roman" w:cs="Times New Roman"/>
          <w:sz w:val="24"/>
          <w:szCs w:val="24"/>
        </w:rPr>
        <w:softHyphen/>
        <w:t xml:space="preserve">нии Куна): </w:t>
      </w:r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«Скотный двор царя Авгия», «Яблоки Гесперид». 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Геродот. </w:t>
      </w:r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«Легенда об </w:t>
      </w:r>
      <w:proofErr w:type="spellStart"/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Арионе</w:t>
      </w:r>
      <w:proofErr w:type="spellEnd"/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7E2E23" w:rsidRPr="00245142" w:rsidRDefault="007E2E23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>Теория   литературы. Миф. Отличие мифа от сказки.</w:t>
      </w:r>
    </w:p>
    <w:p w:rsidR="007E2E23" w:rsidRPr="00245142" w:rsidRDefault="007E2E23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Гомер. </w:t>
      </w:r>
      <w:r w:rsidRPr="00245142">
        <w:rPr>
          <w:rFonts w:ascii="Times New Roman" w:hAnsi="Times New Roman" w:cs="Times New Roman"/>
          <w:sz w:val="24"/>
          <w:szCs w:val="24"/>
        </w:rPr>
        <w:t xml:space="preserve">Краткий рассказ о Гомере. </w:t>
      </w:r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«Одиссея», «Илиада» </w:t>
      </w:r>
      <w:r w:rsidRPr="00245142">
        <w:rPr>
          <w:rFonts w:ascii="Times New Roman" w:hAnsi="Times New Roman" w:cs="Times New Roman"/>
          <w:sz w:val="24"/>
          <w:szCs w:val="24"/>
        </w:rPr>
        <w:t>как эпические поэмы. Изображение героев и героические подвиги в «Илиаде». Стихия Одиссея — борьба, преодоле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ние препятствий, познание неизвестного. Храбрость, смет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ливость (хитроумие) Одиссея. Одиссей — мудрый прави</w:t>
      </w:r>
      <w:r w:rsidRPr="00245142">
        <w:rPr>
          <w:rFonts w:ascii="Times New Roman" w:hAnsi="Times New Roman" w:cs="Times New Roman"/>
          <w:sz w:val="24"/>
          <w:szCs w:val="24"/>
        </w:rPr>
        <w:softHyphen/>
        <w:t xml:space="preserve">тель, любящий муж и отец. На острове циклопов. </w:t>
      </w:r>
      <w:proofErr w:type="spellStart"/>
      <w:r w:rsidRPr="00245142">
        <w:rPr>
          <w:rFonts w:ascii="Times New Roman" w:hAnsi="Times New Roman" w:cs="Times New Roman"/>
          <w:sz w:val="24"/>
          <w:szCs w:val="24"/>
        </w:rPr>
        <w:t>Полифем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>. «Одиссея» — песня о героических подвигах, мужественных героях.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героическом эпосе (начальные    представления).</w:t>
      </w:r>
    </w:p>
    <w:p w:rsidR="007E2E23" w:rsidRPr="00245142" w:rsidRDefault="007E2E23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Фридрих Шиллер. </w:t>
      </w:r>
      <w:r w:rsidRPr="00245142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Баллада </w:t>
      </w:r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«Перчатка». </w:t>
      </w:r>
      <w:r w:rsidRPr="00245142">
        <w:rPr>
          <w:rFonts w:ascii="Times New Roman" w:hAnsi="Times New Roman" w:cs="Times New Roman"/>
          <w:sz w:val="24"/>
          <w:szCs w:val="24"/>
        </w:rPr>
        <w:t>Повествование о феодальных нра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вах. Любовь как благородство и своевольный, бесчеловеч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ный каприз. Рыцарь — герой, отвергающий награду и защищающий личное достоинство и честь.</w:t>
      </w:r>
    </w:p>
    <w:p w:rsidR="007E2E23" w:rsidRPr="00245142" w:rsidRDefault="007E2E23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142">
        <w:rPr>
          <w:rFonts w:ascii="Times New Roman" w:hAnsi="Times New Roman" w:cs="Times New Roman"/>
          <w:b/>
          <w:bCs/>
          <w:sz w:val="24"/>
          <w:szCs w:val="24"/>
        </w:rPr>
        <w:t>Проспер</w:t>
      </w:r>
      <w:proofErr w:type="spellEnd"/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 Мериме. </w:t>
      </w:r>
      <w:r w:rsidRPr="00245142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Новелла </w:t>
      </w:r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Маттео</w:t>
      </w:r>
      <w:proofErr w:type="spellEnd"/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Фальконе». </w:t>
      </w:r>
      <w:r w:rsidRPr="00245142">
        <w:rPr>
          <w:rFonts w:ascii="Times New Roman" w:hAnsi="Times New Roman" w:cs="Times New Roman"/>
          <w:sz w:val="24"/>
          <w:szCs w:val="24"/>
        </w:rPr>
        <w:t>Изображение дикой при</w:t>
      </w:r>
      <w:r w:rsidRPr="00245142">
        <w:rPr>
          <w:rFonts w:ascii="Times New Roman" w:hAnsi="Times New Roman" w:cs="Times New Roman"/>
          <w:sz w:val="24"/>
          <w:szCs w:val="24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 xml:space="preserve"> цивилизованной с ее порочными нравами. Романтический сюжет и его реалисти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ческое воплощение.</w:t>
      </w:r>
    </w:p>
    <w:p w:rsidR="007E2E23" w:rsidRPr="00245142" w:rsidRDefault="007E2E23" w:rsidP="00542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Антуан де Сент-Экзюпери. </w:t>
      </w:r>
      <w:r w:rsidRPr="00245142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«Маленький принц» </w:t>
      </w:r>
      <w:r w:rsidRPr="00245142">
        <w:rPr>
          <w:rFonts w:ascii="Times New Roman" w:hAnsi="Times New Roman" w:cs="Times New Roman"/>
          <w:sz w:val="24"/>
          <w:szCs w:val="24"/>
        </w:rPr>
        <w:t xml:space="preserve">как философская сказка и мудрая </w:t>
      </w:r>
      <w:r w:rsidRPr="00245142">
        <w:rPr>
          <w:rFonts w:ascii="Times New Roman" w:hAnsi="Times New Roman" w:cs="Times New Roman"/>
          <w:spacing w:val="-1"/>
          <w:sz w:val="24"/>
          <w:szCs w:val="24"/>
        </w:rPr>
        <w:t xml:space="preserve">притча. Мечта о естественном отношении к вещам и людям. </w:t>
      </w:r>
      <w:r w:rsidRPr="00245142">
        <w:rPr>
          <w:rFonts w:ascii="Times New Roman" w:hAnsi="Times New Roman" w:cs="Times New Roman"/>
          <w:sz w:val="24"/>
          <w:szCs w:val="24"/>
        </w:rPr>
        <w:t>Чистота восприятий мира как величайшая ценность. Утвер</w:t>
      </w:r>
      <w:r w:rsidRPr="00245142">
        <w:rPr>
          <w:rFonts w:ascii="Times New Roman" w:hAnsi="Times New Roman" w:cs="Times New Roman"/>
          <w:sz w:val="24"/>
          <w:szCs w:val="24"/>
        </w:rPr>
        <w:softHyphen/>
        <w:t>ждение всечеловеческих истин. (Для внеклассного чтения).</w:t>
      </w:r>
    </w:p>
    <w:p w:rsidR="007E2E23" w:rsidRPr="00245142" w:rsidRDefault="007E2E23" w:rsidP="0054239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>Теория литературы. Притча (начальные представ</w:t>
      </w:r>
      <w:r w:rsidRPr="00245142">
        <w:rPr>
          <w:rFonts w:ascii="Times New Roman" w:hAnsi="Times New Roman" w:cs="Times New Roman"/>
          <w:i/>
          <w:sz w:val="24"/>
          <w:szCs w:val="24"/>
        </w:rPr>
        <w:softHyphen/>
        <w:t>ления).</w:t>
      </w:r>
    </w:p>
    <w:p w:rsidR="007E2E23" w:rsidRPr="00245142" w:rsidRDefault="007E2E23" w:rsidP="005423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2E23" w:rsidRPr="00245142" w:rsidRDefault="007E2E23" w:rsidP="00542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E2E23" w:rsidRPr="00245142" w:rsidRDefault="007E2E23" w:rsidP="005423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ВВЕДЕНИЕ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УСТНОЕ НАРОДНОЕ ТВОРЧЕСТВО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</w:rPr>
        <w:t>Предания. </w:t>
      </w:r>
      <w:r w:rsidRPr="00245142">
        <w:t>Поэтическая автобиография народа. Устный рассказ об исторических событиях. </w:t>
      </w:r>
      <w:r w:rsidRPr="00245142">
        <w:rPr>
          <w:b/>
          <w:bCs/>
          <w:i/>
          <w:iCs/>
        </w:rPr>
        <w:t>«Воцарение Ивана Грозного», «Петр и плотник».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</w:rPr>
        <w:t>Былины. </w:t>
      </w:r>
      <w:r w:rsidRPr="00245142">
        <w:rPr>
          <w:b/>
          <w:bCs/>
          <w:i/>
          <w:iCs/>
        </w:rPr>
        <w:t>«</w:t>
      </w:r>
      <w:proofErr w:type="spellStart"/>
      <w:r w:rsidRPr="00245142">
        <w:rPr>
          <w:b/>
          <w:bCs/>
          <w:i/>
          <w:iCs/>
        </w:rPr>
        <w:t>Вольга</w:t>
      </w:r>
      <w:proofErr w:type="spellEnd"/>
      <w:r w:rsidRPr="00245142">
        <w:rPr>
          <w:b/>
          <w:bCs/>
          <w:i/>
          <w:iCs/>
        </w:rPr>
        <w:t xml:space="preserve"> и Микула </w:t>
      </w:r>
      <w:proofErr w:type="spellStart"/>
      <w:r w:rsidRPr="00245142">
        <w:rPr>
          <w:b/>
          <w:bCs/>
          <w:i/>
          <w:iCs/>
        </w:rPr>
        <w:t>Селянинович</w:t>
      </w:r>
      <w:proofErr w:type="spellEnd"/>
      <w:r w:rsidRPr="00245142">
        <w:rPr>
          <w:b/>
          <w:bCs/>
          <w:i/>
          <w:iCs/>
        </w:rPr>
        <w:t>». </w:t>
      </w:r>
      <w:r w:rsidRPr="00245142">
        <w:t xml:space="preserve">Воплощение в былине нравственных свойств русского народа, прославление мирного труда. </w:t>
      </w:r>
      <w:proofErr w:type="gramStart"/>
      <w:r w:rsidRPr="00245142"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t>Новгородский цикл былин. </w:t>
      </w:r>
      <w:r w:rsidRPr="00245142">
        <w:rPr>
          <w:b/>
          <w:bCs/>
          <w:i/>
          <w:iCs/>
        </w:rPr>
        <w:t>«Садко». </w:t>
      </w:r>
      <w:r w:rsidRPr="00245142">
        <w:t>Своеобразие былины, Поэтичность. Своеобразие былинного стиха. </w:t>
      </w:r>
      <w:r w:rsidRPr="00245142">
        <w:rPr>
          <w:b/>
          <w:bCs/>
          <w:i/>
          <w:iCs/>
        </w:rPr>
        <w:t>«Калевала» — </w:t>
      </w:r>
      <w:r w:rsidRPr="00245142">
        <w:t xml:space="preserve">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245142">
        <w:lastRenderedPageBreak/>
        <w:t>Ильмаринен</w:t>
      </w:r>
      <w:proofErr w:type="spellEnd"/>
      <w:r w:rsidRPr="00245142">
        <w:t xml:space="preserve"> и ведьма Лоухи как представители светлого и темного миров карело-финских эпических песен 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i/>
          <w:iCs/>
        </w:rPr>
        <w:t>Теория литературы.</w:t>
      </w:r>
      <w:r w:rsidRPr="00245142">
        <w:t> 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</w:rPr>
        <w:t>Пословицы и поговорки.</w:t>
      </w:r>
      <w:r w:rsidRPr="00245142">
        <w:rPr>
          <w:b/>
          <w:bCs/>
          <w:i/>
          <w:iCs/>
        </w:rPr>
        <w:t> </w:t>
      </w:r>
      <w:r w:rsidRPr="00245142">
        <w:t>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i/>
          <w:iCs/>
        </w:rPr>
        <w:t>Теория литературы.</w:t>
      </w:r>
      <w:r w:rsidRPr="00245142">
        <w:t> Героический эпос, афористические жанры фольклора. Пословицы, поговорки (развитие представлений).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ИЗ ДРЕВНЕРУССКОЙ ЛИТЕРАТУРЫ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>«Поучение» Владимира Мономаха </w:t>
      </w:r>
      <w:r w:rsidRPr="00245142">
        <w:t>(отрывок), </w:t>
      </w:r>
      <w:r w:rsidRPr="00245142">
        <w:rPr>
          <w:b/>
          <w:bCs/>
          <w:i/>
          <w:iCs/>
        </w:rPr>
        <w:t xml:space="preserve">«Повесть о Петре и </w:t>
      </w:r>
      <w:proofErr w:type="spellStart"/>
      <w:r w:rsidRPr="00245142">
        <w:rPr>
          <w:b/>
          <w:bCs/>
          <w:i/>
          <w:iCs/>
        </w:rPr>
        <w:t>ФевронииМуромских</w:t>
      </w:r>
      <w:proofErr w:type="spellEnd"/>
      <w:r w:rsidRPr="00245142">
        <w:rPr>
          <w:b/>
          <w:bCs/>
          <w:i/>
          <w:iCs/>
        </w:rPr>
        <w:t>»</w:t>
      </w:r>
      <w:proofErr w:type="gramStart"/>
      <w:r w:rsidRPr="00245142">
        <w:rPr>
          <w:b/>
          <w:bCs/>
          <w:i/>
          <w:iCs/>
        </w:rPr>
        <w:t>.</w:t>
      </w:r>
      <w:r w:rsidRPr="00245142">
        <w:t>Н</w:t>
      </w:r>
      <w:proofErr w:type="gramEnd"/>
      <w:r w:rsidRPr="00245142">
        <w:t>равственные заветы Древней Руси. Внимание к личности, гимн</w:t>
      </w:r>
      <w:r w:rsidRPr="00245142">
        <w:rPr>
          <w:b/>
          <w:bCs/>
          <w:i/>
          <w:iCs/>
        </w:rPr>
        <w:t> </w:t>
      </w:r>
      <w:r w:rsidRPr="00245142">
        <w:t>любви и верности.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i/>
          <w:iCs/>
        </w:rPr>
        <w:t>Теория литературы.</w:t>
      </w:r>
      <w:r w:rsidRPr="00245142">
        <w:t> Поучение (начальные представления).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>«Повесть временных лет». </w:t>
      </w:r>
      <w:r w:rsidRPr="00245142">
        <w:t>Отрывок «О пользе книг». Формирование традиции уважительного отношения к книге.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i/>
          <w:iCs/>
        </w:rPr>
        <w:t>Теория литературы.</w:t>
      </w:r>
      <w:r w:rsidRPr="00245142">
        <w:t> Летопись (развитие представлений).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ИЗ РУССКОЙ ЛИТЕРАТУРЫ XVIII ВЕКА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Михаил Васильевич Ломоносов. </w:t>
      </w:r>
      <w:r w:rsidRPr="00245142">
        <w:t>Краткий рассказ об ученом и поэте.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 xml:space="preserve">«К статуе Петра Великого», «Ода на день восшествия на Всероссийский престол </w:t>
      </w:r>
      <w:proofErr w:type="spellStart"/>
      <w:r w:rsidRPr="00245142">
        <w:rPr>
          <w:b/>
          <w:bCs/>
          <w:i/>
          <w:iCs/>
        </w:rPr>
        <w:t>ея</w:t>
      </w:r>
      <w:proofErr w:type="spellEnd"/>
      <w:r w:rsidRPr="00245142">
        <w:rPr>
          <w:b/>
          <w:bCs/>
          <w:i/>
          <w:iCs/>
        </w:rPr>
        <w:t xml:space="preserve"> Величества государыни Императрицы </w:t>
      </w:r>
      <w:proofErr w:type="spellStart"/>
      <w:r w:rsidRPr="00245142">
        <w:rPr>
          <w:b/>
          <w:bCs/>
          <w:i/>
          <w:iCs/>
        </w:rPr>
        <w:t>Елисаветы</w:t>
      </w:r>
      <w:proofErr w:type="spellEnd"/>
      <w:r w:rsidRPr="00245142">
        <w:rPr>
          <w:b/>
          <w:bCs/>
          <w:i/>
          <w:iCs/>
        </w:rPr>
        <w:t xml:space="preserve"> Петровны 1747 года» </w:t>
      </w:r>
      <w:r w:rsidRPr="00245142">
        <w:t>(отрывок). Уверенность Ломоносова в будущем русской науки и ее творцов. Патриотизм. Призыв</w:t>
      </w:r>
      <w:r w:rsidRPr="00245142">
        <w:rPr>
          <w:b/>
          <w:bCs/>
          <w:i/>
          <w:iCs/>
        </w:rPr>
        <w:t> </w:t>
      </w:r>
      <w:r w:rsidRPr="00245142">
        <w:t>к миру. Признание труда, деяний на благо Родины важнейшей чертой гражданина.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i/>
          <w:iCs/>
        </w:rPr>
        <w:t>Теория литературы.</w:t>
      </w:r>
      <w:r w:rsidRPr="00245142">
        <w:t> Ода (начальные представления).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Гавриил Романович Державин. </w:t>
      </w:r>
      <w:r w:rsidRPr="00245142">
        <w:t>Краткий рассказ о поэте.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 xml:space="preserve">«Река времен в своем </w:t>
      </w:r>
      <w:proofErr w:type="spellStart"/>
      <w:r w:rsidRPr="00245142">
        <w:rPr>
          <w:b/>
          <w:bCs/>
          <w:i/>
          <w:iCs/>
        </w:rPr>
        <w:t>стремленьи</w:t>
      </w:r>
      <w:proofErr w:type="spellEnd"/>
      <w:r w:rsidRPr="00245142">
        <w:rPr>
          <w:b/>
          <w:bCs/>
          <w:i/>
          <w:iCs/>
        </w:rPr>
        <w:t>...», «На</w:t>
      </w:r>
      <w:r w:rsidRPr="00245142">
        <w:t> </w:t>
      </w:r>
      <w:r w:rsidRPr="00245142">
        <w:rPr>
          <w:b/>
          <w:bCs/>
          <w:i/>
          <w:iCs/>
        </w:rPr>
        <w:t>птичку...», «Признание». </w:t>
      </w:r>
      <w:r w:rsidRPr="00245142">
        <w:t>Размышления о смысле жизни, о судьбе. Утверждение необходимости свободы творчества.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ИЗ РУССКОЙ ЛИТЕРАТУРЫ XIX ВЕКА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Александр Сергеевич Пушкин. </w:t>
      </w:r>
      <w:r w:rsidRPr="00245142">
        <w:t>Краткий рассказ о писателе.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>«Полтава» («Полтавский бой»), «Медный всадник» </w:t>
      </w:r>
      <w:r w:rsidRPr="00245142">
        <w:t>(вступление «На берегу пустынных волн..</w:t>
      </w:r>
      <w:proofErr w:type="gramStart"/>
      <w:r w:rsidRPr="00245142">
        <w:t>.»</w:t>
      </w:r>
      <w:proofErr w:type="gramEnd"/>
      <w:r w:rsidRPr="00245142">
        <w:t>),</w:t>
      </w:r>
      <w:r w:rsidRPr="00245142">
        <w:rPr>
          <w:b/>
          <w:bCs/>
          <w:i/>
          <w:iCs/>
        </w:rPr>
        <w:t>«Песнь о вещем Олеге». </w:t>
      </w:r>
      <w:r w:rsidRPr="00245142">
        <w:t>Интерес Пушкина к истории России. Мастерство в изображении Полтавской битвы, прославление</w:t>
      </w:r>
      <w:r w:rsidRPr="00245142">
        <w:rPr>
          <w:b/>
          <w:bCs/>
          <w:i/>
          <w:iCs/>
        </w:rPr>
        <w:t> </w:t>
      </w:r>
      <w:r w:rsidRPr="00245142">
        <w:t>мужества и отваги русских солдат. Выражение чувства</w:t>
      </w:r>
      <w:r w:rsidRPr="00245142">
        <w:rPr>
          <w:b/>
          <w:bCs/>
          <w:i/>
          <w:iCs/>
        </w:rPr>
        <w:t> </w:t>
      </w:r>
      <w:r w:rsidRPr="00245142">
        <w:t xml:space="preserve">любви к Родине. Сопоставление полководцев (Петра I и Карла XII). Авторское отношение к героям. </w:t>
      </w:r>
      <w:proofErr w:type="spellStart"/>
      <w:r w:rsidRPr="00245142">
        <w:t>Летописныйисточник</w:t>
      </w:r>
      <w:proofErr w:type="spellEnd"/>
      <w:r w:rsidRPr="00245142">
        <w:t xml:space="preserve"> «Песни о вещем Олеге». Особенности композиции. Своеобразие языка. Смысл сопоставления Олега и</w:t>
      </w:r>
      <w:r w:rsidRPr="00245142">
        <w:rPr>
          <w:b/>
          <w:bCs/>
          <w:i/>
          <w:iCs/>
        </w:rPr>
        <w:t> </w:t>
      </w:r>
      <w:r w:rsidRPr="00245142">
        <w:t>волхва. Художественное воспроизведение быта и нравов</w:t>
      </w:r>
      <w:r w:rsidRPr="00245142">
        <w:rPr>
          <w:b/>
          <w:bCs/>
          <w:i/>
          <w:iCs/>
        </w:rPr>
        <w:t> </w:t>
      </w:r>
      <w:r w:rsidRPr="00245142">
        <w:t>Древней Руси.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i/>
          <w:iCs/>
        </w:rPr>
        <w:t>Теория литературы.</w:t>
      </w:r>
      <w:r w:rsidRPr="00245142">
        <w:t> Баллада (развитие представлений).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>«Борис Годунов» </w:t>
      </w:r>
      <w:r w:rsidRPr="00245142">
        <w:rPr>
          <w:i/>
          <w:iCs/>
        </w:rPr>
        <w:t xml:space="preserve">(сцена </w:t>
      </w:r>
      <w:proofErr w:type="spellStart"/>
      <w:r w:rsidRPr="00245142">
        <w:rPr>
          <w:i/>
          <w:iCs/>
        </w:rPr>
        <w:t>вЧудовом</w:t>
      </w:r>
      <w:proofErr w:type="spellEnd"/>
      <w:r w:rsidRPr="00245142">
        <w:rPr>
          <w:i/>
          <w:iCs/>
        </w:rPr>
        <w:t xml:space="preserve"> </w:t>
      </w:r>
      <w:proofErr w:type="gramStart"/>
      <w:r w:rsidRPr="00245142">
        <w:rPr>
          <w:i/>
          <w:iCs/>
        </w:rPr>
        <w:t>монастыре</w:t>
      </w:r>
      <w:proofErr w:type="gramEnd"/>
      <w:r w:rsidRPr="00245142">
        <w:rPr>
          <w:i/>
          <w:iCs/>
        </w:rPr>
        <w:t>). </w:t>
      </w:r>
      <w:r w:rsidRPr="00245142"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>«Станционный смотритель». </w:t>
      </w:r>
      <w:r w:rsidRPr="00245142">
        <w:t xml:space="preserve">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245142">
        <w:t>Трагическое</w:t>
      </w:r>
      <w:proofErr w:type="gramEnd"/>
      <w:r w:rsidRPr="00245142">
        <w:t xml:space="preserve"> и гуманистическое в повести.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i/>
          <w:iCs/>
        </w:rPr>
        <w:t>Теория литературы.</w:t>
      </w:r>
      <w:r w:rsidRPr="00245142">
        <w:t> Повесть (развитие представлений).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Михаил Юрьевич Лермонтов. </w:t>
      </w:r>
      <w:r w:rsidRPr="00245142">
        <w:t>Краткий рассказ о поэте.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>«</w:t>
      </w:r>
      <w:proofErr w:type="gramStart"/>
      <w:r w:rsidRPr="00245142">
        <w:rPr>
          <w:b/>
          <w:bCs/>
          <w:i/>
          <w:iCs/>
        </w:rPr>
        <w:t>Песня про царя</w:t>
      </w:r>
      <w:proofErr w:type="gramEnd"/>
      <w:r w:rsidRPr="00245142">
        <w:rPr>
          <w:b/>
          <w:bCs/>
          <w:i/>
          <w:iCs/>
        </w:rPr>
        <w:t xml:space="preserve"> Ивана Васильевича, молодого опричника и удалого купца Калашникова». </w:t>
      </w:r>
      <w:r w:rsidRPr="00245142">
        <w:t xml:space="preserve">Поэма </w:t>
      </w:r>
      <w:proofErr w:type="spellStart"/>
      <w:r w:rsidRPr="00245142">
        <w:t>обисторическомпрошлом</w:t>
      </w:r>
      <w:proofErr w:type="spellEnd"/>
      <w:r w:rsidRPr="00245142">
        <w:t xml:space="preserve"> Руси. Картины быта XVI века, их</w:t>
      </w:r>
      <w:r w:rsidRPr="00245142">
        <w:rPr>
          <w:b/>
          <w:bCs/>
          <w:i/>
          <w:iCs/>
        </w:rPr>
        <w:t> </w:t>
      </w:r>
      <w:r w:rsidRPr="00245142">
        <w:t>значение для понимания характеров и идеи поэмы.</w:t>
      </w:r>
      <w:r w:rsidRPr="00245142">
        <w:rPr>
          <w:b/>
          <w:bCs/>
          <w:i/>
          <w:iCs/>
        </w:rPr>
        <w:t> </w:t>
      </w:r>
      <w:r w:rsidRPr="00245142">
        <w:t xml:space="preserve">Смысл столкновения Калашникова с </w:t>
      </w:r>
      <w:proofErr w:type="spellStart"/>
      <w:r w:rsidRPr="00245142">
        <w:t>Кирибеевичем</w:t>
      </w:r>
      <w:proofErr w:type="spellEnd"/>
      <w:r w:rsidRPr="00245142">
        <w:t xml:space="preserve"> и</w:t>
      </w:r>
      <w:r w:rsidRPr="00245142">
        <w:rPr>
          <w:b/>
          <w:bCs/>
          <w:i/>
          <w:iCs/>
        </w:rPr>
        <w:t> </w:t>
      </w:r>
      <w:r w:rsidRPr="00245142">
        <w:t>Иваном Грозным. Защита Калашниковым человеческого</w:t>
      </w:r>
      <w:r w:rsidRPr="00245142">
        <w:rPr>
          <w:b/>
          <w:bCs/>
          <w:i/>
          <w:iCs/>
        </w:rPr>
        <w:t> </w:t>
      </w:r>
      <w:r w:rsidRPr="00245142">
        <w:t xml:space="preserve">достоинства, его готовность стоять за </w:t>
      </w:r>
      <w:r w:rsidRPr="00245142">
        <w:lastRenderedPageBreak/>
        <w:t>правду до конца.</w:t>
      </w:r>
      <w:r w:rsidRPr="00245142">
        <w:rPr>
          <w:b/>
          <w:bCs/>
          <w:i/>
          <w:iCs/>
        </w:rPr>
        <w:t> </w:t>
      </w:r>
      <w:r w:rsidRPr="00245142">
        <w:t>Особенности сюжета поэмы. Авторское отношение к</w:t>
      </w:r>
      <w:r w:rsidRPr="00245142">
        <w:rPr>
          <w:b/>
          <w:bCs/>
          <w:i/>
          <w:iCs/>
        </w:rPr>
        <w:t> </w:t>
      </w:r>
      <w:proofErr w:type="gramStart"/>
      <w:r w:rsidRPr="00245142">
        <w:t>изображаемому</w:t>
      </w:r>
      <w:proofErr w:type="gramEnd"/>
      <w:r w:rsidRPr="00245142"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>«Когда волнуется желтеющая нива...», «Молитва», «Ангел». </w:t>
      </w:r>
      <w:r w:rsidRPr="00245142"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</w:t>
      </w:r>
      <w:r w:rsidRPr="00245142">
        <w:rPr>
          <w:b/>
          <w:bCs/>
          <w:i/>
          <w:iCs/>
        </w:rPr>
        <w:t> </w:t>
      </w:r>
      <w:r w:rsidRPr="00245142">
        <w:t>сил, связанное с красотой природы и ее проявлений.</w:t>
      </w:r>
      <w:r w:rsidRPr="00245142">
        <w:rPr>
          <w:b/>
          <w:bCs/>
          <w:i/>
          <w:iCs/>
        </w:rPr>
        <w:t> </w:t>
      </w:r>
      <w:r w:rsidRPr="00245142">
        <w:t>«Молитва» («В минуту жизни трудную...») — готовность</w:t>
      </w:r>
      <w:r w:rsidRPr="00245142">
        <w:rPr>
          <w:b/>
          <w:bCs/>
          <w:i/>
          <w:iCs/>
        </w:rPr>
        <w:t> </w:t>
      </w:r>
      <w:r w:rsidRPr="00245142">
        <w:t xml:space="preserve">ринуться навстречу знакомым гармоничным </w:t>
      </w:r>
      <w:proofErr w:type="spellStart"/>
      <w:r w:rsidRPr="00245142">
        <w:t>звукам</w:t>
      </w:r>
      <w:proofErr w:type="gramStart"/>
      <w:r w:rsidRPr="00245142">
        <w:t>,с</w:t>
      </w:r>
      <w:proofErr w:type="gramEnd"/>
      <w:r w:rsidRPr="00245142">
        <w:t>имволизирующим</w:t>
      </w:r>
      <w:proofErr w:type="spellEnd"/>
      <w:r w:rsidRPr="00245142">
        <w:t xml:space="preserve"> ожидаемое счастье на земле.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i/>
          <w:iCs/>
        </w:rPr>
        <w:t>Теория литературы.</w:t>
      </w:r>
      <w:r w:rsidRPr="00245142">
        <w:t> </w:t>
      </w:r>
      <w:proofErr w:type="spellStart"/>
      <w:r w:rsidRPr="00245142">
        <w:t>Фольклоризм</w:t>
      </w:r>
      <w:proofErr w:type="spellEnd"/>
      <w:r w:rsidRPr="00245142">
        <w:t xml:space="preserve"> литературы (развитие представлений).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Николай Васильевич Гоголь. </w:t>
      </w:r>
      <w:r w:rsidRPr="00245142">
        <w:t>Краткий рассказ о писателе.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>«Тарас Бульба». </w:t>
      </w:r>
      <w:r w:rsidRPr="00245142"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245142">
        <w:t>Андрию</w:t>
      </w:r>
      <w:proofErr w:type="spellEnd"/>
      <w:r w:rsidRPr="00245142">
        <w:t>, смысл этого противопоставления. Патриотический пафос повести. Особенности изображения людей и природы в повести.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i/>
          <w:iCs/>
        </w:rPr>
        <w:t>Теория литературы.</w:t>
      </w:r>
      <w:r w:rsidRPr="00245142">
        <w:t> 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Иван Сергеевич Тургенев. </w:t>
      </w:r>
      <w:r w:rsidRPr="00245142">
        <w:t>Краткий рассказ о писателе.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>«Бирюк». </w:t>
      </w:r>
      <w:r w:rsidRPr="00245142">
        <w:t xml:space="preserve">Изображение быта крестьян, авторское отношение к </w:t>
      </w:r>
      <w:proofErr w:type="gramStart"/>
      <w:r w:rsidRPr="00245142">
        <w:t>бесправным</w:t>
      </w:r>
      <w:proofErr w:type="gramEnd"/>
      <w:r w:rsidRPr="00245142">
        <w:t xml:space="preserve"> и обездоленным. Мастерство в изображении пейзажа. Художественные особенности рассказа.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</w:rPr>
        <w:t>Стихотворения в прозе. </w:t>
      </w:r>
      <w:r w:rsidRPr="00245142">
        <w:rPr>
          <w:b/>
          <w:bCs/>
          <w:i/>
          <w:iCs/>
        </w:rPr>
        <w:t>«Русский язык». </w:t>
      </w:r>
      <w:r w:rsidRPr="00245142">
        <w:t>Тургенев о богатстве и красоте русского языка. Родной язык как духовная опора человека. </w:t>
      </w:r>
      <w:r w:rsidRPr="00245142">
        <w:rPr>
          <w:b/>
          <w:bCs/>
          <w:i/>
          <w:iCs/>
        </w:rPr>
        <w:t>«Близнецы», «Два богача».</w:t>
      </w:r>
      <w:r w:rsidRPr="00245142">
        <w:t> Нравственность и человеческие взаимоотношения.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i/>
          <w:iCs/>
        </w:rPr>
        <w:t>Теория литературы.</w:t>
      </w:r>
      <w:r w:rsidRPr="00245142">
        <w:t> Стихотворения в прозе.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Николай Алексеевич Некрасов. </w:t>
      </w:r>
      <w:r w:rsidRPr="00245142">
        <w:t>Краткий рассказ о писателе.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>«Русские женщины» </w:t>
      </w:r>
      <w:r w:rsidRPr="00245142">
        <w:rPr>
          <w:i/>
          <w:iCs/>
        </w:rPr>
        <w:t>(«Княгиня Трубецкая»), </w:t>
      </w:r>
      <w:r w:rsidRPr="00245142"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>«Размышления у парадного подъезда». </w:t>
      </w:r>
      <w:r w:rsidRPr="00245142">
        <w:t>Боль поэта за судьбу народа. Своеобразие некрасовской музы.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i/>
          <w:iCs/>
        </w:rPr>
        <w:t>Теория литературы.</w:t>
      </w:r>
      <w:r w:rsidRPr="00245142">
        <w:t> Поэма (развитие понятия). Трехсложные размеры стиха (развитие понятия).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Алексей Константинович Толстой. </w:t>
      </w:r>
      <w:r w:rsidRPr="00245142">
        <w:t>Слово о</w:t>
      </w:r>
      <w:r w:rsidRPr="00245142">
        <w:rPr>
          <w:b/>
          <w:bCs/>
        </w:rPr>
        <w:t> </w:t>
      </w:r>
      <w:r w:rsidRPr="00245142">
        <w:t>поэте.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t>Исторические баллады </w:t>
      </w:r>
      <w:r w:rsidRPr="00245142">
        <w:rPr>
          <w:b/>
          <w:bCs/>
          <w:i/>
          <w:iCs/>
        </w:rPr>
        <w:t>«Василий Шибанов» </w:t>
      </w:r>
      <w:r w:rsidRPr="00245142">
        <w:t>и </w:t>
      </w:r>
      <w:r w:rsidRPr="00245142">
        <w:rPr>
          <w:b/>
          <w:bCs/>
          <w:i/>
          <w:iCs/>
        </w:rPr>
        <w:t>«Михайло Репнин». </w:t>
      </w:r>
      <w:r w:rsidRPr="00245142">
        <w:t>Воспроизведение исторического колорита эпохи. Правда и вымысел. Тема древнерусского</w:t>
      </w:r>
      <w:r w:rsidRPr="00245142">
        <w:rPr>
          <w:b/>
          <w:bCs/>
          <w:i/>
          <w:iCs/>
        </w:rPr>
        <w:t> </w:t>
      </w:r>
      <w:r w:rsidRPr="00245142">
        <w:t>«рыцарства», противостоящего самовластию.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i/>
          <w:iCs/>
        </w:rPr>
        <w:t>Теория литературы.</w:t>
      </w:r>
      <w:r w:rsidRPr="00245142">
        <w:t> Баллада (развитие понятия).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 xml:space="preserve">Михаил </w:t>
      </w:r>
      <w:proofErr w:type="spellStart"/>
      <w:r w:rsidRPr="00245142">
        <w:rPr>
          <w:b/>
          <w:bCs/>
        </w:rPr>
        <w:t>Евграфович</w:t>
      </w:r>
      <w:proofErr w:type="spellEnd"/>
      <w:r w:rsidRPr="00245142">
        <w:rPr>
          <w:b/>
          <w:bCs/>
        </w:rPr>
        <w:t xml:space="preserve"> Салтыков-Щедрин. </w:t>
      </w:r>
      <w:r w:rsidRPr="00245142">
        <w:t>Краткий рассказ о писателе.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>«Повесть о том, как один мужик двух генералов прокормил». </w:t>
      </w:r>
      <w:r w:rsidRPr="00245142">
        <w:t>Нравственные пороки общества. Паразитизм генералов, трудолюбие и сметливость мужика.</w:t>
      </w:r>
      <w:r w:rsidRPr="00245142">
        <w:rPr>
          <w:b/>
          <w:bCs/>
          <w:i/>
          <w:iCs/>
        </w:rPr>
        <w:t> </w:t>
      </w:r>
      <w:r w:rsidRPr="00245142">
        <w:t>Осуждение покорности мужика. Сатира в «Повести...».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  <w:i/>
          <w:iCs/>
        </w:rPr>
        <w:t>«Дикий помещик». </w:t>
      </w:r>
      <w:r w:rsidRPr="00245142">
        <w:t>Для самостоятельного чтения.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i/>
          <w:iCs/>
        </w:rPr>
        <w:t>Теория литературы.</w:t>
      </w:r>
      <w:r w:rsidRPr="00245142">
        <w:t> Гротеск (начальные представления).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Лев Николаевич Толстой. </w:t>
      </w:r>
      <w:r w:rsidRPr="00245142">
        <w:t>Краткий рассказ о</w:t>
      </w:r>
      <w:r w:rsidRPr="00245142">
        <w:rPr>
          <w:b/>
          <w:bCs/>
        </w:rPr>
        <w:t> </w:t>
      </w:r>
      <w:r w:rsidRPr="00245142">
        <w:t>писателе.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>«Детство». </w:t>
      </w:r>
      <w:r w:rsidRPr="00245142">
        <w:t xml:space="preserve">Главы из повести: «Классы», «Наталья </w:t>
      </w:r>
      <w:proofErr w:type="spellStart"/>
      <w:r w:rsidRPr="00245142">
        <w:t>Савишна</w:t>
      </w:r>
      <w:proofErr w:type="spellEnd"/>
      <w:r w:rsidRPr="00245142">
        <w:t>», «</w:t>
      </w:r>
      <w:proofErr w:type="spellStart"/>
      <w:proofErr w:type="gramStart"/>
      <w:r w:rsidRPr="00245142">
        <w:t>Ма</w:t>
      </w:r>
      <w:proofErr w:type="gramEnd"/>
      <w:r w:rsidRPr="00245142">
        <w:t>man</w:t>
      </w:r>
      <w:proofErr w:type="spellEnd"/>
      <w:r w:rsidRPr="00245142"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i/>
          <w:iCs/>
        </w:rPr>
        <w:t>Теория литературы.</w:t>
      </w:r>
      <w:r w:rsidRPr="00245142">
        <w:t> Автобиографическое художественное произведение (развитие понятия). Геро</w:t>
      </w:r>
      <w:proofErr w:type="gramStart"/>
      <w:r w:rsidRPr="00245142">
        <w:t>й-</w:t>
      </w:r>
      <w:proofErr w:type="gramEnd"/>
      <w:r w:rsidRPr="00245142">
        <w:t xml:space="preserve"> повествователь (развитие понятия).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Антон Павлович Чехов. </w:t>
      </w:r>
      <w:r w:rsidRPr="00245142">
        <w:t>Краткий рассказ о писателе.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  <w:i/>
          <w:iCs/>
        </w:rPr>
        <w:t>«Хамелеон». </w:t>
      </w:r>
      <w:r w:rsidRPr="00245142"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  <w:i/>
          <w:iCs/>
        </w:rPr>
        <w:t>«Злоумышленник», «Размазня». </w:t>
      </w:r>
      <w:r w:rsidRPr="00245142">
        <w:t>Многогранность комического в рассказах А. П. Чехова. (Для чтения и обсуждения.)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i/>
          <w:iCs/>
        </w:rPr>
        <w:t>Теория литературы.</w:t>
      </w:r>
      <w:r w:rsidRPr="00245142">
        <w:t> Сатира и юмор как формы комического (развитие представлений).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lastRenderedPageBreak/>
        <w:t>«Край ты мой, родимый край!» </w:t>
      </w:r>
      <w:r w:rsidRPr="00245142">
        <w:t>Стихотворения русских поэтов XIX века о родной</w:t>
      </w:r>
      <w:r w:rsidRPr="00245142">
        <w:rPr>
          <w:b/>
          <w:bCs/>
        </w:rPr>
        <w:t> </w:t>
      </w:r>
      <w:r w:rsidRPr="00245142">
        <w:t>природе.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В. Жуковский. </w:t>
      </w:r>
      <w:r w:rsidRPr="00245142">
        <w:rPr>
          <w:i/>
          <w:iCs/>
        </w:rPr>
        <w:t>«Приход весны»; </w:t>
      </w:r>
      <w:r w:rsidRPr="00245142">
        <w:rPr>
          <w:b/>
          <w:bCs/>
        </w:rPr>
        <w:t>И. Бунин. </w:t>
      </w:r>
      <w:r w:rsidRPr="00245142">
        <w:rPr>
          <w:i/>
          <w:iCs/>
        </w:rPr>
        <w:t>«Родина»; </w:t>
      </w:r>
      <w:r w:rsidRPr="00245142">
        <w:rPr>
          <w:b/>
          <w:bCs/>
        </w:rPr>
        <w:t>А. К. Толстой. </w:t>
      </w:r>
      <w:r w:rsidRPr="00245142">
        <w:rPr>
          <w:i/>
          <w:iCs/>
        </w:rPr>
        <w:t>«Край ты мой, родимый край...», «Благовест». </w:t>
      </w:r>
      <w:r w:rsidRPr="00245142">
        <w:t>Поэтическое изображение родной природы и выражение авторского настроения, миросозерцания.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ИЗ РУССКОЙ ЛИТЕРАТУРЫ XX ВЕКА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Иван Алексеевич Бунин. </w:t>
      </w:r>
      <w:r w:rsidRPr="00245142">
        <w:t>Краткий рассказ о писателе.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  <w:i/>
          <w:iCs/>
        </w:rPr>
        <w:t>«Цифры». </w:t>
      </w:r>
      <w:r w:rsidRPr="00245142">
        <w:t>Воспитание детей в семье. Герой рассказа: сложность взаимопонимания детей и взрослых.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  <w:i/>
          <w:iCs/>
        </w:rPr>
        <w:t>«Лапти». </w:t>
      </w:r>
      <w:r w:rsidRPr="00245142">
        <w:t>Душевное богатство простого крестьянина.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Максим Горький. </w:t>
      </w:r>
      <w:r w:rsidRPr="00245142">
        <w:t>Краткий рассказ о писателе.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>«Детство». </w:t>
      </w:r>
      <w:r w:rsidRPr="00245142">
        <w:t xml:space="preserve">Автобиографический характер повести. Изображение «свинцовых мерзостей жизни». Дед Каширин. </w:t>
      </w:r>
      <w:proofErr w:type="gramStart"/>
      <w:r w:rsidRPr="00245142">
        <w:t>«Яркое, здоровое, творческое в русской жизни» (Алеша, бабушка, Цыганок, Хорошее Дело).</w:t>
      </w:r>
      <w:proofErr w:type="gramEnd"/>
      <w:r w:rsidRPr="00245142">
        <w:t xml:space="preserve"> Изображение быта и характеров. Вера в творческие силы народа.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  <w:i/>
          <w:iCs/>
        </w:rPr>
        <w:t xml:space="preserve">«Старуха </w:t>
      </w:r>
      <w:proofErr w:type="spellStart"/>
      <w:r w:rsidRPr="00245142">
        <w:rPr>
          <w:b/>
          <w:bCs/>
          <w:i/>
          <w:iCs/>
        </w:rPr>
        <w:t>Изергиль</w:t>
      </w:r>
      <w:proofErr w:type="spellEnd"/>
      <w:r w:rsidRPr="00245142">
        <w:rPr>
          <w:b/>
          <w:bCs/>
          <w:i/>
          <w:iCs/>
        </w:rPr>
        <w:t>» («Легенда о Данко»).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i/>
          <w:iCs/>
        </w:rPr>
        <w:t>Теория литературы.</w:t>
      </w:r>
      <w:r w:rsidRPr="00245142">
        <w:t> Понятие о теме и идее произведения (начальные представления). Портрет как средство характеристики героя.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Леонид Николаевич Андреев. </w:t>
      </w:r>
      <w:r w:rsidRPr="00245142">
        <w:t>Краткий рассказ о писателе.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  <w:i/>
          <w:iCs/>
        </w:rPr>
        <w:t>«</w:t>
      </w:r>
      <w:proofErr w:type="gramStart"/>
      <w:r w:rsidRPr="00245142">
        <w:rPr>
          <w:b/>
          <w:bCs/>
          <w:i/>
          <w:iCs/>
        </w:rPr>
        <w:t>Кусака</w:t>
      </w:r>
      <w:proofErr w:type="gramEnd"/>
      <w:r w:rsidRPr="00245142">
        <w:rPr>
          <w:b/>
          <w:bCs/>
          <w:i/>
          <w:iCs/>
        </w:rPr>
        <w:t>». </w:t>
      </w:r>
      <w:r w:rsidRPr="00245142">
        <w:t>Чувство сострадания к братьям нашим меньшим, бессердечие героев. Гуманистический пафос произведения.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Владимир Владимирович Маяковский. </w:t>
      </w:r>
      <w:r w:rsidRPr="00245142">
        <w:t>Краткий рассказ о писателе.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>«Необычайное приключение, бывшее с Владимиром Маяковским летом на даче». </w:t>
      </w:r>
      <w:r w:rsidRPr="00245142">
        <w:t>Мысли автора о роли поэзии в жизни человека и общества. Своеобразие</w:t>
      </w:r>
      <w:r w:rsidRPr="00245142">
        <w:rPr>
          <w:b/>
          <w:bCs/>
          <w:i/>
          <w:iCs/>
        </w:rPr>
        <w:t> </w:t>
      </w:r>
      <w:r w:rsidRPr="00245142">
        <w:t>стихотворного ритма, словотворчество Маяковского.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>«Хорошее отношение к лошадям». </w:t>
      </w:r>
      <w:r w:rsidRPr="00245142"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i/>
          <w:iCs/>
        </w:rPr>
        <w:t>Теория литературы.</w:t>
      </w:r>
      <w:r w:rsidRPr="00245142">
        <w:t> 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Андрей Платонович Платонов.</w:t>
      </w:r>
      <w:r w:rsidRPr="00245142">
        <w:t> Краткий рассказ о писателе.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>«Юшка».</w:t>
      </w:r>
      <w:r w:rsidRPr="00245142">
        <w:rPr>
          <w:i/>
          <w:iCs/>
        </w:rPr>
        <w:t> </w:t>
      </w:r>
      <w:r w:rsidRPr="00245142">
        <w:t>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сострадания и уважения к человеку Неповторимость и ценность каждой человеческой личности.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</w:rPr>
        <w:t>«В прекрасном и яростном мире».</w:t>
      </w:r>
      <w:r w:rsidRPr="00245142">
        <w:rPr>
          <w:i/>
          <w:iCs/>
        </w:rPr>
        <w:t> </w:t>
      </w:r>
      <w:r w:rsidRPr="00245142">
        <w:t>Труд как нравственное содержание человеческой жизни, идеи доброты, взаимопонимания, жизни для других. Своеобразие языка прозы Платонова (для самостоятельного чтения).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Борис Леонидович Пастернак.</w:t>
      </w:r>
      <w:r w:rsidRPr="00245142">
        <w:t> Слово о поэте.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>«Июль», «Никого не будет в доме...».</w:t>
      </w:r>
      <w:r w:rsidRPr="00245142">
        <w:rPr>
          <w:i/>
          <w:iCs/>
        </w:rPr>
        <w:t> </w:t>
      </w:r>
      <w:r w:rsidRPr="00245142">
        <w:t>Картины природы, преображенные поэтическим зрением Пастернака. Сравнения и метафоры в художественном мире поэта.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 xml:space="preserve">Александр </w:t>
      </w:r>
      <w:proofErr w:type="spellStart"/>
      <w:r w:rsidRPr="00245142">
        <w:rPr>
          <w:b/>
          <w:bCs/>
        </w:rPr>
        <w:t>Трифонович</w:t>
      </w:r>
      <w:proofErr w:type="spellEnd"/>
      <w:r w:rsidRPr="00245142">
        <w:rPr>
          <w:b/>
          <w:bCs/>
        </w:rPr>
        <w:t xml:space="preserve"> Твардовский. </w:t>
      </w:r>
      <w:r w:rsidRPr="00245142">
        <w:t>Краткий рассказ о поэте.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 xml:space="preserve">«Снега потемнеют синие...», «Июль — макушка лета...», «На дне </w:t>
      </w:r>
      <w:proofErr w:type="spellStart"/>
      <w:r w:rsidRPr="00245142">
        <w:rPr>
          <w:b/>
          <w:bCs/>
          <w:i/>
          <w:iCs/>
        </w:rPr>
        <w:t>моейжизни</w:t>
      </w:r>
      <w:proofErr w:type="spellEnd"/>
      <w:r w:rsidRPr="00245142">
        <w:rPr>
          <w:b/>
          <w:bCs/>
          <w:i/>
          <w:iCs/>
        </w:rPr>
        <w:t>...». </w:t>
      </w:r>
      <w:r w:rsidRPr="00245142">
        <w:t>Размышления поэта о взаимосвязи человека и природы, о неразделимости</w:t>
      </w:r>
      <w:r w:rsidRPr="00245142">
        <w:rPr>
          <w:b/>
          <w:bCs/>
          <w:i/>
          <w:iCs/>
        </w:rPr>
        <w:t> </w:t>
      </w:r>
      <w:r w:rsidRPr="00245142">
        <w:t>судьбы человека и народа.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i/>
          <w:iCs/>
        </w:rPr>
        <w:t>Теория литературы.</w:t>
      </w:r>
      <w:r w:rsidRPr="00245142">
        <w:t> Лирический герой (развитие понятия).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На дорогах войны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t>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i/>
          <w:iCs/>
        </w:rPr>
        <w:t>Теория литературы.</w:t>
      </w:r>
      <w:r w:rsidRPr="00245142">
        <w:t> Публицистика. Интервью как жанр публицистики (начальные представления).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Федор Александрович Абрамов.</w:t>
      </w:r>
      <w:r w:rsidRPr="00245142">
        <w:t> Краткий рассказ о писателе.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>«О чем плачут лошади».</w:t>
      </w:r>
      <w:r w:rsidRPr="00245142">
        <w:rPr>
          <w:i/>
          <w:iCs/>
        </w:rPr>
        <w:t> </w:t>
      </w:r>
      <w:r w:rsidRPr="00245142">
        <w:t>Эстетические и нравственно-экологические проблемы, поднятые в рассказе.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i/>
          <w:iCs/>
        </w:rPr>
        <w:lastRenderedPageBreak/>
        <w:t>Теория литературы.</w:t>
      </w:r>
      <w:r w:rsidRPr="00245142">
        <w:t> Литературные традиции.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Евгений Иванович Носов. </w:t>
      </w:r>
      <w:r w:rsidRPr="00245142">
        <w:t>Краткий рассказ </w:t>
      </w:r>
      <w:r w:rsidRPr="00245142">
        <w:rPr>
          <w:b/>
          <w:bCs/>
        </w:rPr>
        <w:t>о </w:t>
      </w:r>
      <w:r w:rsidRPr="00245142">
        <w:t>писателе.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>«Кукла» </w:t>
      </w:r>
      <w:r w:rsidRPr="00245142">
        <w:t>(«</w:t>
      </w:r>
      <w:proofErr w:type="spellStart"/>
      <w:r w:rsidRPr="00245142">
        <w:t>Акимыч</w:t>
      </w:r>
      <w:proofErr w:type="spellEnd"/>
      <w:r w:rsidRPr="00245142">
        <w:t>»), </w:t>
      </w:r>
      <w:r w:rsidRPr="00245142">
        <w:rPr>
          <w:b/>
          <w:bCs/>
          <w:i/>
          <w:iCs/>
        </w:rPr>
        <w:t>«Живое пламя». </w:t>
      </w:r>
      <w:r w:rsidRPr="00245142">
        <w:t xml:space="preserve">Сила внутренней, духовной красоты человека. Протест против равнодушия, </w:t>
      </w:r>
      <w:proofErr w:type="spellStart"/>
      <w:r w:rsidRPr="00245142">
        <w:t>бездуховности</w:t>
      </w:r>
      <w:proofErr w:type="spellEnd"/>
      <w:r w:rsidRPr="00245142"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Юрий Павлович Казаков. </w:t>
      </w:r>
      <w:r w:rsidRPr="00245142">
        <w:t>Краткий рассказ о</w:t>
      </w:r>
      <w:r w:rsidRPr="00245142">
        <w:rPr>
          <w:b/>
          <w:bCs/>
        </w:rPr>
        <w:t> </w:t>
      </w:r>
      <w:r w:rsidRPr="00245142">
        <w:t>писателе.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b/>
          <w:bCs/>
          <w:i/>
          <w:iCs/>
        </w:rPr>
        <w:t>«Тихое утро». </w:t>
      </w:r>
      <w:r w:rsidRPr="00245142"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A735B2" w:rsidRPr="00245142" w:rsidRDefault="00DF1551" w:rsidP="00542392">
      <w:pPr>
        <w:pStyle w:val="a8"/>
        <w:spacing w:before="0" w:beforeAutospacing="0" w:after="0" w:afterAutospacing="0"/>
        <w:rPr>
          <w:b/>
          <w:bCs/>
        </w:rPr>
      </w:pPr>
      <w:r w:rsidRPr="00245142">
        <w:rPr>
          <w:b/>
          <w:bCs/>
        </w:rPr>
        <w:t>Дмитрий Сергеевич Лихачев.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 </w:t>
      </w:r>
      <w:r w:rsidRPr="00245142">
        <w:rPr>
          <w:b/>
          <w:bCs/>
          <w:i/>
          <w:iCs/>
        </w:rPr>
        <w:t>«Земля родная» </w:t>
      </w:r>
      <w:r w:rsidRPr="00245142">
        <w:t>(главы из книги). Духовное напутствие молодежи.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rPr>
          <w:i/>
          <w:iCs/>
        </w:rPr>
        <w:t>Теория литературы.</w:t>
      </w:r>
      <w:r w:rsidRPr="00245142">
        <w:t> Публицистика (развитие представлений). Мемуары как публицистический жанр (начальные представления).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Писатели улыбаются.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М. Зощенко.</w:t>
      </w:r>
      <w:r w:rsidRPr="00245142">
        <w:t> Слово о писателе.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t>Рассказ </w:t>
      </w:r>
      <w:r w:rsidRPr="00245142">
        <w:rPr>
          <w:b/>
          <w:bCs/>
          <w:i/>
          <w:iCs/>
        </w:rPr>
        <w:t>«Беда».</w:t>
      </w:r>
      <w:r w:rsidRPr="00245142">
        <w:rPr>
          <w:i/>
          <w:iCs/>
        </w:rPr>
        <w:t> </w:t>
      </w:r>
      <w:proofErr w:type="gramStart"/>
      <w:r w:rsidRPr="00245142">
        <w:t>Смешное</w:t>
      </w:r>
      <w:proofErr w:type="gramEnd"/>
      <w:r w:rsidRPr="00245142">
        <w:t xml:space="preserve"> и грустное в рассказах писателя.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«Тихая моя Родина»</w:t>
      </w:r>
    </w:p>
    <w:p w:rsidR="00DF1551" w:rsidRPr="00245142" w:rsidRDefault="00DF1551" w:rsidP="00542392">
      <w:pPr>
        <w:pStyle w:val="a8"/>
        <w:spacing w:before="0" w:beforeAutospacing="0" w:after="0" w:afterAutospacing="0"/>
        <w:jc w:val="both"/>
      </w:pPr>
      <w:r w:rsidRPr="00245142">
        <w:t>Стихотворения о Родине, родной природе, собственном восприятии окружающего </w:t>
      </w:r>
      <w:r w:rsidRPr="00245142">
        <w:rPr>
          <w:b/>
          <w:bCs/>
        </w:rPr>
        <w:t>(В. Брюсов, Ф. Сологуб,</w:t>
      </w:r>
      <w:r w:rsidRPr="00245142">
        <w:t> </w:t>
      </w:r>
      <w:r w:rsidRPr="00245142">
        <w:rPr>
          <w:b/>
          <w:bCs/>
        </w:rPr>
        <w:t>С. Есенин, Н. Заболоцкий, Н. Рубцов). </w:t>
      </w:r>
      <w:r w:rsidRPr="00245142"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Песни на слова русских поэтов XX века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А. Вертинский. </w:t>
      </w:r>
      <w:r w:rsidRPr="00245142">
        <w:rPr>
          <w:b/>
          <w:bCs/>
          <w:i/>
          <w:iCs/>
        </w:rPr>
        <w:t>«Доченьки»; </w:t>
      </w:r>
      <w:r w:rsidRPr="00245142">
        <w:rPr>
          <w:b/>
          <w:bCs/>
        </w:rPr>
        <w:t>И. Гофф. </w:t>
      </w:r>
      <w:r w:rsidRPr="00245142">
        <w:rPr>
          <w:b/>
          <w:bCs/>
          <w:i/>
          <w:iCs/>
        </w:rPr>
        <w:t>«Русское поле» </w:t>
      </w:r>
      <w:r w:rsidRPr="00245142">
        <w:rPr>
          <w:b/>
          <w:bCs/>
        </w:rPr>
        <w:t>Б. Окуджава. </w:t>
      </w:r>
      <w:r w:rsidRPr="00245142">
        <w:rPr>
          <w:b/>
          <w:bCs/>
          <w:i/>
          <w:iCs/>
        </w:rPr>
        <w:t>«По смоленской дороге..</w:t>
      </w:r>
      <w:proofErr w:type="gramStart"/>
      <w:r w:rsidRPr="00245142">
        <w:rPr>
          <w:b/>
          <w:bCs/>
          <w:i/>
          <w:iCs/>
        </w:rPr>
        <w:t>.»</w:t>
      </w:r>
      <w:proofErr w:type="gramEnd"/>
      <w:r w:rsidRPr="00245142">
        <w:rPr>
          <w:b/>
          <w:bCs/>
          <w:i/>
          <w:iCs/>
        </w:rPr>
        <w:t>.</w:t>
      </w:r>
      <w:r w:rsidRPr="00245142">
        <w:t>Лирические размышления о жизни, быстро текущем времени. Светлая грусть переживаний.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ИЗ ЗАРУБЕЖНОЙ ЛИТЕРАТУРЫ</w:t>
      </w:r>
    </w:p>
    <w:p w:rsidR="00230156" w:rsidRPr="00245142" w:rsidRDefault="00230156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О. Генри. </w:t>
      </w:r>
      <w:r w:rsidRPr="00245142">
        <w:rPr>
          <w:b/>
          <w:bCs/>
          <w:i/>
          <w:iCs/>
        </w:rPr>
        <w:t>«Дары волхвов». </w:t>
      </w:r>
      <w:r w:rsidRPr="00245142">
        <w:t xml:space="preserve">Сила любви и преданности. Жертвенность во имя любви. </w:t>
      </w:r>
      <w:proofErr w:type="gramStart"/>
      <w:r w:rsidRPr="00245142">
        <w:t>Смешное</w:t>
      </w:r>
      <w:proofErr w:type="gramEnd"/>
      <w:r w:rsidRPr="00245142">
        <w:t xml:space="preserve"> и возвышенное в рассказе.</w:t>
      </w:r>
    </w:p>
    <w:p w:rsidR="00DF1551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Японские хокку </w:t>
      </w:r>
      <w:r w:rsidRPr="00245142"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7E2E23" w:rsidRPr="00245142" w:rsidRDefault="00DF1551" w:rsidP="00542392">
      <w:pPr>
        <w:pStyle w:val="a8"/>
        <w:spacing w:before="0" w:beforeAutospacing="0" w:after="0" w:afterAutospacing="0"/>
      </w:pPr>
      <w:r w:rsidRPr="00245142">
        <w:rPr>
          <w:i/>
          <w:iCs/>
        </w:rPr>
        <w:t>Теория литературы.</w:t>
      </w:r>
      <w:r w:rsidRPr="00245142">
        <w:t> Особенности жанра хокку (хайку).</w:t>
      </w:r>
    </w:p>
    <w:p w:rsidR="00230156" w:rsidRPr="00245142" w:rsidRDefault="00230156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Роберт Бёрнс. </w:t>
      </w:r>
      <w:r w:rsidRPr="00245142">
        <w:t>Особенности творчества.</w:t>
      </w:r>
    </w:p>
    <w:p w:rsidR="00230156" w:rsidRPr="00245142" w:rsidRDefault="00230156" w:rsidP="00542392">
      <w:pPr>
        <w:pStyle w:val="a8"/>
        <w:spacing w:before="0" w:beforeAutospacing="0" w:after="0" w:afterAutospacing="0"/>
      </w:pPr>
      <w:r w:rsidRPr="00245142">
        <w:rPr>
          <w:b/>
          <w:bCs/>
          <w:i/>
          <w:iCs/>
        </w:rPr>
        <w:t>«Честная бедность». </w:t>
      </w:r>
      <w:r w:rsidRPr="00245142">
        <w:t>Представления народа о справедливости и честности. Народно - поэтический характер произведения.</w:t>
      </w:r>
    </w:p>
    <w:p w:rsidR="00230156" w:rsidRPr="00245142" w:rsidRDefault="00230156" w:rsidP="00542392">
      <w:pPr>
        <w:pStyle w:val="a8"/>
        <w:spacing w:before="0" w:beforeAutospacing="0" w:after="0" w:afterAutospacing="0"/>
      </w:pPr>
      <w:r w:rsidRPr="00245142">
        <w:rPr>
          <w:b/>
          <w:bCs/>
        </w:rPr>
        <w:t>Джордж Гордон Байрон. </w:t>
      </w:r>
      <w:r w:rsidRPr="00245142">
        <w:rPr>
          <w:b/>
          <w:bCs/>
          <w:i/>
          <w:iCs/>
        </w:rPr>
        <w:t>«Ты кончил жизни путь, герой!». </w:t>
      </w:r>
      <w:r w:rsidRPr="00245142">
        <w:t>Гимн герою, павшему в борьбе за свободу Родины.</w:t>
      </w:r>
    </w:p>
    <w:p w:rsidR="007E2E23" w:rsidRPr="00245142" w:rsidRDefault="007E2E23" w:rsidP="005423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2E23" w:rsidRPr="00245142" w:rsidRDefault="007E2E23" w:rsidP="00542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8 класс</w:t>
      </w:r>
      <w:r w:rsidR="005B5345" w:rsidRPr="00245142">
        <w:rPr>
          <w:rFonts w:ascii="Times New Roman" w:hAnsi="Times New Roman" w:cs="Times New Roman"/>
          <w:b/>
          <w:sz w:val="24"/>
          <w:szCs w:val="24"/>
        </w:rPr>
        <w:t>.</w:t>
      </w:r>
    </w:p>
    <w:p w:rsidR="007E2E23" w:rsidRPr="00245142" w:rsidRDefault="001E048D" w:rsidP="0054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7E2E23" w:rsidRPr="00245142" w:rsidRDefault="007E2E23" w:rsidP="0054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7E2E23" w:rsidRPr="00245142" w:rsidRDefault="001E048D" w:rsidP="0054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УСТНОЕ НАРОДНОЕ ТВОРЧЕСТВО 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В мире русской народной песни</w:t>
      </w:r>
      <w:r w:rsidRPr="00245142">
        <w:rPr>
          <w:rFonts w:ascii="Times New Roman" w:hAnsi="Times New Roman" w:cs="Times New Roman"/>
          <w:sz w:val="24"/>
          <w:szCs w:val="24"/>
        </w:rPr>
        <w:t> (лирические, исторические песни).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  <w:r w:rsidRPr="00245142">
        <w:rPr>
          <w:rFonts w:ascii="Times New Roman" w:hAnsi="Times New Roman" w:cs="Times New Roman"/>
          <w:sz w:val="24"/>
          <w:szCs w:val="24"/>
        </w:rPr>
        <w:t> Отражение жизни народа в народной песне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Частушки</w:t>
      </w:r>
      <w:r w:rsidRPr="00245142">
        <w:rPr>
          <w:rFonts w:ascii="Times New Roman" w:hAnsi="Times New Roman" w:cs="Times New Roman"/>
          <w:sz w:val="24"/>
          <w:szCs w:val="24"/>
        </w:rPr>
        <w:t> 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Предания</w:t>
      </w:r>
      <w:r w:rsidRPr="00245142">
        <w:rPr>
          <w:rFonts w:ascii="Times New Roman" w:hAnsi="Times New Roman" w:cs="Times New Roman"/>
          <w:sz w:val="24"/>
          <w:szCs w:val="24"/>
        </w:rPr>
        <w:t> как исторический жанр русской народной прозы.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«О Пугачеве», «О покорении Сибири Ермаком...».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lastRenderedPageBreak/>
        <w:t>Особенности содержания и формы народных преданий.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Народная песня, частушка (развитие представлений). Предание (развитие представлений).</w:t>
      </w:r>
    </w:p>
    <w:p w:rsidR="007E2E23" w:rsidRPr="00245142" w:rsidRDefault="007E2E23" w:rsidP="0054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E048D"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З ДРЕВНЕРУССКОЙ ЛИТЕРАТУРЫ </w:t>
      </w:r>
    </w:p>
    <w:p w:rsidR="007E2E23" w:rsidRPr="00245142" w:rsidRDefault="007E2E23" w:rsidP="0054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Из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 xml:space="preserve">«Жития Александра </w:t>
      </w:r>
      <w:proofErr w:type="spell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Невского»</w:t>
      </w:r>
      <w:proofErr w:type="gram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4514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>ашита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 xml:space="preserve">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«Шемякин суд».</w:t>
      </w:r>
      <w:r w:rsidRPr="00245142">
        <w:rPr>
          <w:rFonts w:ascii="Times New Roman" w:hAnsi="Times New Roman" w:cs="Times New Roman"/>
          <w:sz w:val="24"/>
          <w:szCs w:val="24"/>
        </w:rPr>
        <w:t> Изображение действительных и вымышленных событий — главное новшество литературы XVII в.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7E2E23" w:rsidRPr="00245142" w:rsidRDefault="007E2E23" w:rsidP="0054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XVI</w:t>
      </w:r>
      <w:r w:rsidR="001E048D" w:rsidRPr="00245142">
        <w:rPr>
          <w:rFonts w:ascii="Times New Roman" w:hAnsi="Times New Roman" w:cs="Times New Roman"/>
          <w:b/>
          <w:bCs/>
          <w:sz w:val="24"/>
          <w:szCs w:val="24"/>
        </w:rPr>
        <w:t>II ВЕКА</w:t>
      </w:r>
    </w:p>
    <w:p w:rsidR="007E2E23" w:rsidRPr="00245142" w:rsidRDefault="007E2E23" w:rsidP="0054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Денис Иванович Фонвизин. </w:t>
      </w:r>
      <w:r w:rsidRPr="00245142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«Недоросль»</w:t>
      </w:r>
      <w:r w:rsidRPr="00245142">
        <w:rPr>
          <w:rFonts w:ascii="Times New Roman" w:hAnsi="Times New Roman" w:cs="Times New Roman"/>
          <w:sz w:val="24"/>
          <w:szCs w:val="24"/>
        </w:rPr>
        <w:t> 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Понятие о классицизме. </w:t>
      </w:r>
      <w:proofErr w:type="spell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Основныеправилаклассицизма</w:t>
      </w:r>
      <w:proofErr w:type="spellEnd"/>
      <w:r w:rsidRPr="00245142">
        <w:rPr>
          <w:rFonts w:ascii="Times New Roman" w:hAnsi="Times New Roman" w:cs="Times New Roman"/>
          <w:i/>
          <w:iCs/>
          <w:sz w:val="24"/>
          <w:szCs w:val="24"/>
        </w:rPr>
        <w:t xml:space="preserve"> в драматическом произведении.</w:t>
      </w:r>
    </w:p>
    <w:p w:rsidR="007E2E23" w:rsidRPr="00245142" w:rsidRDefault="007E2E23" w:rsidP="0054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XIX ВЕКА 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Иван</w:t>
      </w:r>
      <w:proofErr w:type="gramStart"/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245142">
        <w:rPr>
          <w:rFonts w:ascii="Times New Roman" w:hAnsi="Times New Roman" w:cs="Times New Roman"/>
          <w:b/>
          <w:bCs/>
          <w:sz w:val="24"/>
          <w:szCs w:val="24"/>
        </w:rPr>
        <w:t>Андреевич К</w:t>
      </w:r>
      <w:r w:rsidR="0022642B"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рылов 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Поэт и мудрец. Язвительный сатирик и баснописец.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«Обоз».</w:t>
      </w:r>
      <w:r w:rsidRPr="00245142">
        <w:rPr>
          <w:rFonts w:ascii="Times New Roman" w:hAnsi="Times New Roman" w:cs="Times New Roman"/>
          <w:sz w:val="24"/>
          <w:szCs w:val="24"/>
        </w:rPr>
        <w:t> 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Басня. Мораль. Аллегория (развитие </w:t>
      </w:r>
      <w:proofErr w:type="gram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представлении</w:t>
      </w:r>
      <w:proofErr w:type="gramEnd"/>
      <w:r w:rsidRPr="00245142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7E2E23" w:rsidRPr="00245142" w:rsidRDefault="0022642B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Кондратий Федорович Рылеев 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Автор сатир и дум. Оценка дум современниками.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«Смерть Ермака».</w:t>
      </w:r>
      <w:r w:rsidRPr="00245142">
        <w:rPr>
          <w:rFonts w:ascii="Times New Roman" w:hAnsi="Times New Roman" w:cs="Times New Roman"/>
          <w:sz w:val="24"/>
          <w:szCs w:val="24"/>
        </w:rPr>
        <w:t> 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Дума (начальное представление).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Александр Сергеевич Пушкин (9 ч)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Краткий рассказ об отношении поэта к истории и исторической теме в литературе.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«Туча»</w:t>
      </w:r>
      <w:proofErr w:type="gram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2451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>азноплановость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 xml:space="preserve"> содержания стихотворения — зарисовка природы, отклик на десятилетие восстания декабристов.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245142">
        <w:rPr>
          <w:rFonts w:ascii="Times New Roman" w:hAnsi="Times New Roman" w:cs="Times New Roman"/>
          <w:i/>
          <w:iCs/>
          <w:sz w:val="24"/>
          <w:szCs w:val="24"/>
        </w:rPr>
        <w:t>***»</w:t>
      </w:r>
      <w:r w:rsidRPr="00245142">
        <w:rPr>
          <w:rFonts w:ascii="Times New Roman" w:hAnsi="Times New Roman" w:cs="Times New Roman"/>
          <w:sz w:val="24"/>
          <w:szCs w:val="24"/>
        </w:rPr>
        <w:t> («Я помню чудное мгновенье...»). Обогащение любовной лирики мотивами пробуждения души к творчеству.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«19 октября».</w:t>
      </w:r>
      <w:r w:rsidRPr="00245142">
        <w:rPr>
          <w:rFonts w:ascii="Times New Roman" w:hAnsi="Times New Roman" w:cs="Times New Roman"/>
          <w:sz w:val="24"/>
          <w:szCs w:val="24"/>
        </w:rPr>
        <w:t> Мотивы дружбы, прочного союза и единения друзей. Дружба как нравственный жизненный стержень сообщества избранных.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«История Пугачева»</w:t>
      </w:r>
      <w:r w:rsidRPr="00245142">
        <w:rPr>
          <w:rFonts w:ascii="Times New Roman" w:hAnsi="Times New Roman" w:cs="Times New Roman"/>
          <w:sz w:val="24"/>
          <w:szCs w:val="24"/>
        </w:rPr>
        <w:t> 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Роман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«Капитанская дочка».</w:t>
      </w:r>
      <w:r w:rsidRPr="00245142">
        <w:rPr>
          <w:rFonts w:ascii="Times New Roman" w:hAnsi="Times New Roman" w:cs="Times New Roman"/>
          <w:sz w:val="24"/>
          <w:szCs w:val="24"/>
        </w:rPr>
        <w:t xml:space="preserve"> 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</w:t>
      </w:r>
      <w:r w:rsidRPr="00245142">
        <w:rPr>
          <w:rFonts w:ascii="Times New Roman" w:hAnsi="Times New Roman" w:cs="Times New Roman"/>
          <w:sz w:val="24"/>
          <w:szCs w:val="24"/>
        </w:rPr>
        <w:lastRenderedPageBreak/>
        <w:t xml:space="preserve">А.С. Пушкина. 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7E2E23" w:rsidRPr="00245142" w:rsidRDefault="0022642B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Михаил Юрьевич Лермонтов 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Отношение М.Ю. Лермонтова к историческим темам и воплощение этих тем в его творчестве.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Поэма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«Мцыри».</w:t>
      </w:r>
      <w:r w:rsidRPr="00245142">
        <w:rPr>
          <w:rFonts w:ascii="Times New Roman" w:hAnsi="Times New Roman" w:cs="Times New Roman"/>
          <w:sz w:val="24"/>
          <w:szCs w:val="24"/>
        </w:rPr>
        <w:t> 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Николай Васильевич Гоголь 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писателя. Отношение Н.В. Гоголя к истории, исторической теме в художественном </w:t>
      </w:r>
      <w:proofErr w:type="spellStart"/>
      <w:r w:rsidRPr="00245142">
        <w:rPr>
          <w:rFonts w:ascii="Times New Roman" w:hAnsi="Times New Roman" w:cs="Times New Roman"/>
          <w:sz w:val="24"/>
          <w:szCs w:val="24"/>
        </w:rPr>
        <w:t>произведении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.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End"/>
      <w:r w:rsidRPr="00245142">
        <w:rPr>
          <w:rFonts w:ascii="Times New Roman" w:hAnsi="Times New Roman" w:cs="Times New Roman"/>
          <w:i/>
          <w:iCs/>
          <w:sz w:val="24"/>
          <w:szCs w:val="24"/>
        </w:rPr>
        <w:t>Ревизор».</w:t>
      </w:r>
      <w:r w:rsidRPr="00245142">
        <w:rPr>
          <w:rFonts w:ascii="Times New Roman" w:hAnsi="Times New Roman" w:cs="Times New Roman"/>
          <w:sz w:val="24"/>
          <w:szCs w:val="24"/>
        </w:rPr>
        <w:t>Комедия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 xml:space="preserve">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Хлестаковщина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 xml:space="preserve"> как общественное явление.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«Шинель».</w:t>
      </w:r>
      <w:r w:rsidRPr="00245142">
        <w:rPr>
          <w:rFonts w:ascii="Times New Roman" w:hAnsi="Times New Roman" w:cs="Times New Roman"/>
          <w:sz w:val="24"/>
          <w:szCs w:val="24"/>
        </w:rPr>
        <w:t xml:space="preserve"> Образ «маленького человека» в литературе. Потеря Акакием Акакиевичем </w:t>
      </w:r>
      <w:proofErr w:type="spellStart"/>
      <w:r w:rsidRPr="00245142">
        <w:rPr>
          <w:rFonts w:ascii="Times New Roman" w:hAnsi="Times New Roman" w:cs="Times New Roman"/>
          <w:sz w:val="24"/>
          <w:szCs w:val="24"/>
        </w:rPr>
        <w:t>Башмач-киным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7E2E23" w:rsidRPr="00245142" w:rsidRDefault="0022642B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Иван Сергеевич Тургенев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И.С. Тургенев как пропагандист русской литературы в Европе.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Рассказ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«Певцы».</w:t>
      </w:r>
      <w:r w:rsidRPr="00245142">
        <w:rPr>
          <w:rFonts w:ascii="Times New Roman" w:hAnsi="Times New Roman" w:cs="Times New Roman"/>
          <w:sz w:val="24"/>
          <w:szCs w:val="24"/>
        </w:rPr>
        <w:t> Изображение русской жизни и русских характеров в рассказе. Образ рассказчика. Способы выражения авторской позиции.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Образ рассказчика (развитие представлений).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Михаил </w:t>
      </w:r>
      <w:proofErr w:type="spellStart"/>
      <w:r w:rsidR="0022642B" w:rsidRPr="00245142">
        <w:rPr>
          <w:rFonts w:ascii="Times New Roman" w:hAnsi="Times New Roman" w:cs="Times New Roman"/>
          <w:b/>
          <w:bCs/>
          <w:sz w:val="24"/>
          <w:szCs w:val="24"/>
        </w:rPr>
        <w:t>Евграфович</w:t>
      </w:r>
      <w:proofErr w:type="spellEnd"/>
      <w:r w:rsidR="0022642B"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 Салтыков-Щедрин 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М.Е. Салтыков-Щедрин - писатель, редактор, издатель.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«История одного города»</w:t>
      </w:r>
      <w:r w:rsidRPr="00245142">
        <w:rPr>
          <w:rFonts w:ascii="Times New Roman" w:hAnsi="Times New Roman" w:cs="Times New Roman"/>
          <w:sz w:val="24"/>
          <w:szCs w:val="24"/>
        </w:rPr>
        <w:t> 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22642B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E2E23" w:rsidRPr="00245142" w:rsidRDefault="0022642B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Николай Семенович Лесков 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«Старый гений».</w:t>
      </w:r>
      <w:r w:rsidRPr="00245142">
        <w:rPr>
          <w:rFonts w:ascii="Times New Roman" w:hAnsi="Times New Roman" w:cs="Times New Roman"/>
          <w:sz w:val="24"/>
          <w:szCs w:val="24"/>
        </w:rPr>
        <w:t> Сатира на чиновничество. Зашита беззащитных. Нравственные проблемы рассказа. Деталь как средство создания образа в рассказе.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Рассказ (развитие представлений). Художественная деталь (развитие представлений).</w:t>
      </w:r>
    </w:p>
    <w:p w:rsidR="007E2E23" w:rsidRPr="00245142" w:rsidRDefault="0022642B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Лев Николаевич Толстой 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lastRenderedPageBreak/>
        <w:t>Краткий рассказ о жизни и творчестве писателя. Идеал взаимной любви и согласия в обществе.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«После бала».</w:t>
      </w:r>
      <w:r w:rsidRPr="00245142">
        <w:rPr>
          <w:rFonts w:ascii="Times New Roman" w:hAnsi="Times New Roman" w:cs="Times New Roman"/>
          <w:sz w:val="24"/>
          <w:szCs w:val="24"/>
        </w:rPr>
        <w:t xml:space="preserve"> Идея </w:t>
      </w:r>
      <w:proofErr w:type="spellStart"/>
      <w:r w:rsidRPr="00245142">
        <w:rPr>
          <w:rFonts w:ascii="Times New Roman" w:hAnsi="Times New Roman" w:cs="Times New Roman"/>
          <w:sz w:val="24"/>
          <w:szCs w:val="24"/>
        </w:rPr>
        <w:t>разделенности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Поэзия родной природы в русской</w:t>
      </w:r>
      <w:r w:rsidR="0022642B"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литературе XIX в. (обзор)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А.С. Пушкин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«Цветы последние милей...»; 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>М.Ю. Лермонтов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Осень»</w:t>
      </w:r>
      <w:proofErr w:type="gram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>Ф</w:t>
      </w:r>
      <w:proofErr w:type="gramEnd"/>
      <w:r w:rsidRPr="00245142">
        <w:rPr>
          <w:rFonts w:ascii="Times New Roman" w:hAnsi="Times New Roman" w:cs="Times New Roman"/>
          <w:b/>
          <w:bCs/>
          <w:sz w:val="24"/>
          <w:szCs w:val="24"/>
        </w:rPr>
        <w:t>.И</w:t>
      </w:r>
      <w:proofErr w:type="spellEnd"/>
      <w:r w:rsidRPr="00245142">
        <w:rPr>
          <w:rFonts w:ascii="Times New Roman" w:hAnsi="Times New Roman" w:cs="Times New Roman"/>
          <w:b/>
          <w:bCs/>
          <w:sz w:val="24"/>
          <w:szCs w:val="24"/>
        </w:rPr>
        <w:t>. Тютчев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 xml:space="preserve">«Осенний </w:t>
      </w:r>
      <w:proofErr w:type="spell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вечер»;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>А.А</w:t>
      </w:r>
      <w:proofErr w:type="spellEnd"/>
      <w:r w:rsidRPr="00245142">
        <w:rPr>
          <w:rFonts w:ascii="Times New Roman" w:hAnsi="Times New Roman" w:cs="Times New Roman"/>
          <w:b/>
          <w:bCs/>
          <w:sz w:val="24"/>
          <w:szCs w:val="24"/>
        </w:rPr>
        <w:t>. Фет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 xml:space="preserve">«Первый </w:t>
      </w:r>
      <w:proofErr w:type="spell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ландыш»;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>А.Н</w:t>
      </w:r>
      <w:proofErr w:type="spellEnd"/>
      <w:r w:rsidRPr="00245142">
        <w:rPr>
          <w:rFonts w:ascii="Times New Roman" w:hAnsi="Times New Roman" w:cs="Times New Roman"/>
          <w:b/>
          <w:bCs/>
          <w:sz w:val="24"/>
          <w:szCs w:val="24"/>
        </w:rPr>
        <w:t>. Майков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«Поле зыблется цветами...».</w:t>
      </w:r>
      <w:r w:rsidRPr="00245142">
        <w:rPr>
          <w:rFonts w:ascii="Times New Roman" w:hAnsi="Times New Roman" w:cs="Times New Roman"/>
          <w:sz w:val="24"/>
          <w:szCs w:val="24"/>
        </w:rPr>
        <w:t> Поэтическое изображение родной природы и выражение авторского настроения, миросозерцания.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Антон Павлович Чехов (2 ч)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«О любви»</w:t>
      </w:r>
      <w:r w:rsidRPr="00245142">
        <w:rPr>
          <w:rFonts w:ascii="Times New Roman" w:hAnsi="Times New Roman" w:cs="Times New Roman"/>
          <w:sz w:val="24"/>
          <w:szCs w:val="24"/>
        </w:rPr>
        <w:t> (из трилогии). История о любви и упущенном счастье.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Психологизм художественной литературы (начальные представления).</w:t>
      </w:r>
    </w:p>
    <w:p w:rsidR="007E2E23" w:rsidRPr="00245142" w:rsidRDefault="007E2E23" w:rsidP="0054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ИЗ Р</w:t>
      </w:r>
      <w:r w:rsidR="0022642B"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УССКОЙ ЛИТЕРАТУРЫ XX ВЕКА </w:t>
      </w:r>
    </w:p>
    <w:p w:rsidR="007E2E23" w:rsidRPr="00245142" w:rsidRDefault="0022642B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Иван Алексеевич Бунин 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«Кавказ».</w:t>
      </w:r>
      <w:r w:rsidRPr="00245142">
        <w:rPr>
          <w:rFonts w:ascii="Times New Roman" w:hAnsi="Times New Roman" w:cs="Times New Roman"/>
          <w:sz w:val="24"/>
          <w:szCs w:val="24"/>
        </w:rPr>
        <w:t> 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Понятие о теме и идее произведения (развитие представлений).</w:t>
      </w:r>
    </w:p>
    <w:p w:rsidR="007E2E23" w:rsidRPr="00245142" w:rsidRDefault="0022642B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Иванович Куприн 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«Куст сирени».</w:t>
      </w:r>
      <w:r w:rsidRPr="00245142">
        <w:rPr>
          <w:rFonts w:ascii="Times New Roman" w:hAnsi="Times New Roman" w:cs="Times New Roman"/>
          <w:sz w:val="24"/>
          <w:szCs w:val="24"/>
        </w:rPr>
        <w:t> Утверждение согласия и взаимопонимания, любви и счастья в семье. Самоотверженность и находчивость главной героини.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Сюжет и фабула.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2642B" w:rsidRPr="00245142">
        <w:rPr>
          <w:rFonts w:ascii="Times New Roman" w:hAnsi="Times New Roman" w:cs="Times New Roman"/>
          <w:b/>
          <w:bCs/>
          <w:sz w:val="24"/>
          <w:szCs w:val="24"/>
        </w:rPr>
        <w:t>лександр Александрович Блок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«Россия».</w:t>
      </w:r>
      <w:r w:rsidRPr="00245142">
        <w:rPr>
          <w:rFonts w:ascii="Times New Roman" w:hAnsi="Times New Roman" w:cs="Times New Roman"/>
          <w:sz w:val="24"/>
          <w:szCs w:val="24"/>
        </w:rPr>
        <w:t> Историческая тема в стихотворении, ее современное звучание и смысл.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Лирический герой (развитие представлений). Обогащение знаний о ритме и рифме.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2642B"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ергей Александрович Есенин 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«Пугачев».</w:t>
      </w:r>
      <w:r w:rsidRPr="00245142">
        <w:rPr>
          <w:rFonts w:ascii="Times New Roman" w:hAnsi="Times New Roman" w:cs="Times New Roman"/>
          <w:sz w:val="24"/>
          <w:szCs w:val="24"/>
        </w:rPr>
        <w:t> 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Драматическая поэма (начальные представления).</w:t>
      </w:r>
    </w:p>
    <w:p w:rsidR="007E2E23" w:rsidRPr="00245142" w:rsidRDefault="0022642B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Иван Сергеевич Шмелев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 (детство, юность, начало творческого пути).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«Как я стал писателем».</w:t>
      </w:r>
      <w:r w:rsidRPr="00245142">
        <w:rPr>
          <w:rFonts w:ascii="Times New Roman" w:hAnsi="Times New Roman" w:cs="Times New Roman"/>
          <w:sz w:val="24"/>
          <w:szCs w:val="24"/>
        </w:rPr>
        <w:t xml:space="preserve"> Рассказ о пути к творчеству. Сопоставление художественного произведения с 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документально-биографическими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 xml:space="preserve"> (мемуары, воспоминания, дневники).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Мемуарная литература (развитие представлений).</w:t>
      </w:r>
    </w:p>
    <w:p w:rsidR="007E2E23" w:rsidRPr="00245142" w:rsidRDefault="0022642B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Писатели улыбаются 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Журнал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Сатирикон</w:t>
      </w:r>
      <w:proofErr w:type="spellEnd"/>
      <w:r w:rsidRPr="00245142">
        <w:rPr>
          <w:rFonts w:ascii="Times New Roman" w:hAnsi="Times New Roman" w:cs="Times New Roman"/>
          <w:i/>
          <w:iCs/>
          <w:sz w:val="24"/>
          <w:szCs w:val="24"/>
        </w:rPr>
        <w:t>»</w:t>
      </w:r>
      <w:proofErr w:type="gram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Pr="00245142">
        <w:rPr>
          <w:rFonts w:ascii="Times New Roman" w:hAnsi="Times New Roman" w:cs="Times New Roman"/>
          <w:b/>
          <w:bCs/>
          <w:sz w:val="24"/>
          <w:szCs w:val="24"/>
        </w:rPr>
        <w:t>эффи, О. Дымов, А.Т. .Аверченко, </w:t>
      </w:r>
      <w:r w:rsidRPr="0024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Всеобщая история</w:t>
      </w:r>
      <w:r w:rsidRPr="00245142">
        <w:rPr>
          <w:rFonts w:ascii="Times New Roman" w:hAnsi="Times New Roman" w:cs="Times New Roman"/>
          <w:sz w:val="24"/>
          <w:szCs w:val="24"/>
        </w:rPr>
        <w:t>,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обработанная “</w:t>
      </w:r>
      <w:proofErr w:type="spell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Сатириконом</w:t>
      </w:r>
      <w:proofErr w:type="spellEnd"/>
      <w:r w:rsidRPr="00245142">
        <w:rPr>
          <w:rFonts w:ascii="Times New Roman" w:hAnsi="Times New Roman" w:cs="Times New Roman"/>
          <w:i/>
          <w:iCs/>
          <w:sz w:val="24"/>
          <w:szCs w:val="24"/>
        </w:rPr>
        <w:t>”».</w:t>
      </w:r>
      <w:r w:rsidRPr="00245142">
        <w:rPr>
          <w:rFonts w:ascii="Times New Roman" w:hAnsi="Times New Roman" w:cs="Times New Roman"/>
          <w:sz w:val="24"/>
          <w:szCs w:val="24"/>
        </w:rPr>
        <w:t> 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Сатира, сатирические приемы (развитие представлений).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Тэффи. </w:t>
      </w:r>
      <w:r w:rsidRPr="00245142">
        <w:rPr>
          <w:rFonts w:ascii="Times New Roman" w:hAnsi="Times New Roman" w:cs="Times New Roman"/>
          <w:sz w:val="24"/>
          <w:szCs w:val="24"/>
        </w:rPr>
        <w:t>Рассказ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«Жизнь и воротник».</w:t>
      </w:r>
      <w:r w:rsidRPr="00245142">
        <w:rPr>
          <w:rFonts w:ascii="Times New Roman" w:hAnsi="Times New Roman" w:cs="Times New Roman"/>
          <w:sz w:val="24"/>
          <w:szCs w:val="24"/>
        </w:rPr>
        <w:t> Другие рассказы писательницы (для внеклассного чтения). Сатира и юмор в рассказе.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Историко-литературный комментарий (развитие представлений).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Михаил Михайлович Зощенко. </w:t>
      </w:r>
      <w:r w:rsidRPr="00245142">
        <w:rPr>
          <w:rFonts w:ascii="Times New Roman" w:hAnsi="Times New Roman" w:cs="Times New Roman"/>
          <w:sz w:val="24"/>
          <w:szCs w:val="24"/>
        </w:rPr>
        <w:t>Рассказ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«История болезни».</w:t>
      </w:r>
      <w:r w:rsidRPr="00245142">
        <w:rPr>
          <w:rFonts w:ascii="Times New Roman" w:hAnsi="Times New Roman" w:cs="Times New Roman"/>
          <w:sz w:val="24"/>
          <w:szCs w:val="24"/>
        </w:rPr>
        <w:t> Другие рассказы писателя (для внеклассного чтения). Сатира и юмор в рассказе.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Теория литературы. Литературные традиции. Сатира. Юмор (развитие представлений).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Михаил Андреевич Осоргин. </w:t>
      </w:r>
      <w:r w:rsidRPr="00245142">
        <w:rPr>
          <w:rFonts w:ascii="Times New Roman" w:hAnsi="Times New Roman" w:cs="Times New Roman"/>
          <w:sz w:val="24"/>
          <w:szCs w:val="24"/>
        </w:rPr>
        <w:t>Рассказ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«Пенсне». </w:t>
      </w:r>
      <w:r w:rsidRPr="00245142">
        <w:rPr>
          <w:rFonts w:ascii="Times New Roman" w:hAnsi="Times New Roman" w:cs="Times New Roman"/>
          <w:sz w:val="24"/>
          <w:szCs w:val="24"/>
        </w:rPr>
        <w:t>Сочетание фантастики и реальности в рассказе. Мелочи быта и их психологическое содержание. Проект.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245142">
        <w:rPr>
          <w:rFonts w:ascii="Times New Roman" w:hAnsi="Times New Roman" w:cs="Times New Roman"/>
          <w:b/>
          <w:bCs/>
          <w:sz w:val="24"/>
          <w:szCs w:val="24"/>
        </w:rPr>
        <w:t>Трифонович</w:t>
      </w:r>
      <w:proofErr w:type="spellEnd"/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 Твардовский 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«Василий Теркин».</w:t>
      </w:r>
      <w:r w:rsidRPr="00245142">
        <w:rPr>
          <w:rFonts w:ascii="Times New Roman" w:hAnsi="Times New Roman" w:cs="Times New Roman"/>
          <w:sz w:val="24"/>
          <w:szCs w:val="24"/>
        </w:rPr>
        <w:t xml:space="preserve"> 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Реалистическая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proofErr w:type="spell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Фольклоризм</w:t>
      </w:r>
      <w:proofErr w:type="spellEnd"/>
      <w:r w:rsidRPr="00245142">
        <w:rPr>
          <w:rFonts w:ascii="Times New Roman" w:hAnsi="Times New Roman" w:cs="Times New Roman"/>
          <w:i/>
          <w:iCs/>
          <w:sz w:val="24"/>
          <w:szCs w:val="24"/>
        </w:rPr>
        <w:t xml:space="preserve"> литературы (развитие понятия). Авторские отступления как элемент композиции (развитие понятий).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Стихи и песни о Великой Отечественной в</w:t>
      </w:r>
      <w:r w:rsidR="0022642B" w:rsidRPr="00245142">
        <w:rPr>
          <w:rFonts w:ascii="Times New Roman" w:hAnsi="Times New Roman" w:cs="Times New Roman"/>
          <w:b/>
          <w:bCs/>
          <w:sz w:val="24"/>
          <w:szCs w:val="24"/>
        </w:rPr>
        <w:t>ойне 1941—1945 гг. (обзор)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Традиции в изображении боевых подвигов народа и военных будней. Героизм воинов, защищавших свою Родину. 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>М.В. Исаковский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 xml:space="preserve">«Катюша», «Враги сожгли родную </w:t>
      </w:r>
      <w:proofErr w:type="spell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хату»</w:t>
      </w:r>
      <w:proofErr w:type="gram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245142">
        <w:rPr>
          <w:rFonts w:ascii="Times New Roman" w:hAnsi="Times New Roman" w:cs="Times New Roman"/>
          <w:b/>
          <w:bCs/>
          <w:sz w:val="24"/>
          <w:szCs w:val="24"/>
        </w:rPr>
        <w:t>.Ш</w:t>
      </w:r>
      <w:proofErr w:type="spellEnd"/>
      <w:r w:rsidRPr="00245142">
        <w:rPr>
          <w:rFonts w:ascii="Times New Roman" w:hAnsi="Times New Roman" w:cs="Times New Roman"/>
          <w:b/>
          <w:bCs/>
          <w:sz w:val="24"/>
          <w:szCs w:val="24"/>
        </w:rPr>
        <w:t>. Окуджава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«Песенка о пехоте», «Здесь птицы не поют...»;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>А.И. Фатьянов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Соловьи»;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>Л.И</w:t>
      </w:r>
      <w:proofErr w:type="spellEnd"/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45142">
        <w:rPr>
          <w:rFonts w:ascii="Times New Roman" w:hAnsi="Times New Roman" w:cs="Times New Roman"/>
          <w:b/>
          <w:bCs/>
          <w:sz w:val="24"/>
          <w:szCs w:val="24"/>
        </w:rPr>
        <w:t>Ошанин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«Дороги</w:t>
      </w:r>
      <w:proofErr w:type="spellEnd"/>
      <w:r w:rsidRPr="0024514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45142">
        <w:rPr>
          <w:rFonts w:ascii="Times New Roman" w:hAnsi="Times New Roman" w:cs="Times New Roman"/>
          <w:sz w:val="24"/>
          <w:szCs w:val="24"/>
        </w:rPr>
        <w:t> и др. Лирические и героические песни в годы Великой Отечественной войны. Их призывно-</w:t>
      </w:r>
      <w:proofErr w:type="spellStart"/>
      <w:r w:rsidRPr="00245142">
        <w:rPr>
          <w:rFonts w:ascii="Times New Roman" w:hAnsi="Times New Roman" w:cs="Times New Roman"/>
          <w:sz w:val="24"/>
          <w:szCs w:val="24"/>
        </w:rPr>
        <w:t>воодушевляюший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7E2E23" w:rsidRPr="00245142" w:rsidRDefault="0022642B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Виктор Петрович Астафьев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«Фотография, на которой меня нет».</w:t>
      </w:r>
      <w:r w:rsidRPr="00245142">
        <w:rPr>
          <w:rFonts w:ascii="Times New Roman" w:hAnsi="Times New Roman" w:cs="Times New Roman"/>
          <w:sz w:val="24"/>
          <w:szCs w:val="24"/>
        </w:rPr>
        <w:t> 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Герой-повествователь (развитие представлений).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Русские поэты о Родине, родной природе (обзор) 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И.Ф. Анненский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Снег»</w:t>
      </w:r>
      <w:proofErr w:type="gram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245142"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spellEnd"/>
      <w:r w:rsidRPr="00245142">
        <w:rPr>
          <w:rFonts w:ascii="Times New Roman" w:hAnsi="Times New Roman" w:cs="Times New Roman"/>
          <w:b/>
          <w:bCs/>
          <w:sz w:val="24"/>
          <w:szCs w:val="24"/>
        </w:rPr>
        <w:t>. Мережковский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 xml:space="preserve">«Родное», «Не надо </w:t>
      </w:r>
      <w:proofErr w:type="spell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звуков»;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>Н.А</w:t>
      </w:r>
      <w:proofErr w:type="spellEnd"/>
      <w:r w:rsidRPr="00245142">
        <w:rPr>
          <w:rFonts w:ascii="Times New Roman" w:hAnsi="Times New Roman" w:cs="Times New Roman"/>
          <w:b/>
          <w:bCs/>
          <w:sz w:val="24"/>
          <w:szCs w:val="24"/>
        </w:rPr>
        <w:t>. Заболоцкий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«Вечер на Оке», «Уступи мне, скворец, уголок...»;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>Н.М. Рубцов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«По вечерам», «Встреча», «Привет, Россия...».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Поэты русского зарубежья об оставленной ими Родине. 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>Н.А. Оцуп </w:t>
      </w:r>
      <w:r w:rsidRPr="00245142">
        <w:rPr>
          <w:rFonts w:ascii="Times New Roman" w:hAnsi="Times New Roman" w:cs="Times New Roman"/>
          <w:sz w:val="24"/>
          <w:szCs w:val="24"/>
        </w:rPr>
        <w:t>«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Мне трудно без России...» (отрывок)</w:t>
      </w:r>
      <w:proofErr w:type="gram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245142">
        <w:rPr>
          <w:rFonts w:ascii="Times New Roman" w:hAnsi="Times New Roman" w:cs="Times New Roman"/>
          <w:b/>
          <w:bCs/>
          <w:sz w:val="24"/>
          <w:szCs w:val="24"/>
        </w:rPr>
        <w:t>.Н. Гиппиус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«Знайте!», «Так и есть»; 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>Дон-Аминадо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Бабьелето</w:t>
      </w:r>
      <w:proofErr w:type="spellEnd"/>
      <w:r w:rsidRPr="00245142">
        <w:rPr>
          <w:rFonts w:ascii="Times New Roman" w:hAnsi="Times New Roman" w:cs="Times New Roman"/>
          <w:i/>
          <w:iCs/>
          <w:sz w:val="24"/>
          <w:szCs w:val="24"/>
        </w:rPr>
        <w:t>»;</w:t>
      </w:r>
      <w:r w:rsidRPr="00245142">
        <w:rPr>
          <w:rFonts w:ascii="Times New Roman" w:hAnsi="Times New Roman" w:cs="Times New Roman"/>
          <w:b/>
          <w:bCs/>
          <w:sz w:val="24"/>
          <w:szCs w:val="24"/>
        </w:rPr>
        <w:t>И.А. Бунин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«У птицы есть гнездо...».</w:t>
      </w:r>
      <w:r w:rsidRPr="00245142">
        <w:rPr>
          <w:rFonts w:ascii="Times New Roman" w:hAnsi="Times New Roman" w:cs="Times New Roman"/>
          <w:sz w:val="24"/>
          <w:szCs w:val="24"/>
        </w:rPr>
        <w:t> Общее и индивидуальное в произведениях поэтов русского зарубежья о Родине. Проект.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Изобразительно-выразительные средства языка (развитие представлений).</w:t>
      </w:r>
    </w:p>
    <w:p w:rsidR="007E2E23" w:rsidRPr="00245142" w:rsidRDefault="007E2E23" w:rsidP="0054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ИЗ ЗАРУБЕЖНОЙ ЛИТЕРАТУРЫ </w:t>
      </w:r>
    </w:p>
    <w:p w:rsidR="007E2E23" w:rsidRPr="00245142" w:rsidRDefault="0022642B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Уильям Шекспир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«Ромео и Джульетта».</w:t>
      </w:r>
      <w:r w:rsidRPr="00245142">
        <w:rPr>
          <w:rFonts w:ascii="Times New Roman" w:hAnsi="Times New Roman" w:cs="Times New Roman"/>
          <w:sz w:val="24"/>
          <w:szCs w:val="24"/>
        </w:rPr>
        <w:t> Семейная вражда и любовь героев. Ромео и Джульетта — символ любви и жертвенности. «Вечные проблемы» в творчестве У. Шекспира.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Сонеты </w:t>
      </w:r>
      <w:r w:rsidRPr="00245142">
        <w:rPr>
          <w:rFonts w:ascii="Times New Roman" w:hAnsi="Times New Roman" w:cs="Times New Roman"/>
          <w:i/>
          <w:iCs/>
          <w:sz w:val="24"/>
          <w:szCs w:val="24"/>
        </w:rPr>
        <w:t>«Ее глаза на звезды не похожи...», «Увы, мой стих не блещет новизной...».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Сонет как форма лирической поэзии.</w:t>
      </w:r>
    </w:p>
    <w:p w:rsidR="007E2E23" w:rsidRPr="00245142" w:rsidRDefault="0022642B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>Жан Батист Мольер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lastRenderedPageBreak/>
        <w:t>«Мещанин во дворянстве»</w:t>
      </w:r>
      <w:r w:rsidRPr="00245142">
        <w:rPr>
          <w:rFonts w:ascii="Times New Roman" w:hAnsi="Times New Roman" w:cs="Times New Roman"/>
          <w:sz w:val="24"/>
          <w:szCs w:val="24"/>
        </w:rPr>
        <w:t> 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Классицизм. Комедия (развитие </w:t>
      </w:r>
      <w:proofErr w:type="gramStart"/>
      <w:r w:rsidRPr="00245142">
        <w:rPr>
          <w:rFonts w:ascii="Times New Roman" w:hAnsi="Times New Roman" w:cs="Times New Roman"/>
          <w:i/>
          <w:iCs/>
          <w:sz w:val="24"/>
          <w:szCs w:val="24"/>
        </w:rPr>
        <w:t>понятии</w:t>
      </w:r>
      <w:proofErr w:type="gramEnd"/>
      <w:r w:rsidRPr="00245142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7E2E23" w:rsidRPr="00245142" w:rsidRDefault="0022642B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bCs/>
          <w:sz w:val="24"/>
          <w:szCs w:val="24"/>
        </w:rPr>
        <w:t xml:space="preserve">Вальтер Скотт 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«Айвенго».</w:t>
      </w:r>
      <w:r w:rsidRPr="00245142">
        <w:rPr>
          <w:rFonts w:ascii="Times New Roman" w:hAnsi="Times New Roman" w:cs="Times New Roman"/>
          <w:sz w:val="24"/>
          <w:szCs w:val="24"/>
        </w:rPr>
        <w:t> 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7E2E23" w:rsidRPr="00245142" w:rsidRDefault="007E2E23" w:rsidP="0054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iCs/>
          <w:sz w:val="24"/>
          <w:szCs w:val="24"/>
        </w:rPr>
        <w:t>Теория литературы. Исторический роман (развитие представлений).</w:t>
      </w:r>
    </w:p>
    <w:p w:rsidR="007E2E23" w:rsidRPr="00245142" w:rsidRDefault="007E2E23" w:rsidP="005423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2E23" w:rsidRPr="00245142" w:rsidRDefault="007E2E23" w:rsidP="00542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9 класс</w:t>
      </w:r>
    </w:p>
    <w:p w:rsidR="007E2E23" w:rsidRPr="00245142" w:rsidRDefault="0022642B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="007E2E23" w:rsidRPr="00245142">
        <w:rPr>
          <w:rFonts w:ascii="Times New Roman" w:hAnsi="Times New Roman" w:cs="Times New Roman"/>
          <w:sz w:val="24"/>
          <w:szCs w:val="24"/>
        </w:rPr>
        <w:t xml:space="preserve">Литература и ее роль в духовной жизни человека. Шедевры родной литературы. Формирование потребностей общения с искусством, возникновение и развитие творческой читательской самостоятельности.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Литература как искусство слова (углубление представлений).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ИЗ</w:t>
      </w:r>
      <w:r w:rsidR="0022642B" w:rsidRPr="00245142">
        <w:rPr>
          <w:rFonts w:ascii="Times New Roman" w:hAnsi="Times New Roman" w:cs="Times New Roman"/>
          <w:b/>
          <w:sz w:val="24"/>
          <w:szCs w:val="24"/>
        </w:rPr>
        <w:t xml:space="preserve"> ДРЕВНЕРУССКОЙ ЛИТЕРАТУРЫ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Беседа о древнерусской литературе. Самобытный характер древнерусской литературы. Богатство и разнообразие жанров.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«Слово о полку Игореве»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«Слово…» как величайший памятник литературы Древней Руси. История открытия «Слова…».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«Слове…». «Золотое слово» Святослава и основная идея произведения. Соединение языческой и христианской образности. Язык произведения. Переводы «Слова…».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Летопись. Метафорическая природа художественного образа. Исторический процесс.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ИЗ РУСС</w:t>
      </w:r>
      <w:r w:rsidR="0022642B" w:rsidRPr="00245142">
        <w:rPr>
          <w:rFonts w:ascii="Times New Roman" w:hAnsi="Times New Roman" w:cs="Times New Roman"/>
          <w:b/>
          <w:sz w:val="24"/>
          <w:szCs w:val="24"/>
        </w:rPr>
        <w:t>КОЙ ЛИТЕРАТУРЫ XVIII ВЕКА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XVIII в. Гражданский пафос русского классицизма.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Ми</w:t>
      </w:r>
      <w:r w:rsidR="0022642B" w:rsidRPr="00245142">
        <w:rPr>
          <w:rFonts w:ascii="Times New Roman" w:hAnsi="Times New Roman" w:cs="Times New Roman"/>
          <w:b/>
          <w:sz w:val="24"/>
          <w:szCs w:val="24"/>
        </w:rPr>
        <w:t>хаил Васильевич Ломоносов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Ученый, поэт, реформатор русского литературного языка и стиха.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Ее Величества государыни императрицы </w:t>
      </w:r>
      <w:proofErr w:type="spellStart"/>
      <w:r w:rsidRPr="00245142">
        <w:rPr>
          <w:rFonts w:ascii="Times New Roman" w:hAnsi="Times New Roman" w:cs="Times New Roman"/>
          <w:b/>
          <w:sz w:val="24"/>
          <w:szCs w:val="24"/>
        </w:rPr>
        <w:t>Елисаветы</w:t>
      </w:r>
      <w:proofErr w:type="spellEnd"/>
      <w:r w:rsidRPr="00245142">
        <w:rPr>
          <w:rFonts w:ascii="Times New Roman" w:hAnsi="Times New Roman" w:cs="Times New Roman"/>
          <w:b/>
          <w:sz w:val="24"/>
          <w:szCs w:val="24"/>
        </w:rPr>
        <w:t xml:space="preserve"> Петровны 1747 года»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Прославление Родины, мира, науки и просвещения в произведениях М.В. Ломоносова.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Ода как жанр лирической поэзии.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 xml:space="preserve">Гавриил Романович Державин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«Властителя и судиям»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Тема несправедливости 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 xml:space="preserve"> мира сего. «Высокий» слог и ораторские, декламационные интонации.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«Памятник»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Традиции Горация. Мысль о бессмертии поэта. «Забавный русский слог» Державина и его особенности. Опенка в стихотворении собственного поэтического новаторства. Тема поэта и поэзии в творчестве Г.Р. Державина.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Ода как жанр лирической поэзии (развитие представлений). Черты «высокого» стиля в лирике.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 xml:space="preserve">Николай Михайлович Карамзин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Повесть «Бедная Лиза», стихотворение «Осень».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Теория литературы. Сентиментализм (начальные представления).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ИЗ РУС</w:t>
      </w:r>
      <w:r w:rsidR="0022642B" w:rsidRPr="00245142">
        <w:rPr>
          <w:rFonts w:ascii="Times New Roman" w:hAnsi="Times New Roman" w:cs="Times New Roman"/>
          <w:b/>
          <w:sz w:val="24"/>
          <w:szCs w:val="24"/>
        </w:rPr>
        <w:t>СКОЙ ЛИТЕРАТУРЫ XIX ВЕКА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Ва</w:t>
      </w:r>
      <w:r w:rsidR="0022642B" w:rsidRPr="00245142">
        <w:rPr>
          <w:rFonts w:ascii="Times New Roman" w:hAnsi="Times New Roman" w:cs="Times New Roman"/>
          <w:b/>
          <w:sz w:val="24"/>
          <w:szCs w:val="24"/>
        </w:rPr>
        <w:t xml:space="preserve">силий Андреевич Жуковский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«Море»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Романтический образ моря.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«Невыразимое»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Границы 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выразимого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>. Возможности поэтического языка и трудности, встающие на пути поэта. Отношение романтика к слову.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«Светлана»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Жанр баллады в творчестве Жуковского: </w:t>
      </w:r>
      <w:proofErr w:type="spellStart"/>
      <w:r w:rsidRPr="00245142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 xml:space="preserve"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- пример преображения традиционной фантастической баллады. Нравственный мир героини как средоточие народного духа и христианской веры. Светлана – пленительный образ русской девушки, сохранившей веру в Бога и не поддавшейся губительным чарам.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Баллада (развитие </w:t>
      </w:r>
      <w:proofErr w:type="gramStart"/>
      <w:r w:rsidRPr="00245142">
        <w:rPr>
          <w:rFonts w:ascii="Times New Roman" w:hAnsi="Times New Roman" w:cs="Times New Roman"/>
          <w:i/>
          <w:sz w:val="24"/>
          <w:szCs w:val="24"/>
        </w:rPr>
        <w:t>представлении</w:t>
      </w:r>
      <w:proofErr w:type="gramEnd"/>
      <w:r w:rsidRPr="00245142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245142">
        <w:rPr>
          <w:rFonts w:ascii="Times New Roman" w:hAnsi="Times New Roman" w:cs="Times New Roman"/>
          <w:i/>
          <w:sz w:val="24"/>
          <w:szCs w:val="24"/>
        </w:rPr>
        <w:t>Фольклоризм</w:t>
      </w:r>
      <w:proofErr w:type="spellEnd"/>
      <w:r w:rsidRPr="00245142">
        <w:rPr>
          <w:rFonts w:ascii="Times New Roman" w:hAnsi="Times New Roman" w:cs="Times New Roman"/>
          <w:i/>
          <w:sz w:val="24"/>
          <w:szCs w:val="24"/>
        </w:rPr>
        <w:t xml:space="preserve"> литературы (развитие представлений).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Алек</w:t>
      </w:r>
      <w:r w:rsidR="0022642B" w:rsidRPr="00245142">
        <w:rPr>
          <w:rFonts w:ascii="Times New Roman" w:hAnsi="Times New Roman" w:cs="Times New Roman"/>
          <w:b/>
          <w:sz w:val="24"/>
          <w:szCs w:val="24"/>
        </w:rPr>
        <w:t>сандр Сергеевич Грибоедов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Комедия </w:t>
      </w:r>
      <w:r w:rsidRPr="00245142">
        <w:rPr>
          <w:rFonts w:ascii="Times New Roman" w:hAnsi="Times New Roman" w:cs="Times New Roman"/>
          <w:b/>
          <w:sz w:val="24"/>
          <w:szCs w:val="24"/>
        </w:rPr>
        <w:t>«Горе от ума»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История создания, публикации, первые постановки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резонер, предшественник «странного человека» в русской литературе. Своеобразие любовной интриги. Образ </w:t>
      </w:r>
      <w:proofErr w:type="spellStart"/>
      <w:r w:rsidRPr="00245142">
        <w:rPr>
          <w:rFonts w:ascii="Times New Roman" w:hAnsi="Times New Roman" w:cs="Times New Roman"/>
          <w:sz w:val="24"/>
          <w:szCs w:val="24"/>
        </w:rPr>
        <w:t>фамусовской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 xml:space="preserve"> Москвы. Художественная роль </w:t>
      </w:r>
      <w:proofErr w:type="spellStart"/>
      <w:r w:rsidRPr="00245142">
        <w:rPr>
          <w:rFonts w:ascii="Times New Roman" w:hAnsi="Times New Roman" w:cs="Times New Roman"/>
          <w:sz w:val="24"/>
          <w:szCs w:val="24"/>
        </w:rPr>
        <w:t>внесценических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 xml:space="preserve"> персонажей. Образность и афористичность языка. Мастерство драматурга в создании речевых характеристик </w:t>
      </w:r>
      <w:proofErr w:type="spellStart"/>
      <w:r w:rsidRPr="00245142">
        <w:rPr>
          <w:rFonts w:ascii="Times New Roman" w:hAnsi="Times New Roman" w:cs="Times New Roman"/>
          <w:sz w:val="24"/>
          <w:szCs w:val="24"/>
        </w:rPr>
        <w:t>действуюших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 xml:space="preserve"> лиц. 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Конкретно-историческое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 xml:space="preserve"> и общечеловеческое в произведении. Необычность развязки, смысл финала комедии. Критика о пьесе Грибоедова. Проект.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Комедия (развитие представлений).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Александ</w:t>
      </w:r>
      <w:r w:rsidR="0022642B" w:rsidRPr="00245142">
        <w:rPr>
          <w:rFonts w:ascii="Times New Roman" w:hAnsi="Times New Roman" w:cs="Times New Roman"/>
          <w:b/>
          <w:sz w:val="24"/>
          <w:szCs w:val="24"/>
        </w:rPr>
        <w:t xml:space="preserve">р Сергеевич Пушкин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142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245142">
        <w:rPr>
          <w:rFonts w:ascii="Times New Roman" w:hAnsi="Times New Roman" w:cs="Times New Roman"/>
          <w:b/>
          <w:sz w:val="24"/>
          <w:szCs w:val="24"/>
        </w:rPr>
        <w:t>«К Чаадаеву», «К морю», «Пророк», «Анчар», «На холмах Грузии лежит ночная мгла…», «Я вас любил; любовь еще, быть может», «Бесы», «Я памятник себе воздвиг нерукотворный», «Два чувства дивно близки нам…»</w:t>
      </w:r>
      <w:r w:rsidRPr="00245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 xml:space="preserve"> Многообразие тем, жанров, мотивов лирики А.С. Пушкина. Мотивы дружбы, прочного союза друзей. Одухотворенность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«Евгений Онегин»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Обзор содержания. «Евгений Онегин» - роман в стихах. Творческая история. Образы главных героев. Основная сюжетная линия и лирические отступления. </w:t>
      </w:r>
      <w:proofErr w:type="spellStart"/>
      <w:r w:rsidRPr="00245142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– нравственный идеал А.С. Пушкина. 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Типическое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– В.Г. Белинский, Д.И. Писарев; «органическая» критика А.А. Григорьев; «почвенники» - Ф.М. Достоевский; философская критика начала </w:t>
      </w:r>
      <w:r w:rsidRPr="0024514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45142">
        <w:rPr>
          <w:rFonts w:ascii="Times New Roman" w:hAnsi="Times New Roman" w:cs="Times New Roman"/>
          <w:sz w:val="24"/>
          <w:szCs w:val="24"/>
        </w:rPr>
        <w:t xml:space="preserve"> в.; писательские оценки).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 Проект.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Роман в стихах (начальные представления). Реализм (развитие понятия). Трагедия как жанр драмы (развитие понятия). Психологизм изображения (начальные представления). </w:t>
      </w:r>
    </w:p>
    <w:p w:rsidR="007E2E23" w:rsidRPr="00245142" w:rsidRDefault="0022642B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lastRenderedPageBreak/>
        <w:t>«Герой нашего времени»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Обзор содержания. «Герой нашего времени» - первый психологический роман в русской литературе, роман о незаурядной личности. Главные и второстепенные герои. Особенности композиции. Печорин - «самый любопытный предмет своих наблюдений» (В.Г. Белинский). Печорин и Максим </w:t>
      </w:r>
      <w:proofErr w:type="spellStart"/>
      <w:r w:rsidRPr="00245142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245142">
        <w:rPr>
          <w:rFonts w:ascii="Times New Roman" w:hAnsi="Times New Roman" w:cs="Times New Roman"/>
          <w:b/>
          <w:sz w:val="24"/>
          <w:szCs w:val="24"/>
        </w:rPr>
        <w:t>«Фаталист»</w:t>
      </w:r>
      <w:r w:rsidRPr="00245142">
        <w:rPr>
          <w:rFonts w:ascii="Times New Roman" w:hAnsi="Times New Roman" w:cs="Times New Roman"/>
          <w:sz w:val="24"/>
          <w:szCs w:val="24"/>
        </w:rPr>
        <w:t xml:space="preserve"> и ее философско-композиционное значение. Споры о романтизме и реализме романа.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Поэзия М.Ю. Лермонтова и «Герой нашего времени» в критике В.Г. Белинского.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Основные мотивы лирики</w:t>
      </w:r>
      <w:r w:rsidRPr="0024514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45142">
        <w:rPr>
          <w:rFonts w:ascii="Times New Roman" w:hAnsi="Times New Roman" w:cs="Times New Roman"/>
          <w:b/>
          <w:sz w:val="24"/>
          <w:szCs w:val="24"/>
        </w:rPr>
        <w:t>«Смерть Поэта», «Парус», «И скучно и грустно», «Дума», «Поэт», «Родина», «Пророк», «Нет, не тебя так пылко я люблю…», «Нет, я не Байрон, я другой…», «Расстались мы, но твой портрет…», «Есть речи – значенье…», «Предсказание», «Молитва», «Нищий»</w:t>
      </w:r>
      <w:r w:rsidRPr="00245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 xml:space="preserve"> Основные мотивы, образы и настроения поэзии М.Ю. Лермонтова. Чувство трагического одиночества. Любовь как страсть, приносящая страдания. Чистота и красота поэзии как заповедные святыни сердца. Трагическая судьба поэта и человека в бездуховном мире. Характер лирического героя </w:t>
      </w:r>
      <w:proofErr w:type="spellStart"/>
      <w:r w:rsidRPr="00245142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 xml:space="preserve"> поэзии. Тема Родины, поэта и поэзии. Проект.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Теория литературы. Психологический роман (развитие представлений). Романтический герой (развитие 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 xml:space="preserve">), романтизм, реализм (развитие представлений). </w:t>
      </w:r>
    </w:p>
    <w:p w:rsidR="007E2E23" w:rsidRPr="00245142" w:rsidRDefault="0022642B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Николай Васильевич Гоголь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«Мертвые души»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История создания. Смысл названия поэмы. Система образов. Мертвые и живые души. Чичиков - «приобретатель», новый герой эпохи. Поэма о величии России. Первоначальный замысел и идея Н.В.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– от сатирика к проповеднику. Поэма в оценках Белинского. Ответ Н.В. Гоголя на критику В.Г. Белинского.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245142">
        <w:rPr>
          <w:rFonts w:ascii="Times New Roman" w:hAnsi="Times New Roman" w:cs="Times New Roman"/>
          <w:i/>
          <w:sz w:val="24"/>
          <w:szCs w:val="24"/>
        </w:rPr>
        <w:t>видах</w:t>
      </w:r>
      <w:proofErr w:type="gramEnd"/>
      <w:r w:rsidRPr="00245142">
        <w:rPr>
          <w:rFonts w:ascii="Times New Roman" w:hAnsi="Times New Roman" w:cs="Times New Roman"/>
          <w:i/>
          <w:sz w:val="24"/>
          <w:szCs w:val="24"/>
        </w:rPr>
        <w:t xml:space="preserve">: сатире, юморе, иронии и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245142">
        <w:rPr>
          <w:rFonts w:ascii="Times New Roman" w:hAnsi="Times New Roman" w:cs="Times New Roman"/>
          <w:i/>
          <w:sz w:val="24"/>
          <w:szCs w:val="24"/>
        </w:rPr>
        <w:t>издевка</w:t>
      </w:r>
      <w:proofErr w:type="gramEnd"/>
      <w:r w:rsidRPr="00245142">
        <w:rPr>
          <w:rFonts w:ascii="Times New Roman" w:hAnsi="Times New Roman" w:cs="Times New Roman"/>
          <w:i/>
          <w:sz w:val="24"/>
          <w:szCs w:val="24"/>
        </w:rPr>
        <w:t xml:space="preserve">, беззлобное </w:t>
      </w:r>
      <w:proofErr w:type="spellStart"/>
      <w:r w:rsidRPr="00245142">
        <w:rPr>
          <w:rFonts w:ascii="Times New Roman" w:hAnsi="Times New Roman" w:cs="Times New Roman"/>
          <w:i/>
          <w:sz w:val="24"/>
          <w:szCs w:val="24"/>
        </w:rPr>
        <w:t>комикование</w:t>
      </w:r>
      <w:proofErr w:type="spellEnd"/>
      <w:r w:rsidRPr="00245142">
        <w:rPr>
          <w:rFonts w:ascii="Times New Roman" w:hAnsi="Times New Roman" w:cs="Times New Roman"/>
          <w:i/>
          <w:sz w:val="24"/>
          <w:szCs w:val="24"/>
        </w:rPr>
        <w:t>, дружеский смех (развитие представлений). Проект.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 xml:space="preserve">Федор Михайлович Достоевский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«Белые ночи»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Тип «петербургского мечтателя» 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Ф.М. Достоевского. Проект.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Повесть (развитие представлений). Психологизм литературы (развитие представлений). </w:t>
      </w:r>
    </w:p>
    <w:p w:rsidR="007E2E23" w:rsidRPr="00245142" w:rsidRDefault="0022642B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Антон Павлович Чехов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«Тоска», «Смерть чиновника»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Истинные и ложные ценности героев рассказа. Рассказ «Смерть чиновника» - эволюция образа «маленького человека» в русской литературе XIX в. Чеховское отношение к «маленькому человеку». Боль и негодование автора. Рассказ «Тоска» - тема одиночества в многолюдном городе.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Развитие представлений о жанровых особенностях рассказа.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ИЗ Р</w:t>
      </w:r>
      <w:r w:rsidR="0022642B" w:rsidRPr="00245142">
        <w:rPr>
          <w:rFonts w:ascii="Times New Roman" w:hAnsi="Times New Roman" w:cs="Times New Roman"/>
          <w:b/>
          <w:sz w:val="24"/>
          <w:szCs w:val="24"/>
        </w:rPr>
        <w:t>УССКОЙ ЛИТЕРАТУРЫ ХХ ВЕКА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 xml:space="preserve">Русская </w:t>
      </w:r>
      <w:r w:rsidR="0022642B" w:rsidRPr="00245142">
        <w:rPr>
          <w:rFonts w:ascii="Times New Roman" w:hAnsi="Times New Roman" w:cs="Times New Roman"/>
          <w:b/>
          <w:sz w:val="24"/>
          <w:szCs w:val="24"/>
        </w:rPr>
        <w:t xml:space="preserve">литература ХХ в. </w:t>
      </w:r>
      <w:proofErr w:type="gramStart"/>
      <w:r w:rsidR="0022642B" w:rsidRPr="0024514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2642B" w:rsidRPr="00245142">
        <w:rPr>
          <w:rFonts w:ascii="Times New Roman" w:hAnsi="Times New Roman" w:cs="Times New Roman"/>
          <w:b/>
          <w:sz w:val="24"/>
          <w:szCs w:val="24"/>
        </w:rPr>
        <w:t>обзор)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Богатство и разнообразие жанров и направлений русской литературы ХХ 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 xml:space="preserve"> русской прозы ХХ в. Беседа о разнообразии видов и жанров прозаических произведений ХХ в., о ведущих прозаиках России. </w:t>
      </w:r>
    </w:p>
    <w:p w:rsidR="007E2E23" w:rsidRPr="00245142" w:rsidRDefault="0022642B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 xml:space="preserve">Иван Алексеевич Бунин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lastRenderedPageBreak/>
        <w:t xml:space="preserve">Рассказ </w:t>
      </w:r>
      <w:r w:rsidRPr="00245142">
        <w:rPr>
          <w:rFonts w:ascii="Times New Roman" w:hAnsi="Times New Roman" w:cs="Times New Roman"/>
          <w:b/>
          <w:sz w:val="24"/>
          <w:szCs w:val="24"/>
        </w:rPr>
        <w:t>«Темные аллеи»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Печальная история любви людей из разных социальных слоев. «Поэзия» и «проза» русской усадьбы. Лиризм повествования.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Психологизм литературы (развитие представлений). Роль </w:t>
      </w:r>
      <w:r w:rsidRPr="00245142">
        <w:rPr>
          <w:rFonts w:ascii="Times New Roman" w:hAnsi="Times New Roman" w:cs="Times New Roman"/>
          <w:sz w:val="24"/>
          <w:szCs w:val="24"/>
        </w:rPr>
        <w:t>художественной детали в характеристике героя.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Р.Р.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 Характеристика сюжета рассказа, его тематики, проблематики, идейно-эмоционального содержания, составление плана характеристики героя по плану (в том числе сравнительная). </w:t>
      </w:r>
    </w:p>
    <w:p w:rsidR="007E2E23" w:rsidRPr="00245142" w:rsidRDefault="0022642B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Михаил Афанасьевич Булгаков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245142">
        <w:rPr>
          <w:rFonts w:ascii="Times New Roman" w:hAnsi="Times New Roman" w:cs="Times New Roman"/>
          <w:b/>
          <w:sz w:val="24"/>
          <w:szCs w:val="24"/>
        </w:rPr>
        <w:t>«Собачье сердце»</w:t>
      </w:r>
      <w:r w:rsidRPr="00245142">
        <w:rPr>
          <w:rFonts w:ascii="Times New Roman" w:hAnsi="Times New Roman" w:cs="Times New Roman"/>
          <w:sz w:val="24"/>
          <w:szCs w:val="24"/>
        </w:rPr>
        <w:t>. История создания и судьба повести. Смысл названия. Система образов произведения. Умственная, нравственная, духовная недоразвитость – основа живучести «</w:t>
      </w:r>
      <w:proofErr w:type="spellStart"/>
      <w:r w:rsidRPr="00245142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45142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 xml:space="preserve">». Поэтика Булгакова-сатирика. Прием гротеска в повести.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Художественная условность, фантастика, сатира (развитие понятий).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Мих</w:t>
      </w:r>
      <w:r w:rsidR="0022642B" w:rsidRPr="00245142">
        <w:rPr>
          <w:rFonts w:ascii="Times New Roman" w:hAnsi="Times New Roman" w:cs="Times New Roman"/>
          <w:b/>
          <w:sz w:val="24"/>
          <w:szCs w:val="24"/>
        </w:rPr>
        <w:t>аил Александрович Шолохов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245142">
        <w:rPr>
          <w:rFonts w:ascii="Times New Roman" w:hAnsi="Times New Roman" w:cs="Times New Roman"/>
          <w:b/>
          <w:sz w:val="24"/>
          <w:szCs w:val="24"/>
        </w:rPr>
        <w:t>«Судьба человека»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Смысл названия рассказа. Судьба Родины и судьба человека. Композиция рассказа. Образ Андрея Соколова, простого человека, воина,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Реализм в художественной литературе. Реалистическая типизация (углубление понятия).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Ал</w:t>
      </w:r>
      <w:r w:rsidR="00627206" w:rsidRPr="00245142">
        <w:rPr>
          <w:rFonts w:ascii="Times New Roman" w:hAnsi="Times New Roman" w:cs="Times New Roman"/>
          <w:b/>
          <w:sz w:val="24"/>
          <w:szCs w:val="24"/>
        </w:rPr>
        <w:t>ександр Исаевич Солженицын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Рассказ «Матренин двор». Образ праведницы. Трагизм судьбы героини. Жизненная основа притчи.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Притча (углубление понятия).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Из русск</w:t>
      </w:r>
      <w:r w:rsidR="00627206" w:rsidRPr="00245142">
        <w:rPr>
          <w:rFonts w:ascii="Times New Roman" w:hAnsi="Times New Roman" w:cs="Times New Roman"/>
          <w:b/>
          <w:sz w:val="24"/>
          <w:szCs w:val="24"/>
        </w:rPr>
        <w:t>ой поэзии ХХ века (обзор)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Поэзия Серебряного века. </w:t>
      </w:r>
      <w:r w:rsidR="00EF5C59" w:rsidRPr="00245142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spellStart"/>
      <w:r w:rsidR="00EF5C59" w:rsidRPr="00245142">
        <w:rPr>
          <w:rFonts w:ascii="Times New Roman" w:hAnsi="Times New Roman" w:cs="Times New Roman"/>
          <w:sz w:val="24"/>
          <w:szCs w:val="24"/>
        </w:rPr>
        <w:t>обзор</w:t>
      </w:r>
      <w:proofErr w:type="gramStart"/>
      <w:r w:rsidR="00EF5C59" w:rsidRPr="00245142">
        <w:rPr>
          <w:rFonts w:ascii="Times New Roman" w:hAnsi="Times New Roman" w:cs="Times New Roman"/>
          <w:sz w:val="24"/>
          <w:szCs w:val="24"/>
        </w:rPr>
        <w:t>.</w:t>
      </w:r>
      <w:r w:rsidRPr="0024514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>ногообразие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 xml:space="preserve"> направлений, жанров, видов лирической поэзии. Вершинные направления русской поэзии ХХ 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Але</w:t>
      </w:r>
      <w:r w:rsidR="00627206" w:rsidRPr="00245142">
        <w:rPr>
          <w:rFonts w:ascii="Times New Roman" w:hAnsi="Times New Roman" w:cs="Times New Roman"/>
          <w:b/>
          <w:sz w:val="24"/>
          <w:szCs w:val="24"/>
        </w:rPr>
        <w:t>ксандр Александрович Блок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«Ветер принес издалёка…», «О, весна без конца и без краю…», «О, я хочу безумно жить…», цикл «Родина»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Высокие идеалы и предчувствие перемен. Трагедия поэта в «страшном мире». Глубокое, проникновенное чувство Родины. Своеобразие лирических интонаций А.А. Блока. Образы и ритмы поэзии. Образ Родины в поэзии А.А. Блока.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Лирический герой. Тематика и проблематика лирических произведений (развитие представлений). Виды рифм. Способы рифмовки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Се</w:t>
      </w:r>
      <w:r w:rsidR="00627206" w:rsidRPr="00245142">
        <w:rPr>
          <w:rFonts w:ascii="Times New Roman" w:hAnsi="Times New Roman" w:cs="Times New Roman"/>
          <w:b/>
          <w:sz w:val="24"/>
          <w:szCs w:val="24"/>
        </w:rPr>
        <w:t xml:space="preserve">ргей Александрович Есенин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«Вот уж вечер…», «Не жалею, не зову, не плачу…», «Край ты мой заброшенный…», «Гой ты, Русь моя родная…», «Нивы сжаты, рощи голы…», «Разбуди меня завтра рано…», «Отговорила роща золотая…»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Народно-песенная основа произведений поэта. Сквозные образы в лирике С.А. Есенина. Тема России – главная в есенинской поэзии. Олицетворение как основной художественный прием. Своеобразие метафор и сравнений.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Образность языка лирики С.А. Есенина (развитие представлений). Виды рифм. Способы рифмовки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 xml:space="preserve">Владимир Владимирович Маяковский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lastRenderedPageBreak/>
        <w:t>«Послушайте!», «А вы могли бы?», «Люблю»</w:t>
      </w:r>
      <w:r w:rsidRPr="00245142">
        <w:rPr>
          <w:rFonts w:ascii="Times New Roman" w:hAnsi="Times New Roman" w:cs="Times New Roman"/>
          <w:sz w:val="24"/>
          <w:szCs w:val="24"/>
        </w:rPr>
        <w:t xml:space="preserve"> (отрывок) и другие стихотворения по выбору учителя и учащихся. Новаторство Маяковского-поэта. Своеобразие стиха, ритма, словотворчества. В.В. Маяковский о труде поэта.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>Теория литературы. Лирический герой (развитие представлений). Система стихосложения (развитие представлений). Виды рифм. Способы рифмовки (углубление понятий).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 xml:space="preserve">Марина Ивановна Цветаева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«Идешь, на меня похожий…», «Бабушке», «Мне нравится, что вы больны не мной…», «Стихи Блоку», «Откуда такая нежность?..», «Родина», «Стихи о Мосте»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Стихотворения о поэзии, о любви. Особенности поэтики М. И. Цветаевой. Традиции и </w:t>
      </w:r>
      <w:r w:rsidRPr="00245142">
        <w:rPr>
          <w:rFonts w:ascii="Times New Roman" w:hAnsi="Times New Roman" w:cs="Times New Roman"/>
          <w:i/>
          <w:sz w:val="24"/>
          <w:szCs w:val="24"/>
        </w:rPr>
        <w:t xml:space="preserve">новаторство в творческих поисках поэта.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Литературные традиции. Лирический герой. Экспрессия чувства (развитие представлений). Виды рифм. Способы рифмовки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Ник</w:t>
      </w:r>
      <w:r w:rsidR="00627206" w:rsidRPr="00245142">
        <w:rPr>
          <w:rFonts w:ascii="Times New Roman" w:hAnsi="Times New Roman" w:cs="Times New Roman"/>
          <w:b/>
          <w:sz w:val="24"/>
          <w:szCs w:val="24"/>
        </w:rPr>
        <w:t>олай Алексеевич Заболоцкий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«Я не ищу гармонии в природе…», «Где-то в поле возле Магадана…», «Можжевеловый куст», «О красоте человеческих лиц», «Завещание»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Стихотворения о человеке и природе. Философская глубина обобщения поэта-мыслителя.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Лирический герой (развитие представлений). Виды рифм. Способы рифмовки </w:t>
      </w:r>
    </w:p>
    <w:p w:rsidR="007E2E23" w:rsidRPr="00245142" w:rsidRDefault="00627206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Анна Андреевна Ахматова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245142">
        <w:rPr>
          <w:rFonts w:ascii="Times New Roman" w:hAnsi="Times New Roman" w:cs="Times New Roman"/>
          <w:b/>
          <w:sz w:val="24"/>
          <w:szCs w:val="24"/>
        </w:rPr>
        <w:t>«Четки», «Белая стая», «Пушкин», «Подорожник», «А</w:t>
      </w:r>
      <w:proofErr w:type="spellStart"/>
      <w:proofErr w:type="gramStart"/>
      <w:r w:rsidRPr="00245142">
        <w:rPr>
          <w:rFonts w:ascii="Times New Roman" w:hAnsi="Times New Roman" w:cs="Times New Roman"/>
          <w:b/>
          <w:sz w:val="24"/>
          <w:szCs w:val="24"/>
          <w:lang w:val="en-US"/>
        </w:rPr>
        <w:t>nn</w:t>
      </w:r>
      <w:proofErr w:type="spellEnd"/>
      <w:proofErr w:type="gramEnd"/>
      <w:r w:rsidRPr="0024514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245142">
        <w:rPr>
          <w:rFonts w:ascii="Times New Roman" w:hAnsi="Times New Roman" w:cs="Times New Roman"/>
          <w:b/>
          <w:sz w:val="24"/>
          <w:szCs w:val="24"/>
          <w:lang w:val="en-US"/>
        </w:rPr>
        <w:t>Domini</w:t>
      </w:r>
      <w:r w:rsidRPr="00245142">
        <w:rPr>
          <w:rFonts w:ascii="Times New Roman" w:hAnsi="Times New Roman" w:cs="Times New Roman"/>
          <w:b/>
          <w:sz w:val="24"/>
          <w:szCs w:val="24"/>
        </w:rPr>
        <w:t>», «Тростник», «Ветер войны»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Трагические интонации в любовной лирике А.А. Ахматовой. Стихотворения о любви, о поэте и поэзии. Особенности поэтики стихотворений А.А. Ахматовой.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Лирический герой (развитие понятия). Виды рифм. Способы рифмовки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Б</w:t>
      </w:r>
      <w:r w:rsidR="00627206" w:rsidRPr="00245142">
        <w:rPr>
          <w:rFonts w:ascii="Times New Roman" w:hAnsi="Times New Roman" w:cs="Times New Roman"/>
          <w:b/>
          <w:sz w:val="24"/>
          <w:szCs w:val="24"/>
        </w:rPr>
        <w:t>орис Леонидович Пастернак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>«Красавица моя, вся стать…», «Перемена», «Весна в лесу», «Во всем мне хочется дойти до самой сути…», «Быть знаменитым некрасиво…». Философская глубина лирики Б.Л. Пастернака. Одухотворенная предметность поэзии Б.Л. Пастернака. Приобщение вечных тем к современности в стихах о природе и любви.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Лирическое стихотворение (развитие представлений). Виды рифм. Способы рифмовки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245142">
        <w:rPr>
          <w:rFonts w:ascii="Times New Roman" w:hAnsi="Times New Roman" w:cs="Times New Roman"/>
          <w:b/>
          <w:sz w:val="24"/>
          <w:szCs w:val="24"/>
        </w:rPr>
        <w:t>Триф</w:t>
      </w:r>
      <w:r w:rsidR="00627206" w:rsidRPr="00245142">
        <w:rPr>
          <w:rFonts w:ascii="Times New Roman" w:hAnsi="Times New Roman" w:cs="Times New Roman"/>
          <w:b/>
          <w:sz w:val="24"/>
          <w:szCs w:val="24"/>
        </w:rPr>
        <w:t>онович</w:t>
      </w:r>
      <w:proofErr w:type="spellEnd"/>
      <w:r w:rsidR="00627206" w:rsidRPr="00245142">
        <w:rPr>
          <w:rFonts w:ascii="Times New Roman" w:hAnsi="Times New Roman" w:cs="Times New Roman"/>
          <w:b/>
          <w:sz w:val="24"/>
          <w:szCs w:val="24"/>
        </w:rPr>
        <w:t xml:space="preserve"> Твардовский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 xml:space="preserve">«Урожай», «Весенние строчки», «Я убит </w:t>
      </w:r>
      <w:proofErr w:type="gramStart"/>
      <w:r w:rsidRPr="00245142">
        <w:rPr>
          <w:rFonts w:ascii="Times New Roman" w:hAnsi="Times New Roman" w:cs="Times New Roman"/>
          <w:b/>
          <w:sz w:val="24"/>
          <w:szCs w:val="24"/>
        </w:rPr>
        <w:t>подо</w:t>
      </w:r>
      <w:proofErr w:type="gramEnd"/>
      <w:r w:rsidRPr="00245142">
        <w:rPr>
          <w:rFonts w:ascii="Times New Roman" w:hAnsi="Times New Roman" w:cs="Times New Roman"/>
          <w:b/>
          <w:sz w:val="24"/>
          <w:szCs w:val="24"/>
        </w:rPr>
        <w:t xml:space="preserve"> Ржевом»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Стихотворения о Родине, о природе. Интонация и стиль стихотворений.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Силлабо-тоническая и тоническая системы стихосложения. Виды рифм. Способы рифмовки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Песни и романсы на стихи по</w:t>
      </w:r>
      <w:r w:rsidR="00627206" w:rsidRPr="00245142">
        <w:rPr>
          <w:rFonts w:ascii="Times New Roman" w:hAnsi="Times New Roman" w:cs="Times New Roman"/>
          <w:b/>
          <w:sz w:val="24"/>
          <w:szCs w:val="24"/>
        </w:rPr>
        <w:t>этов XIX – ХХ вв. (обзор)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 xml:space="preserve">А.С. Пушкин «Певец»; М.Ю. Лермонтов «Отчего»; В.А. </w:t>
      </w:r>
      <w:proofErr w:type="spellStart"/>
      <w:r w:rsidRPr="00245142">
        <w:rPr>
          <w:rFonts w:ascii="Times New Roman" w:hAnsi="Times New Roman" w:cs="Times New Roman"/>
          <w:b/>
          <w:sz w:val="24"/>
          <w:szCs w:val="24"/>
        </w:rPr>
        <w:t>Солло</w:t>
      </w:r>
      <w:proofErr w:type="gramStart"/>
      <w:r w:rsidRPr="00245142">
        <w:rPr>
          <w:rFonts w:ascii="Times New Roman" w:hAnsi="Times New Roman" w:cs="Times New Roman"/>
          <w:b/>
          <w:sz w:val="24"/>
          <w:szCs w:val="24"/>
        </w:rPr>
        <w:t>ry</w:t>
      </w:r>
      <w:proofErr w:type="gramEnd"/>
      <w:r w:rsidRPr="00245142"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  <w:r w:rsidRPr="00245142">
        <w:rPr>
          <w:rFonts w:ascii="Times New Roman" w:hAnsi="Times New Roman" w:cs="Times New Roman"/>
          <w:b/>
          <w:sz w:val="24"/>
          <w:szCs w:val="24"/>
        </w:rPr>
        <w:t xml:space="preserve"> «Серенада»; Н.А. Некрасов «Тройка»; Е.А. Баратынский «Разуверение»; Ф.И. Тютчев «К.Б.»; А.К. Толстой «Средь шумного бала, случайно…»; А.А. Фет «Я тебе ничего не скажу…»; А.А. Сурков «Бьется в тесной печурке огонь…»; К.М. Симонов «Жди меня, и я вернусь…»; Н.А. Заболоцкий «Признание» </w:t>
      </w:r>
      <w:r w:rsidRPr="00245142">
        <w:rPr>
          <w:rFonts w:ascii="Times New Roman" w:hAnsi="Times New Roman" w:cs="Times New Roman"/>
          <w:sz w:val="24"/>
          <w:szCs w:val="24"/>
        </w:rPr>
        <w:t xml:space="preserve">и др. Романсы и песни как синтетический жанр, посредством словесного и музыкального искусства выражающий переживания, мысли, настроения человека. Проект.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Силлабо-тоническая и тоническая системы стихосложения. Виды рифм. Способы рифмовки </w:t>
      </w:r>
    </w:p>
    <w:p w:rsidR="007E2E23" w:rsidRPr="00245142" w:rsidRDefault="00627206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lastRenderedPageBreak/>
        <w:t>ИЗ ЗАРУБЕЖНОЙ ЛИТЕРАТУРЫ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Античная лири</w:t>
      </w:r>
      <w:r w:rsidR="00627206" w:rsidRPr="00245142">
        <w:rPr>
          <w:rFonts w:ascii="Times New Roman" w:hAnsi="Times New Roman" w:cs="Times New Roman"/>
          <w:b/>
          <w:sz w:val="24"/>
          <w:szCs w:val="24"/>
        </w:rPr>
        <w:t xml:space="preserve">ка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Гораций.</w:t>
      </w:r>
      <w:r w:rsidRPr="00245142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«Я воздвиг памятник…»</w:t>
      </w:r>
      <w:r w:rsidRPr="00245142">
        <w:rPr>
          <w:rFonts w:ascii="Times New Roman" w:hAnsi="Times New Roman" w:cs="Times New Roman"/>
          <w:sz w:val="24"/>
          <w:szCs w:val="24"/>
        </w:rPr>
        <w:t xml:space="preserve">. Поэтическое творчество в системе человеческого бытия. Мысль о поэтических заслугах – знакомство римлян с греческими лириками. Традиции античной оды в творчестве Г.Р. Державина и А.С. Пушкина.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Античная ода (развитие представлений). </w:t>
      </w:r>
    </w:p>
    <w:p w:rsidR="007E2E23" w:rsidRPr="00245142" w:rsidRDefault="00627206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Данте Алигьери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«Божественная комедия»</w:t>
      </w:r>
      <w:r w:rsidRPr="00245142">
        <w:rPr>
          <w:rFonts w:ascii="Times New Roman" w:hAnsi="Times New Roman" w:cs="Times New Roman"/>
          <w:sz w:val="24"/>
          <w:szCs w:val="24"/>
        </w:rPr>
        <w:t xml:space="preserve"> (фрагменты). 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 xml:space="preserve">). Универсально-философский характер поэмы.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Теория литературы. Поэма (развитие 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понятии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>).</w:t>
      </w:r>
    </w:p>
    <w:p w:rsidR="007E2E23" w:rsidRPr="00245142" w:rsidRDefault="00627206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 xml:space="preserve">Уильям Шекспир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Характеристика гуманизма эпохи Возрождения.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«Гамлет</w:t>
      </w:r>
      <w:proofErr w:type="gramStart"/>
      <w:r w:rsidRPr="00245142">
        <w:rPr>
          <w:rFonts w:ascii="Times New Roman" w:hAnsi="Times New Roman" w:cs="Times New Roman"/>
          <w:b/>
          <w:sz w:val="24"/>
          <w:szCs w:val="24"/>
        </w:rPr>
        <w:t>»</w:t>
      </w:r>
      <w:r w:rsidR="00EF5C59" w:rsidRPr="0024514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 xml:space="preserve">сцены первой (3-й акт), сцены четвертой (4-й акт). «Гамлет» - «пьеса на все века» (А. </w:t>
      </w:r>
      <w:proofErr w:type="spellStart"/>
      <w:r w:rsidRPr="00245142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У. Шекспир и русская литература.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Трагедия как драматический жанр (углубление понятия). </w:t>
      </w:r>
    </w:p>
    <w:p w:rsidR="007E2E23" w:rsidRPr="00245142" w:rsidRDefault="00627206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Иоганн Вольфганг Гёте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sz w:val="24"/>
          <w:szCs w:val="24"/>
        </w:rPr>
        <w:t xml:space="preserve">Жизнь и творчество (обзор). Характеристика особенностей эпохи Просвещения.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42">
        <w:rPr>
          <w:rFonts w:ascii="Times New Roman" w:hAnsi="Times New Roman" w:cs="Times New Roman"/>
          <w:b/>
          <w:sz w:val="24"/>
          <w:szCs w:val="24"/>
        </w:rPr>
        <w:t>«Фауст»</w:t>
      </w:r>
      <w:r w:rsidRPr="00245142">
        <w:rPr>
          <w:rFonts w:ascii="Times New Roman" w:hAnsi="Times New Roman" w:cs="Times New Roman"/>
          <w:sz w:val="24"/>
          <w:szCs w:val="24"/>
        </w:rPr>
        <w:t xml:space="preserve"> («Пролог на небесах», «У городских ворот», «Кабинет Фауста», «Сад», «</w:t>
      </w:r>
      <w:proofErr w:type="spellStart"/>
      <w:r w:rsidRPr="00245142">
        <w:rPr>
          <w:rFonts w:ascii="Times New Roman" w:hAnsi="Times New Roman" w:cs="Times New Roman"/>
          <w:sz w:val="24"/>
          <w:szCs w:val="24"/>
        </w:rPr>
        <w:t>Ночь</w:t>
      </w:r>
      <w:proofErr w:type="gramStart"/>
      <w:r w:rsidRPr="0024514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4514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45142">
        <w:rPr>
          <w:rFonts w:ascii="Times New Roman" w:hAnsi="Times New Roman" w:cs="Times New Roman"/>
          <w:sz w:val="24"/>
          <w:szCs w:val="24"/>
        </w:rPr>
        <w:t xml:space="preserve"> перед домом Гретхен», «Тюрьма», последний монолог Фауста из второй части трагедии). «Фауст» - философская трагедия эпохи Просвещения. Сюжет и композиция трагедии. Борьба добра и зла в мире как движущая сила его развития, динамика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- ключ к основной идее трагедии. Смысл противопоставления Фауста и Вагнера, творчества и схоластической рутины. Трагизм любви Фауста н Гретхен. Итоговый смысл великой трагедии -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 Проект. </w:t>
      </w:r>
    </w:p>
    <w:p w:rsidR="007E2E23" w:rsidRPr="00245142" w:rsidRDefault="007E2E23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4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Драматическая поэма (углубление понятия). </w:t>
      </w:r>
    </w:p>
    <w:p w:rsidR="0094305D" w:rsidRPr="00245142" w:rsidRDefault="0094305D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305D" w:rsidRPr="00245142" w:rsidRDefault="0094305D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305D" w:rsidRPr="00245142" w:rsidRDefault="0094305D" w:rsidP="005423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2E23" w:rsidRPr="00245142" w:rsidRDefault="007E2E23" w:rsidP="005423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74B0" w:rsidRPr="00245142" w:rsidRDefault="004974B0" w:rsidP="00542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4514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3. Тематическое планирование </w:t>
      </w:r>
    </w:p>
    <w:p w:rsidR="004974B0" w:rsidRPr="00245142" w:rsidRDefault="004974B0" w:rsidP="00542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32C3" w:rsidRPr="00245142" w:rsidRDefault="00DD32C3" w:rsidP="00DD3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142">
        <w:rPr>
          <w:rFonts w:ascii="Times New Roman" w:hAnsi="Times New Roman"/>
          <w:b/>
          <w:sz w:val="24"/>
          <w:szCs w:val="24"/>
        </w:rPr>
        <w:t>ТЕМАТИЧЕСКОЕ ПЛАНИРОВАНИЕ ПО ЛИТЕРАТУРЕ</w:t>
      </w:r>
    </w:p>
    <w:p w:rsidR="00DD32C3" w:rsidRPr="00245142" w:rsidRDefault="00DD32C3" w:rsidP="00DD3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142">
        <w:rPr>
          <w:rFonts w:ascii="Times New Roman" w:hAnsi="Times New Roman"/>
          <w:b/>
          <w:sz w:val="24"/>
          <w:szCs w:val="24"/>
        </w:rPr>
        <w:t>5 КЛАСС (102 ЧАСА)</w:t>
      </w:r>
    </w:p>
    <w:tbl>
      <w:tblPr>
        <w:tblStyle w:val="a7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851"/>
        <w:gridCol w:w="5386"/>
        <w:gridCol w:w="850"/>
      </w:tblGrid>
      <w:tr w:rsidR="00DD32C3" w:rsidRPr="00245142" w:rsidTr="00DD32C3">
        <w:trPr>
          <w:cantSplit/>
          <w:trHeight w:val="2441"/>
        </w:trPr>
        <w:tc>
          <w:tcPr>
            <w:tcW w:w="851" w:type="dxa"/>
            <w:vAlign w:val="center"/>
          </w:tcPr>
          <w:p w:rsidR="00DD32C3" w:rsidRPr="00245142" w:rsidRDefault="00DD32C3" w:rsidP="0035585F">
            <w:pPr>
              <w:jc w:val="center"/>
              <w:rPr>
                <w:b/>
                <w:sz w:val="24"/>
                <w:szCs w:val="24"/>
              </w:rPr>
            </w:pPr>
            <w:r w:rsidRPr="00245142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45142">
              <w:rPr>
                <w:b/>
                <w:sz w:val="24"/>
                <w:szCs w:val="24"/>
              </w:rPr>
              <w:t>п</w:t>
            </w:r>
            <w:proofErr w:type="gramEnd"/>
            <w:r w:rsidRPr="0024514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DD32C3" w:rsidRPr="00245142" w:rsidRDefault="00DD32C3" w:rsidP="0035585F">
            <w:pPr>
              <w:jc w:val="center"/>
              <w:rPr>
                <w:b/>
                <w:sz w:val="24"/>
                <w:szCs w:val="24"/>
              </w:rPr>
            </w:pPr>
            <w:r w:rsidRPr="00245142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textDirection w:val="btLr"/>
            <w:vAlign w:val="center"/>
          </w:tcPr>
          <w:p w:rsidR="00DD32C3" w:rsidRPr="00245142" w:rsidRDefault="00DD32C3" w:rsidP="003558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4514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386" w:type="dxa"/>
            <w:vAlign w:val="center"/>
          </w:tcPr>
          <w:p w:rsidR="00DD32C3" w:rsidRPr="00245142" w:rsidRDefault="00DD32C3" w:rsidP="0035585F">
            <w:pPr>
              <w:jc w:val="center"/>
              <w:rPr>
                <w:b/>
                <w:sz w:val="24"/>
                <w:szCs w:val="24"/>
              </w:rPr>
            </w:pPr>
            <w:r w:rsidRPr="00245142">
              <w:rPr>
                <w:b/>
                <w:sz w:val="24"/>
                <w:szCs w:val="24"/>
              </w:rPr>
              <w:t>Название тем</w:t>
            </w:r>
          </w:p>
        </w:tc>
        <w:tc>
          <w:tcPr>
            <w:tcW w:w="850" w:type="dxa"/>
            <w:textDirection w:val="btLr"/>
            <w:vAlign w:val="center"/>
          </w:tcPr>
          <w:p w:rsidR="00DD32C3" w:rsidRPr="00245142" w:rsidRDefault="00DD32C3" w:rsidP="003558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45142">
              <w:rPr>
                <w:b/>
                <w:sz w:val="24"/>
                <w:szCs w:val="24"/>
              </w:rPr>
              <w:t>Кол-во часов на изучение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1: Введение - 2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Учебник литературы и работа с ним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59"/>
        </w:trPr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2: Устное народное творчество - 10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 w:rsidRPr="00245142">
              <w:rPr>
                <w:sz w:val="24"/>
                <w:szCs w:val="24"/>
              </w:rPr>
              <w:t>Фольклор-коллективное</w:t>
            </w:r>
            <w:proofErr w:type="gramEnd"/>
            <w:r w:rsidRPr="00245142">
              <w:rPr>
                <w:sz w:val="24"/>
                <w:szCs w:val="24"/>
              </w:rPr>
              <w:t xml:space="preserve"> устное народное творчество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64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Малые жанры фольклора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53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Волшебная сказка "Царевна-лягушка"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Художественный мир сказки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Поэтика волшебной сказки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"Иван-крестьянский сын и чудо-</w:t>
            </w:r>
            <w:proofErr w:type="spellStart"/>
            <w:r w:rsidRPr="00245142">
              <w:rPr>
                <w:sz w:val="24"/>
                <w:szCs w:val="24"/>
              </w:rPr>
              <w:t>юдо</w:t>
            </w:r>
            <w:proofErr w:type="spellEnd"/>
            <w:r w:rsidRPr="00245142">
              <w:rPr>
                <w:sz w:val="24"/>
                <w:szCs w:val="24"/>
              </w:rPr>
              <w:t>"</w:t>
            </w:r>
            <w:proofErr w:type="gramStart"/>
            <w:r w:rsidRPr="00245142">
              <w:rPr>
                <w:sz w:val="24"/>
                <w:szCs w:val="24"/>
              </w:rPr>
              <w:t>.В</w:t>
            </w:r>
            <w:proofErr w:type="gramEnd"/>
            <w:r w:rsidRPr="00245142">
              <w:rPr>
                <w:sz w:val="24"/>
                <w:szCs w:val="24"/>
              </w:rPr>
              <w:t>олшебная богатырская сказка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"Иван-крестьянский </w:t>
            </w:r>
            <w:proofErr w:type="spellStart"/>
            <w:r w:rsidRPr="00245142">
              <w:rPr>
                <w:sz w:val="24"/>
                <w:szCs w:val="24"/>
              </w:rPr>
              <w:t>сын"</w:t>
            </w:r>
            <w:proofErr w:type="gramStart"/>
            <w:r w:rsidRPr="00245142">
              <w:rPr>
                <w:sz w:val="24"/>
                <w:szCs w:val="24"/>
              </w:rPr>
              <w:t>,С</w:t>
            </w:r>
            <w:proofErr w:type="gramEnd"/>
            <w:r w:rsidRPr="00245142">
              <w:rPr>
                <w:sz w:val="24"/>
                <w:szCs w:val="24"/>
              </w:rPr>
              <w:t>истема</w:t>
            </w:r>
            <w:proofErr w:type="spellEnd"/>
            <w:r w:rsidRPr="00245142">
              <w:rPr>
                <w:sz w:val="24"/>
                <w:szCs w:val="24"/>
              </w:rPr>
              <w:t xml:space="preserve"> образов сказки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Сказки о животных. "Журавль и цапля".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Бытовые сказки. "Солдатская шинель"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Итоговый урок по </w:t>
            </w:r>
            <w:proofErr w:type="spellStart"/>
            <w:r w:rsidRPr="00245142">
              <w:rPr>
                <w:sz w:val="24"/>
                <w:szCs w:val="24"/>
              </w:rPr>
              <w:t>темк</w:t>
            </w:r>
            <w:proofErr w:type="spellEnd"/>
            <w:r w:rsidRPr="00245142">
              <w:rPr>
                <w:sz w:val="24"/>
                <w:szCs w:val="24"/>
              </w:rPr>
              <w:t xml:space="preserve"> "Сказки"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3: Из древнерусской литературы - 2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Общее представление о древнерусской литературе. "Повесть временных лет»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"Подвиг отрока-киевлянина и хитрость воеводы </w:t>
            </w:r>
            <w:proofErr w:type="spellStart"/>
            <w:r w:rsidRPr="00245142">
              <w:rPr>
                <w:sz w:val="24"/>
                <w:szCs w:val="24"/>
              </w:rPr>
              <w:t>Претича</w:t>
            </w:r>
            <w:proofErr w:type="spellEnd"/>
            <w:r w:rsidRPr="00245142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4: Из русской литературы XVIII века - 2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М.В.Лермонтов</w:t>
            </w:r>
            <w:proofErr w:type="spellEnd"/>
            <w:r w:rsidRPr="00245142">
              <w:rPr>
                <w:sz w:val="24"/>
                <w:szCs w:val="24"/>
              </w:rPr>
              <w:t xml:space="preserve">. </w:t>
            </w:r>
            <w:proofErr w:type="spellStart"/>
            <w:r w:rsidRPr="00245142">
              <w:rPr>
                <w:sz w:val="24"/>
                <w:szCs w:val="24"/>
              </w:rPr>
              <w:t>Учёный</w:t>
            </w:r>
            <w:proofErr w:type="gramStart"/>
            <w:r w:rsidRPr="00245142">
              <w:rPr>
                <w:sz w:val="24"/>
                <w:szCs w:val="24"/>
              </w:rPr>
              <w:t>.п</w:t>
            </w:r>
            <w:proofErr w:type="gramEnd"/>
            <w:r w:rsidRPr="00245142">
              <w:rPr>
                <w:sz w:val="24"/>
                <w:szCs w:val="24"/>
              </w:rPr>
              <w:t>оэт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М.Лермонтов</w:t>
            </w:r>
            <w:proofErr w:type="spellEnd"/>
            <w:r w:rsidRPr="00245142">
              <w:rPr>
                <w:sz w:val="24"/>
                <w:szCs w:val="24"/>
              </w:rPr>
              <w:t xml:space="preserve">. "Случились </w:t>
            </w:r>
            <w:proofErr w:type="spellStart"/>
            <w:r w:rsidRPr="00245142">
              <w:rPr>
                <w:sz w:val="24"/>
                <w:szCs w:val="24"/>
              </w:rPr>
              <w:t>вмесие</w:t>
            </w:r>
            <w:proofErr w:type="spellEnd"/>
            <w:r w:rsidRPr="00245142">
              <w:rPr>
                <w:sz w:val="24"/>
                <w:szCs w:val="24"/>
              </w:rPr>
              <w:t xml:space="preserve"> два астронома в пиру"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5: Из русской литературы XIX века - 36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Жанр басни в мировой литературе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"Ворона и лисица", "Свинья под дубом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19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Крылов "Свинья под дубом"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Р.Р.И.А.Крылов</w:t>
            </w:r>
            <w:proofErr w:type="gramStart"/>
            <w:r w:rsidRPr="00245142">
              <w:rPr>
                <w:sz w:val="24"/>
                <w:szCs w:val="24"/>
              </w:rPr>
              <w:t>.Б</w:t>
            </w:r>
            <w:proofErr w:type="gramEnd"/>
            <w:r w:rsidRPr="00245142">
              <w:rPr>
                <w:sz w:val="24"/>
                <w:szCs w:val="24"/>
              </w:rPr>
              <w:t>асни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 w:rsidRPr="00245142">
              <w:rPr>
                <w:sz w:val="24"/>
                <w:szCs w:val="24"/>
              </w:rPr>
              <w:t>В</w:t>
            </w:r>
            <w:proofErr w:type="gramEnd"/>
            <w:r w:rsidRPr="00245142">
              <w:rPr>
                <w:sz w:val="24"/>
                <w:szCs w:val="24"/>
              </w:rPr>
              <w:t xml:space="preserve"> Жуковский "Спящая царевна"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Баллада</w:t>
            </w:r>
            <w:proofErr w:type="gramStart"/>
            <w:r w:rsidRPr="00245142">
              <w:rPr>
                <w:sz w:val="24"/>
                <w:szCs w:val="24"/>
              </w:rPr>
              <w:t xml:space="preserve"> В</w:t>
            </w:r>
            <w:proofErr w:type="gramEnd"/>
            <w:r w:rsidRPr="00245142">
              <w:rPr>
                <w:sz w:val="24"/>
                <w:szCs w:val="24"/>
              </w:rPr>
              <w:t xml:space="preserve"> Жуковского "Кубок"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23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АС Пушкин "Няне"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АС Пушкин, У лукоморья дуб зелёный"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"Сказка о мёртвой царевне и семи богатырях!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События и </w:t>
            </w:r>
            <w:proofErr w:type="spellStart"/>
            <w:r w:rsidRPr="00245142">
              <w:rPr>
                <w:sz w:val="24"/>
                <w:szCs w:val="24"/>
              </w:rPr>
              <w:t>герои</w:t>
            </w:r>
            <w:proofErr w:type="gramStart"/>
            <w:r w:rsidRPr="00245142">
              <w:rPr>
                <w:sz w:val="24"/>
                <w:szCs w:val="24"/>
              </w:rPr>
              <w:t>.С</w:t>
            </w:r>
            <w:proofErr w:type="gramEnd"/>
            <w:r w:rsidRPr="00245142">
              <w:rPr>
                <w:sz w:val="24"/>
                <w:szCs w:val="24"/>
              </w:rPr>
              <w:t>равнительная</w:t>
            </w:r>
            <w:proofErr w:type="spellEnd"/>
            <w:r w:rsidRPr="00245142">
              <w:rPr>
                <w:sz w:val="24"/>
                <w:szCs w:val="24"/>
              </w:rPr>
              <w:t xml:space="preserve"> характеристика героев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27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Истоки создания сказки АС Пушкина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28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Р.Р. </w:t>
            </w:r>
            <w:proofErr w:type="spellStart"/>
            <w:r w:rsidRPr="00245142">
              <w:rPr>
                <w:sz w:val="24"/>
                <w:szCs w:val="24"/>
              </w:rPr>
              <w:t>А.С.Пушкин</w:t>
            </w:r>
            <w:proofErr w:type="spellEnd"/>
            <w:r w:rsidRPr="00245142">
              <w:rPr>
                <w:sz w:val="24"/>
                <w:szCs w:val="24"/>
              </w:rPr>
              <w:t xml:space="preserve"> "Сказка о мёртвой царевне и семи богатырях!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29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Обобщающий урок по сказкам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30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Вн.чт</w:t>
            </w:r>
            <w:proofErr w:type="gramStart"/>
            <w:r w:rsidRPr="00245142">
              <w:rPr>
                <w:sz w:val="24"/>
                <w:szCs w:val="24"/>
              </w:rPr>
              <w:t>.П</w:t>
            </w:r>
            <w:proofErr w:type="gramEnd"/>
            <w:r w:rsidRPr="00245142">
              <w:rPr>
                <w:sz w:val="24"/>
                <w:szCs w:val="24"/>
              </w:rPr>
              <w:t>о</w:t>
            </w:r>
            <w:proofErr w:type="spellEnd"/>
            <w:r w:rsidRPr="00245142">
              <w:rPr>
                <w:sz w:val="24"/>
                <w:szCs w:val="24"/>
              </w:rPr>
              <w:t xml:space="preserve"> страницам любимых сказок Пушкина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31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 Погорельский "Чёрная курица или Подземные жители"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"Чёрная курица или подземные жители", как нравоучительное произведение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33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МЮ Лермонтов "Бородино"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МЮ Лермонтов "Бородино", проблематика и поэтика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35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Вн.чтение</w:t>
            </w:r>
            <w:proofErr w:type="gramStart"/>
            <w:r w:rsidRPr="00245142">
              <w:rPr>
                <w:sz w:val="24"/>
                <w:szCs w:val="24"/>
              </w:rPr>
              <w:t>.М</w:t>
            </w:r>
            <w:proofErr w:type="gramEnd"/>
            <w:r w:rsidRPr="00245142">
              <w:rPr>
                <w:sz w:val="24"/>
                <w:szCs w:val="24"/>
              </w:rPr>
              <w:t>Ю</w:t>
            </w:r>
            <w:proofErr w:type="spellEnd"/>
            <w:r w:rsidRPr="00245142">
              <w:rPr>
                <w:sz w:val="24"/>
                <w:szCs w:val="24"/>
              </w:rPr>
              <w:t xml:space="preserve"> Лермонтов "</w:t>
            </w:r>
            <w:proofErr w:type="spellStart"/>
            <w:r w:rsidRPr="00245142">
              <w:rPr>
                <w:sz w:val="24"/>
                <w:szCs w:val="24"/>
              </w:rPr>
              <w:t>Ашик-Кериб</w:t>
            </w:r>
            <w:proofErr w:type="spellEnd"/>
            <w:r w:rsidRPr="00245142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36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НВ Гоголь "Заколдованное место"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37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Реальность и фантастика в повести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38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Внек</w:t>
            </w:r>
            <w:proofErr w:type="gramStart"/>
            <w:r w:rsidRPr="00245142">
              <w:rPr>
                <w:sz w:val="24"/>
                <w:szCs w:val="24"/>
              </w:rPr>
              <w:t>.ч</w:t>
            </w:r>
            <w:proofErr w:type="gramEnd"/>
            <w:r w:rsidRPr="00245142">
              <w:rPr>
                <w:sz w:val="24"/>
                <w:szCs w:val="24"/>
              </w:rPr>
              <w:t>тение</w:t>
            </w:r>
            <w:proofErr w:type="spellEnd"/>
            <w:r w:rsidRPr="00245142">
              <w:rPr>
                <w:sz w:val="24"/>
                <w:szCs w:val="24"/>
              </w:rPr>
              <w:t xml:space="preserve"> НВ Гоголь "Ночь перед рождеством"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39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НА </w:t>
            </w:r>
            <w:proofErr w:type="spellStart"/>
            <w:r w:rsidRPr="00245142">
              <w:rPr>
                <w:sz w:val="24"/>
                <w:szCs w:val="24"/>
              </w:rPr>
              <w:t>некрасов</w:t>
            </w:r>
            <w:proofErr w:type="spellEnd"/>
            <w:r w:rsidRPr="00245142">
              <w:rPr>
                <w:sz w:val="24"/>
                <w:szCs w:val="24"/>
              </w:rPr>
              <w:t xml:space="preserve"> "Мороз, Красный нос"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40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Мир детства в стихотворении «Крестьянские </w:t>
            </w:r>
            <w:proofErr w:type="spellStart"/>
            <w:r w:rsidRPr="00245142">
              <w:rPr>
                <w:sz w:val="24"/>
                <w:szCs w:val="24"/>
              </w:rPr>
              <w:t>дети»</w:t>
            </w:r>
            <w:proofErr w:type="gramStart"/>
            <w:r w:rsidRPr="00245142">
              <w:rPr>
                <w:sz w:val="24"/>
                <w:szCs w:val="24"/>
              </w:rPr>
              <w:t>.Я</w:t>
            </w:r>
            <w:proofErr w:type="gramEnd"/>
            <w:r w:rsidRPr="00245142">
              <w:rPr>
                <w:sz w:val="24"/>
                <w:szCs w:val="24"/>
              </w:rPr>
              <w:t>зык</w:t>
            </w:r>
            <w:proofErr w:type="spellEnd"/>
            <w:r w:rsidRPr="00245142">
              <w:rPr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41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Труд и забавы крестьянских детей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42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И.С.Тургенев</w:t>
            </w:r>
            <w:proofErr w:type="spellEnd"/>
            <w:r w:rsidRPr="00245142">
              <w:rPr>
                <w:sz w:val="24"/>
                <w:szCs w:val="24"/>
              </w:rPr>
              <w:t>. Слово о писателе. История создания рассказа «Муму».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43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"Муму" как протест против рабства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44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История отношений Герасима и Татьяны. Герасим и его окружение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 w:rsidRPr="00245142">
              <w:rPr>
                <w:sz w:val="24"/>
                <w:szCs w:val="24"/>
              </w:rPr>
              <w:t>Р</w:t>
            </w:r>
            <w:proofErr w:type="gramEnd"/>
            <w:r w:rsidRPr="00245142">
              <w:rPr>
                <w:sz w:val="24"/>
                <w:szCs w:val="24"/>
              </w:rPr>
              <w:t xml:space="preserve">/р Духовные и нравственные качества Герасима – сила, достоинство, </w:t>
            </w:r>
            <w:proofErr w:type="spellStart"/>
            <w:r w:rsidRPr="00245142">
              <w:rPr>
                <w:sz w:val="24"/>
                <w:szCs w:val="24"/>
              </w:rPr>
              <w:t>сострада</w:t>
            </w:r>
            <w:proofErr w:type="spellEnd"/>
            <w:r w:rsidRPr="00245142">
              <w:rPr>
                <w:sz w:val="24"/>
                <w:szCs w:val="24"/>
              </w:rPr>
              <w:t xml:space="preserve"> </w:t>
            </w:r>
            <w:proofErr w:type="spellStart"/>
            <w:r w:rsidRPr="00245142">
              <w:rPr>
                <w:sz w:val="24"/>
                <w:szCs w:val="24"/>
              </w:rPr>
              <w:t>ние</w:t>
            </w:r>
            <w:proofErr w:type="spellEnd"/>
            <w:r w:rsidRPr="00245142">
              <w:rPr>
                <w:sz w:val="24"/>
                <w:szCs w:val="24"/>
              </w:rPr>
              <w:t>, великодушие, тру-</w:t>
            </w:r>
            <w:proofErr w:type="spellStart"/>
            <w:r w:rsidRPr="00245142">
              <w:rPr>
                <w:sz w:val="24"/>
                <w:szCs w:val="24"/>
              </w:rPr>
              <w:t>долюбие</w:t>
            </w:r>
            <w:proofErr w:type="spellEnd"/>
            <w:r w:rsidRPr="0024514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46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А.А.Фет</w:t>
            </w:r>
            <w:proofErr w:type="spellEnd"/>
            <w:r w:rsidRPr="00245142">
              <w:rPr>
                <w:sz w:val="24"/>
                <w:szCs w:val="24"/>
              </w:rPr>
              <w:t>. Слово о поэте. Стихотворение «Весенний дождь»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47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Л.Н.Толстой</w:t>
            </w:r>
            <w:proofErr w:type="spellEnd"/>
            <w:r w:rsidRPr="00245142">
              <w:rPr>
                <w:sz w:val="24"/>
                <w:szCs w:val="24"/>
              </w:rPr>
              <w:t>. Рассказ-быль «Кавказский пленник». Сюжет рассказа.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48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Жилин и </w:t>
            </w:r>
            <w:proofErr w:type="spellStart"/>
            <w:r w:rsidRPr="00245142">
              <w:rPr>
                <w:sz w:val="24"/>
                <w:szCs w:val="24"/>
              </w:rPr>
              <w:t>Костылин</w:t>
            </w:r>
            <w:proofErr w:type="spellEnd"/>
            <w:r w:rsidRPr="00245142">
              <w:rPr>
                <w:sz w:val="24"/>
                <w:szCs w:val="24"/>
              </w:rPr>
              <w:t xml:space="preserve"> – два разных характера, две разные судьбы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49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 w:rsidRPr="00245142">
              <w:rPr>
                <w:sz w:val="24"/>
                <w:szCs w:val="24"/>
              </w:rPr>
              <w:t>Р</w:t>
            </w:r>
            <w:proofErr w:type="gramEnd"/>
            <w:r w:rsidRPr="00245142">
              <w:rPr>
                <w:sz w:val="24"/>
                <w:szCs w:val="24"/>
              </w:rPr>
              <w:t>/р Краткость и выразительность языка рассказа.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50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Р/р</w:t>
            </w:r>
            <w:proofErr w:type="gramStart"/>
            <w:r w:rsidRPr="00245142">
              <w:rPr>
                <w:sz w:val="24"/>
                <w:szCs w:val="24"/>
              </w:rPr>
              <w:t xml:space="preserve"> К</w:t>
            </w:r>
            <w:proofErr w:type="gramEnd"/>
            <w:r w:rsidRPr="00245142">
              <w:rPr>
                <w:sz w:val="24"/>
                <w:szCs w:val="24"/>
              </w:rPr>
              <w:t xml:space="preserve">ак работать над сочинением «Жилин и </w:t>
            </w:r>
            <w:proofErr w:type="spellStart"/>
            <w:r w:rsidRPr="00245142">
              <w:rPr>
                <w:sz w:val="24"/>
                <w:szCs w:val="24"/>
              </w:rPr>
              <w:t>Костылин</w:t>
            </w:r>
            <w:proofErr w:type="spellEnd"/>
            <w:r w:rsidRPr="00245142">
              <w:rPr>
                <w:sz w:val="24"/>
                <w:szCs w:val="24"/>
              </w:rPr>
              <w:t>: разные судьбы»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51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А.П.Чехов</w:t>
            </w:r>
            <w:proofErr w:type="spellEnd"/>
            <w:r w:rsidRPr="00245142">
              <w:rPr>
                <w:sz w:val="24"/>
                <w:szCs w:val="24"/>
              </w:rPr>
              <w:t>. Слово о писателе. «Хирургия»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52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В/</w:t>
            </w:r>
            <w:proofErr w:type="gramStart"/>
            <w:r w:rsidRPr="00245142">
              <w:rPr>
                <w:sz w:val="24"/>
                <w:szCs w:val="24"/>
              </w:rPr>
              <w:t>ч</w:t>
            </w:r>
            <w:proofErr w:type="gramEnd"/>
            <w:r w:rsidRPr="00245142">
              <w:rPr>
                <w:sz w:val="24"/>
                <w:szCs w:val="24"/>
              </w:rPr>
              <w:t xml:space="preserve"> Юмор и сатира в творчестве </w:t>
            </w:r>
            <w:proofErr w:type="spellStart"/>
            <w:r w:rsidRPr="00245142">
              <w:rPr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6: Русские поэты XIX века о Родине, родной природе и о себе - 3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53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Образы природы в русской поэзии. Образ весны. </w:t>
            </w:r>
            <w:proofErr w:type="spellStart"/>
            <w:r w:rsidRPr="00245142">
              <w:rPr>
                <w:sz w:val="24"/>
                <w:szCs w:val="24"/>
              </w:rPr>
              <w:t>Ф.И.Тютчев</w:t>
            </w:r>
            <w:proofErr w:type="spellEnd"/>
            <w:r w:rsidRPr="00245142">
              <w:rPr>
                <w:sz w:val="24"/>
                <w:szCs w:val="24"/>
              </w:rPr>
              <w:t xml:space="preserve">, </w:t>
            </w:r>
            <w:proofErr w:type="spellStart"/>
            <w:r w:rsidRPr="00245142">
              <w:rPr>
                <w:sz w:val="24"/>
                <w:szCs w:val="24"/>
              </w:rPr>
              <w:t>А.Н.Плещеев</w:t>
            </w:r>
            <w:proofErr w:type="spellEnd"/>
            <w:r w:rsidRPr="00245142">
              <w:rPr>
                <w:sz w:val="24"/>
                <w:szCs w:val="24"/>
              </w:rPr>
              <w:t xml:space="preserve">. Образ лета. </w:t>
            </w:r>
            <w:proofErr w:type="spellStart"/>
            <w:r w:rsidRPr="00245142">
              <w:rPr>
                <w:sz w:val="24"/>
                <w:szCs w:val="24"/>
              </w:rPr>
              <w:t>И.С.Никитин</w:t>
            </w:r>
            <w:proofErr w:type="spellEnd"/>
            <w:r w:rsidRPr="00245142">
              <w:rPr>
                <w:sz w:val="24"/>
                <w:szCs w:val="24"/>
              </w:rPr>
              <w:t xml:space="preserve">, </w:t>
            </w:r>
            <w:proofErr w:type="spellStart"/>
            <w:r w:rsidRPr="00245142">
              <w:rPr>
                <w:sz w:val="24"/>
                <w:szCs w:val="24"/>
              </w:rPr>
              <w:t>Ф.Тютчев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54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АН Майков "Ласточки", ИС Никитин "Зимняя ночь в деревне", ИЗ Суриков "Зима"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55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 w:rsidRPr="00245142">
              <w:rPr>
                <w:sz w:val="24"/>
                <w:szCs w:val="24"/>
              </w:rPr>
              <w:t>Р</w:t>
            </w:r>
            <w:proofErr w:type="gramEnd"/>
            <w:r w:rsidRPr="00245142">
              <w:rPr>
                <w:sz w:val="24"/>
                <w:szCs w:val="24"/>
              </w:rPr>
              <w:t>/р Образы русской природы в поэзии. Рифма, ритм. Анализ стихотворения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7: Из русской литературы XX века - 22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56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И.А.Бунин</w:t>
            </w:r>
            <w:proofErr w:type="spellEnd"/>
            <w:r w:rsidRPr="00245142">
              <w:rPr>
                <w:sz w:val="24"/>
                <w:szCs w:val="24"/>
              </w:rPr>
              <w:t>: страницы биографии. Рассказ «Косцы»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57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В.Г.Короленко</w:t>
            </w:r>
            <w:proofErr w:type="spellEnd"/>
            <w:r w:rsidRPr="00245142">
              <w:rPr>
                <w:sz w:val="24"/>
                <w:szCs w:val="24"/>
              </w:rPr>
              <w:t>. Слово о писателе. «В дурном обществе»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58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Повесть. Сюжет и композиция повести «В дурном обществе»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59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Путь Васи к правде и добру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60</w:t>
            </w:r>
            <w:r w:rsidRPr="00245142">
              <w:rPr>
                <w:sz w:val="24"/>
                <w:szCs w:val="24"/>
              </w:rPr>
              <w:tab/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61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 w:rsidRPr="00245142">
              <w:rPr>
                <w:sz w:val="24"/>
                <w:szCs w:val="24"/>
              </w:rPr>
              <w:t>Р</w:t>
            </w:r>
            <w:proofErr w:type="gramEnd"/>
            <w:r w:rsidRPr="00245142">
              <w:rPr>
                <w:sz w:val="24"/>
                <w:szCs w:val="24"/>
              </w:rPr>
              <w:t>/р Путь Васи к правде и добру. Обучение работе над сочинением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62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С.А.Есенин</w:t>
            </w:r>
            <w:proofErr w:type="spellEnd"/>
            <w:r w:rsidRPr="00245142">
              <w:rPr>
                <w:sz w:val="24"/>
                <w:szCs w:val="24"/>
              </w:rPr>
              <w:t>. Слово о поэте. Образ родного дома в стихах Есенина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63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СА Есенин "Я покинул родимый дом...", " Низкий дом с голубыми ставнями..."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64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П.П.Бажов</w:t>
            </w:r>
            <w:proofErr w:type="spellEnd"/>
            <w:r w:rsidRPr="00245142">
              <w:rPr>
                <w:sz w:val="24"/>
                <w:szCs w:val="24"/>
              </w:rPr>
              <w:t>. Рассказ о жизни и творчестве писателя. «Медной горы Хозяйка»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65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Язык сказа. Реальность и фантастика в сказе.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66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К.Г.Паустовский</w:t>
            </w:r>
            <w:proofErr w:type="spellEnd"/>
            <w:r w:rsidRPr="00245142">
              <w:rPr>
                <w:sz w:val="24"/>
                <w:szCs w:val="24"/>
              </w:rPr>
              <w:t>: страницы биографии. Сказка «Теплый хлеб». Герои сказки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67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Нравственные уроки сказки «Теплый хлеб».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68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К.Г.Паустовский</w:t>
            </w:r>
            <w:proofErr w:type="spellEnd"/>
            <w:r w:rsidRPr="00245142">
              <w:rPr>
                <w:sz w:val="24"/>
                <w:szCs w:val="24"/>
              </w:rPr>
              <w:t>. Рассказ «Заячьи лапы»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69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 w:rsidRPr="00245142">
              <w:rPr>
                <w:sz w:val="24"/>
                <w:szCs w:val="24"/>
              </w:rPr>
              <w:t>Р</w:t>
            </w:r>
            <w:proofErr w:type="gramEnd"/>
            <w:r w:rsidRPr="00245142">
              <w:rPr>
                <w:sz w:val="24"/>
                <w:szCs w:val="24"/>
              </w:rPr>
              <w:t xml:space="preserve">/р Умение видеть необычное в обычном. Лиризм описаний. </w:t>
            </w:r>
            <w:proofErr w:type="spellStart"/>
            <w:r w:rsidRPr="00245142">
              <w:rPr>
                <w:sz w:val="24"/>
                <w:szCs w:val="24"/>
              </w:rPr>
              <w:t>К.Г.Паустовского</w:t>
            </w:r>
            <w:proofErr w:type="spellEnd"/>
            <w:r w:rsidRPr="00245142">
              <w:rPr>
                <w:sz w:val="24"/>
                <w:szCs w:val="24"/>
              </w:rPr>
              <w:t xml:space="preserve"> «Теплый хлеб»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70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С.Я.Маршак</w:t>
            </w:r>
            <w:proofErr w:type="spellEnd"/>
            <w:r w:rsidRPr="00245142">
              <w:rPr>
                <w:sz w:val="24"/>
                <w:szCs w:val="24"/>
              </w:rPr>
              <w:t xml:space="preserve">. Слово о писателе. Пьеса-сказка </w:t>
            </w:r>
            <w:proofErr w:type="spellStart"/>
            <w:r w:rsidRPr="00245142">
              <w:rPr>
                <w:sz w:val="24"/>
                <w:szCs w:val="24"/>
              </w:rPr>
              <w:t>С.Я.Маршака</w:t>
            </w:r>
            <w:proofErr w:type="spellEnd"/>
            <w:r w:rsidRPr="00245142">
              <w:rPr>
                <w:sz w:val="24"/>
                <w:szCs w:val="24"/>
              </w:rPr>
              <w:t xml:space="preserve"> «Двенадцать месяцев»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71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Роды и жанры литературы. Герои пьесы-сказки.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72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А.П.Платонов</w:t>
            </w:r>
            <w:proofErr w:type="spellEnd"/>
            <w:r w:rsidRPr="00245142">
              <w:rPr>
                <w:sz w:val="24"/>
                <w:szCs w:val="24"/>
              </w:rPr>
              <w:t>. Слово о писателе. Маленький мечтатель Андрея Платонова в рассказе «Никита»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73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Жизнь как борьба добра и зла. Тема человеческого труда в рассказе «Никита».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74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В.П.Астафьев</w:t>
            </w:r>
            <w:proofErr w:type="spellEnd"/>
            <w:r w:rsidRPr="00245142">
              <w:rPr>
                <w:sz w:val="24"/>
                <w:szCs w:val="24"/>
              </w:rPr>
              <w:t>: детство писателя. «</w:t>
            </w:r>
            <w:proofErr w:type="spellStart"/>
            <w:r w:rsidRPr="00245142">
              <w:rPr>
                <w:sz w:val="24"/>
                <w:szCs w:val="24"/>
              </w:rPr>
              <w:t>Васюткино</w:t>
            </w:r>
            <w:proofErr w:type="spellEnd"/>
            <w:r w:rsidRPr="00245142">
              <w:rPr>
                <w:sz w:val="24"/>
                <w:szCs w:val="24"/>
              </w:rPr>
              <w:t xml:space="preserve"> озеро» Сюжет рассказа, его герои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75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Человек и природа в рассказе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76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 w:rsidRPr="00245142">
              <w:rPr>
                <w:sz w:val="24"/>
                <w:szCs w:val="24"/>
              </w:rPr>
              <w:t>Р</w:t>
            </w:r>
            <w:proofErr w:type="gramEnd"/>
            <w:r w:rsidRPr="00245142">
              <w:rPr>
                <w:sz w:val="24"/>
                <w:szCs w:val="24"/>
              </w:rPr>
              <w:t>/р Сочинение « Тайга, наша кормилица, хлипких не любит».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77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Анализ сочинений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8: Поэты о Великой Отечественной войне (1941-1945гг) - 3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78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Поэтическая летопись Великой Отечественной войны. </w:t>
            </w:r>
            <w:proofErr w:type="spellStart"/>
            <w:r w:rsidRPr="00245142">
              <w:rPr>
                <w:sz w:val="24"/>
                <w:szCs w:val="24"/>
              </w:rPr>
              <w:t>А.Т.Твардовский</w:t>
            </w:r>
            <w:proofErr w:type="spellEnd"/>
            <w:r w:rsidRPr="00245142">
              <w:rPr>
                <w:sz w:val="24"/>
                <w:szCs w:val="24"/>
              </w:rPr>
              <w:t>. «Рассказ танкиста»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79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Подвиг бойцов крепости-героя Бреста. </w:t>
            </w:r>
            <w:proofErr w:type="spellStart"/>
            <w:r w:rsidRPr="00245142">
              <w:rPr>
                <w:sz w:val="24"/>
                <w:szCs w:val="24"/>
              </w:rPr>
              <w:t>К.М.Симонов</w:t>
            </w:r>
            <w:proofErr w:type="spellEnd"/>
            <w:r w:rsidRPr="00245142">
              <w:rPr>
                <w:sz w:val="24"/>
                <w:szCs w:val="24"/>
              </w:rPr>
              <w:t>. «Майор привез мальчишку на лафете…».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80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 w:rsidRPr="00245142">
              <w:rPr>
                <w:sz w:val="24"/>
                <w:szCs w:val="24"/>
              </w:rPr>
              <w:t>Р</w:t>
            </w:r>
            <w:proofErr w:type="gramEnd"/>
            <w:r w:rsidRPr="00245142">
              <w:rPr>
                <w:sz w:val="24"/>
                <w:szCs w:val="24"/>
              </w:rPr>
              <w:t>/р Великая Отечественная война в жизни моей семьи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9: Писатели и поэты XX века о Родине, родной природе и о себе - 3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81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Стихотворения </w:t>
            </w:r>
            <w:proofErr w:type="spellStart"/>
            <w:r w:rsidRPr="00245142">
              <w:rPr>
                <w:sz w:val="24"/>
                <w:szCs w:val="24"/>
              </w:rPr>
              <w:t>И.А.Бунина</w:t>
            </w:r>
            <w:proofErr w:type="spellEnd"/>
            <w:r w:rsidRPr="00245142">
              <w:rPr>
                <w:sz w:val="24"/>
                <w:szCs w:val="24"/>
              </w:rPr>
              <w:t>. «Помню – долгий зимний вечер…»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82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Картина </w:t>
            </w:r>
            <w:proofErr w:type="spellStart"/>
            <w:r w:rsidRPr="00245142">
              <w:rPr>
                <w:sz w:val="24"/>
                <w:szCs w:val="24"/>
              </w:rPr>
              <w:t>В.М.Васнецо</w:t>
            </w:r>
            <w:proofErr w:type="spellEnd"/>
            <w:r w:rsidRPr="00245142">
              <w:rPr>
                <w:sz w:val="24"/>
                <w:szCs w:val="24"/>
              </w:rPr>
              <w:t xml:space="preserve"> </w:t>
            </w:r>
            <w:proofErr w:type="gramStart"/>
            <w:r w:rsidRPr="00245142">
              <w:rPr>
                <w:sz w:val="24"/>
                <w:szCs w:val="24"/>
              </w:rPr>
              <w:t>-</w:t>
            </w:r>
            <w:proofErr w:type="spellStart"/>
            <w:r w:rsidRPr="00245142">
              <w:rPr>
                <w:sz w:val="24"/>
                <w:szCs w:val="24"/>
              </w:rPr>
              <w:t>в</w:t>
            </w:r>
            <w:proofErr w:type="gramEnd"/>
            <w:r w:rsidRPr="00245142">
              <w:rPr>
                <w:sz w:val="24"/>
                <w:szCs w:val="24"/>
              </w:rPr>
              <w:t>а</w:t>
            </w:r>
            <w:proofErr w:type="spellEnd"/>
            <w:r w:rsidRPr="00245142">
              <w:rPr>
                <w:sz w:val="24"/>
                <w:szCs w:val="24"/>
              </w:rPr>
              <w:t xml:space="preserve"> «Аленушка». </w:t>
            </w:r>
            <w:proofErr w:type="spellStart"/>
            <w:r w:rsidRPr="00245142">
              <w:rPr>
                <w:sz w:val="24"/>
                <w:szCs w:val="24"/>
              </w:rPr>
              <w:t>А.А.Прокофьев</w:t>
            </w:r>
            <w:proofErr w:type="spellEnd"/>
            <w:r w:rsidRPr="00245142">
              <w:rPr>
                <w:sz w:val="24"/>
                <w:szCs w:val="24"/>
              </w:rPr>
              <w:t xml:space="preserve"> «Аленушка» («</w:t>
            </w:r>
            <w:proofErr w:type="gramStart"/>
            <w:r w:rsidRPr="00245142">
              <w:rPr>
                <w:sz w:val="24"/>
                <w:szCs w:val="24"/>
              </w:rPr>
              <w:t>Пруд</w:t>
            </w:r>
            <w:proofErr w:type="gramEnd"/>
            <w:r w:rsidRPr="00245142">
              <w:rPr>
                <w:sz w:val="24"/>
                <w:szCs w:val="24"/>
              </w:rPr>
              <w:t xml:space="preserve"> заглохший весь в зеленой ряске…»). </w:t>
            </w:r>
            <w:proofErr w:type="spellStart"/>
            <w:r w:rsidRPr="00245142">
              <w:rPr>
                <w:sz w:val="24"/>
                <w:szCs w:val="24"/>
              </w:rPr>
              <w:t>Д.Б.Кедрин</w:t>
            </w:r>
            <w:proofErr w:type="spellEnd"/>
            <w:r w:rsidRPr="00245142">
              <w:rPr>
                <w:sz w:val="24"/>
                <w:szCs w:val="24"/>
              </w:rPr>
              <w:t xml:space="preserve"> «Аленушка» («Стойбище осеннего тумана</w:t>
            </w:r>
            <w:proofErr w:type="gramStart"/>
            <w:r w:rsidRPr="00245142">
              <w:rPr>
                <w:sz w:val="24"/>
                <w:szCs w:val="24"/>
              </w:rPr>
              <w:t>..»)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83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Н.М.Рубцов</w:t>
            </w:r>
            <w:proofErr w:type="spellEnd"/>
            <w:r w:rsidRPr="00245142">
              <w:rPr>
                <w:sz w:val="24"/>
                <w:szCs w:val="24"/>
              </w:rPr>
              <w:t>. «Родная деревня». Дон-Амин</w:t>
            </w:r>
            <w:proofErr w:type="gramStart"/>
            <w:r w:rsidRPr="00245142">
              <w:rPr>
                <w:sz w:val="24"/>
                <w:szCs w:val="24"/>
              </w:rPr>
              <w:t>а-</w:t>
            </w:r>
            <w:proofErr w:type="gramEnd"/>
            <w:r w:rsidRPr="00245142">
              <w:rPr>
                <w:sz w:val="24"/>
                <w:szCs w:val="24"/>
              </w:rPr>
              <w:t xml:space="preserve"> до. «Города и годы»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10: Писатели улыбаются - 4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84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Саша Черный. Рассказы «Кавказский пленник»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85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Саша Черный. Рассказы «Игорь-Робинзон». Юмор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86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Стихотворения-шутки. Ю.Ч. Ким. «Рыба-кит».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87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Раздел 11: Из зарубежной литературы - </w:t>
            </w:r>
            <w:r w:rsidRPr="00245142">
              <w:rPr>
                <w:sz w:val="24"/>
                <w:szCs w:val="24"/>
              </w:rPr>
              <w:lastRenderedPageBreak/>
              <w:t>15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РЛ Стивенсон "Вересковый мёд" Шотландская баллада"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89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Даниэль Дефо. Слово о писателе.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90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Даниэль Дефо. «Робинзон Крузо»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91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Х.К.Андерсен</w:t>
            </w:r>
            <w:proofErr w:type="spellEnd"/>
            <w:r w:rsidRPr="00245142">
              <w:rPr>
                <w:sz w:val="24"/>
                <w:szCs w:val="24"/>
              </w:rPr>
              <w:t xml:space="preserve"> и его сказочный мир. Сказка «Снежная королева»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92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Два мира сказки «Снежная королева»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93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245142">
              <w:rPr>
                <w:sz w:val="24"/>
                <w:szCs w:val="24"/>
              </w:rPr>
              <w:t>Сойера</w:t>
            </w:r>
            <w:proofErr w:type="spellEnd"/>
            <w:r w:rsidRPr="00245142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94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Жизнь и заботы Тома </w:t>
            </w:r>
            <w:proofErr w:type="spellStart"/>
            <w:r w:rsidRPr="00245142">
              <w:rPr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95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Том </w:t>
            </w:r>
            <w:proofErr w:type="spellStart"/>
            <w:r w:rsidRPr="00245142">
              <w:rPr>
                <w:sz w:val="24"/>
                <w:szCs w:val="24"/>
              </w:rPr>
              <w:t>Сойер</w:t>
            </w:r>
            <w:proofErr w:type="spellEnd"/>
            <w:r w:rsidRPr="00245142">
              <w:rPr>
                <w:sz w:val="24"/>
                <w:szCs w:val="24"/>
              </w:rPr>
              <w:t xml:space="preserve"> и его друзья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96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245142">
              <w:rPr>
                <w:sz w:val="24"/>
                <w:szCs w:val="24"/>
              </w:rPr>
              <w:t>Кише</w:t>
            </w:r>
            <w:proofErr w:type="spellEnd"/>
            <w:r w:rsidRPr="00245142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97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245142">
              <w:rPr>
                <w:sz w:val="24"/>
                <w:szCs w:val="24"/>
              </w:rPr>
              <w:t>изученного</w:t>
            </w:r>
            <w:proofErr w:type="gramEnd"/>
            <w:r w:rsidRPr="00245142">
              <w:rPr>
                <w:sz w:val="24"/>
                <w:szCs w:val="24"/>
              </w:rPr>
              <w:t xml:space="preserve"> материале за курс 5 </w:t>
            </w:r>
            <w:proofErr w:type="spellStart"/>
            <w:r w:rsidRPr="00245142">
              <w:rPr>
                <w:sz w:val="24"/>
                <w:szCs w:val="24"/>
              </w:rPr>
              <w:t>кл</w:t>
            </w:r>
            <w:proofErr w:type="spellEnd"/>
            <w:r w:rsidRPr="0024514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98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Контрольная работа по курсу литературы XX века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99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100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Урок внеклассного чтения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101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245142">
              <w:rPr>
                <w:sz w:val="24"/>
                <w:szCs w:val="24"/>
              </w:rPr>
              <w:t>изученного</w:t>
            </w:r>
            <w:proofErr w:type="gramEnd"/>
            <w:r w:rsidRPr="00245142">
              <w:rPr>
                <w:sz w:val="24"/>
                <w:szCs w:val="24"/>
              </w:rPr>
              <w:t>. Задание на лето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245142">
              <w:rPr>
                <w:sz w:val="24"/>
                <w:szCs w:val="24"/>
              </w:rPr>
              <w:t>изученного</w:t>
            </w:r>
            <w:proofErr w:type="gramEnd"/>
            <w:r w:rsidRPr="00245142">
              <w:rPr>
                <w:sz w:val="24"/>
                <w:szCs w:val="24"/>
              </w:rPr>
              <w:t>. Задание на лето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</w:tbl>
    <w:p w:rsidR="00DD32C3" w:rsidRPr="00245142" w:rsidRDefault="00DD32C3" w:rsidP="00DD32C3">
      <w:pPr>
        <w:pStyle w:val="4"/>
        <w:spacing w:before="120" w:line="240" w:lineRule="auto"/>
        <w:ind w:left="709"/>
        <w:jc w:val="center"/>
        <w:rPr>
          <w:color w:val="auto"/>
          <w:sz w:val="24"/>
          <w:szCs w:val="24"/>
        </w:rPr>
      </w:pPr>
    </w:p>
    <w:p w:rsidR="00DD32C3" w:rsidRPr="00245142" w:rsidRDefault="00DD32C3" w:rsidP="00DD3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142">
        <w:rPr>
          <w:rFonts w:ascii="Times New Roman" w:hAnsi="Times New Roman"/>
          <w:b/>
          <w:sz w:val="24"/>
          <w:szCs w:val="24"/>
        </w:rPr>
        <w:t>ТЕМАТИЧЕСКОЕ ПЛАНИРОВАНИЕ ПО РУССКОМУ ЯЗЫКУ</w:t>
      </w:r>
    </w:p>
    <w:p w:rsidR="00DD32C3" w:rsidRPr="00245142" w:rsidRDefault="00DD32C3" w:rsidP="00DD3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142">
        <w:rPr>
          <w:rFonts w:ascii="Times New Roman" w:hAnsi="Times New Roman"/>
          <w:b/>
          <w:sz w:val="24"/>
          <w:szCs w:val="24"/>
        </w:rPr>
        <w:t>6 КЛАСС (204 ЧАСА)</w:t>
      </w:r>
    </w:p>
    <w:tbl>
      <w:tblPr>
        <w:tblStyle w:val="a7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1"/>
        <w:gridCol w:w="1700"/>
        <w:gridCol w:w="851"/>
        <w:gridCol w:w="5386"/>
        <w:gridCol w:w="992"/>
      </w:tblGrid>
      <w:tr w:rsidR="00DD32C3" w:rsidRPr="00245142" w:rsidTr="00DD32C3"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b/>
                <w:sz w:val="24"/>
                <w:szCs w:val="24"/>
              </w:rPr>
            </w:pPr>
            <w:r w:rsidRPr="0024514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45142">
              <w:rPr>
                <w:b/>
                <w:sz w:val="24"/>
                <w:szCs w:val="24"/>
              </w:rPr>
              <w:t>п</w:t>
            </w:r>
            <w:proofErr w:type="gramEnd"/>
            <w:r w:rsidRPr="0024514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b/>
                <w:sz w:val="24"/>
                <w:szCs w:val="24"/>
              </w:rPr>
            </w:pPr>
            <w:r w:rsidRPr="00245142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b/>
                <w:sz w:val="24"/>
                <w:szCs w:val="24"/>
              </w:rPr>
              <w:t>Название тем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b/>
                <w:sz w:val="24"/>
                <w:szCs w:val="24"/>
              </w:rPr>
              <w:t>Кол-во часов на изучение</w:t>
            </w:r>
          </w:p>
        </w:tc>
      </w:tr>
      <w:tr w:rsidR="00DD32C3" w:rsidRPr="00245142" w:rsidTr="00DD32C3"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 </w:t>
            </w:r>
            <w:r w:rsidRPr="00245142">
              <w:rPr>
                <w:i/>
                <w:iCs/>
                <w:sz w:val="24"/>
                <w:szCs w:val="24"/>
              </w:rPr>
              <w:t>Раздел 1: О языке - 1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Слово - основная единица языка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i/>
                <w:iCs/>
                <w:sz w:val="24"/>
                <w:szCs w:val="24"/>
              </w:rPr>
              <w:t>Раздел 2: Речь. Язык. Правописание. Культура речи (повторение изученного в 5 классе) - 2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245142">
              <w:rPr>
                <w:sz w:val="24"/>
                <w:szCs w:val="24"/>
              </w:rPr>
              <w:t>изученного</w:t>
            </w:r>
            <w:proofErr w:type="gramEnd"/>
            <w:r w:rsidRPr="00245142">
              <w:rPr>
                <w:sz w:val="24"/>
                <w:szCs w:val="24"/>
              </w:rPr>
              <w:t xml:space="preserve"> в 5 классе: речь устная и письменная, монологическая и диалогическая.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59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Речь. Типы речи (повторение). Повествование, описание, рассуждение.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64"/>
        </w:trPr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i/>
                <w:iCs/>
                <w:sz w:val="24"/>
                <w:szCs w:val="24"/>
              </w:rPr>
              <w:t>Раздел 3: Правописание - 16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Орфография и пунктуация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53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Орфография и пунктуация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Орфография и пунктуация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Употребление прописных букв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Буквы ь и ъ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Орфограммы корня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Орфограммы корня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Орфограммы корня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Правописание окончаний слов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Правописание окончаний слов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Слитное и раздельное написание не с глаголами, существительными и прилагательными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Слитное и раздельное написание не с глаголами, существительными и прилагательными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Слитное и раздельное написание не с </w:t>
            </w:r>
            <w:r w:rsidRPr="00245142">
              <w:rPr>
                <w:sz w:val="24"/>
                <w:szCs w:val="24"/>
              </w:rPr>
              <w:lastRenderedPageBreak/>
              <w:t>глаголами, существительными и прилагательными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lastRenderedPageBreak/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Слитное и раздельное написание не с глаголами, существительными и прилагательными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Контрольная работа №1 - диктант 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19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Анализ контрольной работы №1 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i/>
                <w:iCs/>
                <w:sz w:val="24"/>
                <w:szCs w:val="24"/>
              </w:rPr>
              <w:t>Раздел 4: Речь - 3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Текст (повторение). Понятие текста; его основные признаки: тема и основная мысль, связь предложений, относительная законченность высказывания.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Контрольная работа №2. Сочинение по летним впечатлениям.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Анализ сочинения по летним впечатлениям.</w:t>
            </w:r>
          </w:p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i/>
                <w:iCs/>
                <w:sz w:val="24"/>
                <w:szCs w:val="24"/>
              </w:rPr>
              <w:t>Раздел 5: Части речи, их грамматические признаки, словообразование, правописание и употребление в речи - 3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23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i/>
                <w:iCs/>
                <w:sz w:val="24"/>
                <w:szCs w:val="24"/>
              </w:rPr>
              <w:t>Раздел 6: Имя существительное - 15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Роль имени существительного в предложении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27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Словообразование имен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28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Словообразование имен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29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Словообразование имен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30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Словообразование имен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31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Правописание сложных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Правописание сложных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33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35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36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37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38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Произношение имен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39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Произношение имен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40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Контрольная работа №3 по грамматике (имя существительное)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 </w:t>
            </w:r>
            <w:r w:rsidRPr="00245142">
              <w:rPr>
                <w:i/>
                <w:iCs/>
                <w:sz w:val="24"/>
                <w:szCs w:val="24"/>
              </w:rPr>
              <w:t>Раздел 7: Речь. - 7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41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Стили речи. Разграничение деловой и научной речи. Научный стиль, его характеристика: условия общения, задача речи, стилевые черты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Научное рассуждение. Рассуждение-доказательство двух типов: подведение языкового материала под понятия (Это речь научного стиля, так как используется в ситуации...).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43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Контрольная работа № 4. Изложение учебно-научного текста "Связанные корни".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44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Структура логического определения: способы </w:t>
            </w:r>
            <w:r w:rsidRPr="00245142">
              <w:rPr>
                <w:sz w:val="24"/>
                <w:szCs w:val="24"/>
              </w:rPr>
              <w:lastRenderedPageBreak/>
              <w:t>выражения родового понятия и видового признака.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lastRenderedPageBreak/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Рассуждение-объяснение: общий вопрос к тексту - что это такое? Задачи высказывания - объяснить суть какого-либо явления.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46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Официально-деловой стиль, его характеристика: условия общени</w:t>
            </w:r>
            <w:proofErr w:type="gramStart"/>
            <w:r w:rsidRPr="00245142">
              <w:rPr>
                <w:sz w:val="24"/>
                <w:szCs w:val="24"/>
              </w:rPr>
              <w:t>я(</w:t>
            </w:r>
            <w:proofErr w:type="gramEnd"/>
            <w:r w:rsidRPr="00245142">
              <w:rPr>
                <w:sz w:val="24"/>
                <w:szCs w:val="24"/>
              </w:rPr>
              <w:t>официальная обстановка, 1 - много); задача речи (сообщить сведения, имеющие практическое, деловое значение).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47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Официально-деловой стиль, его характеристика: условия общени</w:t>
            </w:r>
            <w:proofErr w:type="gramStart"/>
            <w:r w:rsidRPr="00245142">
              <w:rPr>
                <w:sz w:val="24"/>
                <w:szCs w:val="24"/>
              </w:rPr>
              <w:t>я(</w:t>
            </w:r>
            <w:proofErr w:type="gramEnd"/>
            <w:r w:rsidRPr="00245142">
              <w:rPr>
                <w:sz w:val="24"/>
                <w:szCs w:val="24"/>
              </w:rPr>
              <w:t>официальная обстановка, 1 - много); задача речи (сообщить сведения, имеющие практическое, деловое значение).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i/>
                <w:iCs/>
                <w:sz w:val="24"/>
                <w:szCs w:val="24"/>
              </w:rPr>
              <w:t>Раздел 8: Имя прилагательное - 17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48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Роль имени прилагательного в предложении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49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Словообразование имен прилагательных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50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Словообразование имен прилагательных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51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Словообразование имен прилагательных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Словообразование имен прилагательных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53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Правописание сложных прилагательных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54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Правописание сложных прилагательных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55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Контрольная работа №5 по грамматике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56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Правописание н - </w:t>
            </w:r>
            <w:proofErr w:type="spellStart"/>
            <w:r w:rsidRPr="00245142">
              <w:rPr>
                <w:sz w:val="24"/>
                <w:szCs w:val="24"/>
              </w:rPr>
              <w:t>нн</w:t>
            </w:r>
            <w:proofErr w:type="spellEnd"/>
            <w:r w:rsidRPr="00245142">
              <w:rPr>
                <w:sz w:val="24"/>
                <w:szCs w:val="24"/>
              </w:rPr>
              <w:t xml:space="preserve"> в прилагательных, образованных от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57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Правописание н - </w:t>
            </w:r>
            <w:proofErr w:type="spellStart"/>
            <w:r w:rsidRPr="00245142">
              <w:rPr>
                <w:sz w:val="24"/>
                <w:szCs w:val="24"/>
              </w:rPr>
              <w:t>нн</w:t>
            </w:r>
            <w:proofErr w:type="spellEnd"/>
            <w:r w:rsidRPr="00245142">
              <w:rPr>
                <w:sz w:val="24"/>
                <w:szCs w:val="24"/>
              </w:rPr>
              <w:t xml:space="preserve"> в прилагательных, образованных от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58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Правописание н - </w:t>
            </w:r>
            <w:proofErr w:type="spellStart"/>
            <w:r w:rsidRPr="00245142">
              <w:rPr>
                <w:sz w:val="24"/>
                <w:szCs w:val="24"/>
              </w:rPr>
              <w:t>нн</w:t>
            </w:r>
            <w:proofErr w:type="spellEnd"/>
            <w:r w:rsidRPr="00245142">
              <w:rPr>
                <w:sz w:val="24"/>
                <w:szCs w:val="24"/>
              </w:rPr>
              <w:t xml:space="preserve"> в прилагательных, образованных от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59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Правописание н - </w:t>
            </w:r>
            <w:proofErr w:type="spellStart"/>
            <w:r w:rsidRPr="00245142">
              <w:rPr>
                <w:sz w:val="24"/>
                <w:szCs w:val="24"/>
              </w:rPr>
              <w:t>нн</w:t>
            </w:r>
            <w:proofErr w:type="spellEnd"/>
            <w:r w:rsidRPr="00245142">
              <w:rPr>
                <w:sz w:val="24"/>
                <w:szCs w:val="24"/>
              </w:rPr>
              <w:t xml:space="preserve"> в прилагательных, образованных от существительных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60</w:t>
            </w:r>
            <w:r w:rsidRPr="00245142">
              <w:rPr>
                <w:sz w:val="24"/>
                <w:szCs w:val="24"/>
              </w:rPr>
              <w:tab/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Употребление имен прилагательных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61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Употребление имен прилагательных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Употребление имен прилагательных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63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Произношение имен прилагательных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64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Произношение имен прилагательных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i/>
                <w:iCs/>
                <w:sz w:val="24"/>
                <w:szCs w:val="24"/>
              </w:rPr>
              <w:t>Раздел 9: Речь.. - 5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65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Текст. Повторение: "данное" и "новое" в предложениях текста.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66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Средства связи: лексический повтор, синоним. Употребление последовательной связи в текстах разных стилей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67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Употребление параллельной связи предложений в тексте. Лексический повтор при параллельной связи.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68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 w:rsidRPr="00245142">
              <w:rPr>
                <w:sz w:val="24"/>
                <w:szCs w:val="24"/>
              </w:rPr>
              <w:t>Всё о повторе: повтор - норма (средство связи); повтор - стилистический прием; повтор - недочет.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69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Контрольная работа №6.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i/>
                <w:iCs/>
                <w:sz w:val="24"/>
                <w:szCs w:val="24"/>
              </w:rPr>
              <w:t>Раздел 10: Глагол - 24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70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Морфологические признаки глагола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71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Морфологические признаки глагола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73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74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75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Правописание приставок пре- и </w:t>
            </w:r>
            <w:proofErr w:type="gramStart"/>
            <w:r w:rsidRPr="00245142">
              <w:rPr>
                <w:sz w:val="24"/>
                <w:szCs w:val="24"/>
              </w:rPr>
              <w:t>при</w:t>
            </w:r>
            <w:proofErr w:type="gramEnd"/>
            <w:r w:rsidRPr="0024514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76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Правописание приставок пре- и </w:t>
            </w:r>
            <w:proofErr w:type="gramStart"/>
            <w:r w:rsidRPr="00245142">
              <w:rPr>
                <w:sz w:val="24"/>
                <w:szCs w:val="24"/>
              </w:rPr>
              <w:t>при</w:t>
            </w:r>
            <w:proofErr w:type="gramEnd"/>
            <w:r w:rsidRPr="0024514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77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Правописание приставок пре- и </w:t>
            </w:r>
            <w:proofErr w:type="gramStart"/>
            <w:r w:rsidRPr="00245142">
              <w:rPr>
                <w:sz w:val="24"/>
                <w:szCs w:val="24"/>
              </w:rPr>
              <w:t>при</w:t>
            </w:r>
            <w:proofErr w:type="gramEnd"/>
            <w:r w:rsidRPr="0024514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78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Правописание приставок пре- и </w:t>
            </w:r>
            <w:proofErr w:type="gramStart"/>
            <w:r w:rsidRPr="00245142">
              <w:rPr>
                <w:sz w:val="24"/>
                <w:szCs w:val="24"/>
              </w:rPr>
              <w:t>при</w:t>
            </w:r>
            <w:proofErr w:type="gramEnd"/>
            <w:r w:rsidRPr="0024514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79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Буквы ы - и в корне после приставок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80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Контрольная работа №7 по словообразованию.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81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83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84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Произношение глаголов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85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Произношение глаголов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86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Контрольная работа №8 по орфоэпии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87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"Проверьте свою подготовку орфографии".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88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"Проверьте свою подготовку орфографии".</w:t>
            </w:r>
          </w:p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89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"Проверьте свою подготовку орфографии".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90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Контрольная работа №9 - диктант 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91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Работа над ошибками по диктанту (контрольная работа №9)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Контрольная работа №10 по лексике.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93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Анализ контрольной работы №10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i/>
                <w:iCs/>
                <w:sz w:val="24"/>
                <w:szCs w:val="24"/>
              </w:rPr>
              <w:t>Раздел 11: Причастие - 24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94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Что такое причастие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95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Что такое причастие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96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Причастный оборот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97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Причастный оборот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98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Причастный оборот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99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Причастный оборот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100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Сжатое изложение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101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Образование причастий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Образование причастий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103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Образование причастий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104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105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106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107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сжатое изложение 2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108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Буквы Н и НН в причастиях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109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Буквы Н и НН в причастиях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110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Буквы Н и НН в причастиях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111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Буквы Н и НН в причастиях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112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Выступление на лингвистическую тему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113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114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115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116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117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Контрольный диктант по теме "Причастие"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i/>
                <w:iCs/>
                <w:sz w:val="24"/>
                <w:szCs w:val="24"/>
              </w:rPr>
              <w:t>Раздел 12: Типы речи. Повествование. - 4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118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Повествование художественного и разговорного стилей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119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Повествование в рассказе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120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Повествование делового и научного стилей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121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Составление сборника рассказов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i/>
                <w:iCs/>
                <w:sz w:val="24"/>
                <w:szCs w:val="24"/>
              </w:rPr>
              <w:t>Раздел 13: Что такое деепричастие - 26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122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Что такое деепричастие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123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Что такое деепричастие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124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Деепричастный оборот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125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Деепричастный оборот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126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Деепричастный оборот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127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Деепричастный оборот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128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Сжатое изложение 3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129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Тест №2 по теме "Деепричастие"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130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Анализ ошибок, допущенных в тестовой работе 2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131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132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133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134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Образование деепричастий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135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Образование деепричастий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136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Образование деепричастий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137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Образование деепричастий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138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Деепричастия совершенного и несовершенного вида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139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Деепричастия совершенного и несовершенного вида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140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Деепричастия совершенного и несовершенного вида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141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142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143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144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145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146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Контрольный диктант с грамм</w:t>
            </w:r>
            <w:proofErr w:type="gramStart"/>
            <w:r w:rsidRPr="00245142">
              <w:rPr>
                <w:sz w:val="24"/>
                <w:szCs w:val="24"/>
              </w:rPr>
              <w:t>.</w:t>
            </w:r>
            <w:proofErr w:type="gramEnd"/>
            <w:r w:rsidRPr="00245142">
              <w:rPr>
                <w:sz w:val="24"/>
                <w:szCs w:val="24"/>
              </w:rPr>
              <w:t xml:space="preserve"> </w:t>
            </w:r>
            <w:proofErr w:type="gramStart"/>
            <w:r w:rsidRPr="00245142">
              <w:rPr>
                <w:sz w:val="24"/>
                <w:szCs w:val="24"/>
              </w:rPr>
              <w:t>з</w:t>
            </w:r>
            <w:proofErr w:type="gramEnd"/>
            <w:r w:rsidRPr="00245142">
              <w:rPr>
                <w:sz w:val="24"/>
                <w:szCs w:val="24"/>
              </w:rPr>
              <w:t>аданием по теме "Деепричастие"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147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Анализ ошибок, допущенных в контрольном диктанте 3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i/>
                <w:iCs/>
                <w:sz w:val="24"/>
                <w:szCs w:val="24"/>
              </w:rPr>
              <w:t>Раздел 14: Типы речи. Описание - 2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148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Описание места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149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Описание места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15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i/>
                <w:iCs/>
                <w:sz w:val="24"/>
                <w:szCs w:val="24"/>
              </w:rPr>
              <w:t>Раздел 15: Имя числительное - 20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150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Что обозначает имя числительное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151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Что обозначает имя числительное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152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Простые, сложные и составные числительные, их правописание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153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Простые, сложные и составные числительные, их правописание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154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Простые, сложные и составные числительные, их правописание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155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Количественные числительные, их разряды, склонение, правописание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156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Количественные числительные, их разряды, склонение, правописание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157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Количественные числительные, их разряды, склонение, правописание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158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Контрольное тестирование №3 по теме "Числительное"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159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Анализ ошибок допущенных в тестовой работе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160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161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162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163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Изменение порядковых числительных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164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Употребление числительных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165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Употребление числительных в 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166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Произношение числительных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167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Произношение числительных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168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Контрольный диктант с грамматическим заданием по теме "Числительное"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169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Анализ ошибок допущенных в контрольном диктанте</w:t>
            </w:r>
            <w:proofErr w:type="gramStart"/>
            <w:r w:rsidRPr="0024514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16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i/>
                <w:iCs/>
                <w:sz w:val="24"/>
                <w:szCs w:val="24"/>
              </w:rPr>
              <w:t>Раздел 16: Типы речи. Описание (продолжение) - 2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170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Описание состояния окружающей среды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171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Сочинение-описание "Сегодняшний день"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17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i/>
                <w:iCs/>
                <w:sz w:val="24"/>
                <w:szCs w:val="24"/>
              </w:rPr>
              <w:t>Раздел 17: Местоимение - 25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172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Какие слова называются местоимениями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173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На какие разряды делятся местоимения по значению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174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На какие разряды делятся местоимения по значению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175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176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177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178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179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180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181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r w:rsidRPr="00245142">
              <w:rPr>
                <w:sz w:val="24"/>
                <w:szCs w:val="24"/>
              </w:rPr>
              <w:t>182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Тестирование №4 по теме "Местоимение"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r w:rsidRPr="00245142">
              <w:rPr>
                <w:sz w:val="24"/>
                <w:szCs w:val="24"/>
              </w:rPr>
              <w:t>183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Анализ ошибок, допущенных в тестовой работе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r w:rsidRPr="00245142">
              <w:rPr>
                <w:sz w:val="24"/>
                <w:szCs w:val="24"/>
              </w:rPr>
              <w:t>184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r w:rsidRPr="00245142">
              <w:rPr>
                <w:sz w:val="24"/>
                <w:szCs w:val="24"/>
              </w:rPr>
              <w:t>185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r w:rsidRPr="00245142">
              <w:rPr>
                <w:sz w:val="24"/>
                <w:szCs w:val="24"/>
              </w:rPr>
              <w:t>186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Вопросительно-относительные местоимения</w:t>
            </w:r>
          </w:p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r w:rsidRPr="00245142">
              <w:rPr>
                <w:sz w:val="24"/>
                <w:szCs w:val="24"/>
              </w:rPr>
              <w:t>187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188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189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190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191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192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Сочинение по картине Рылова "Цветистый луг"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194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Произношение местоимений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195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Контрольный диктант по теме "Местоимение"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196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Анализ ошибок допущенных в диктанте</w:t>
            </w:r>
            <w:proofErr w:type="gramStart"/>
            <w:r w:rsidRPr="0024514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i/>
                <w:iCs/>
                <w:sz w:val="24"/>
                <w:szCs w:val="24"/>
              </w:rPr>
              <w:t>Раздел 18: Речь Текст. Повторение изученного - 8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197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Проверьте свою подготовку по орфографии и пунктуации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198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Проверьте свою подготовку по орфографии и пунктуации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200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Проверьте свою подготовку по орфографии и пунктуации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201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Проверьте свою подготовку по орфографии и пунктуации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202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Соединение разных типовых фрагментов в текстах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203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Изложение с творческим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204</w:t>
            </w:r>
          </w:p>
        </w:tc>
        <w:tc>
          <w:tcPr>
            <w:tcW w:w="538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Анализ ошибок допущенных в изложении</w:t>
            </w:r>
          </w:p>
        </w:tc>
        <w:tc>
          <w:tcPr>
            <w:tcW w:w="992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</w:tbl>
    <w:p w:rsidR="00DD32C3" w:rsidRPr="00245142" w:rsidRDefault="00DD32C3" w:rsidP="00DD32C3"/>
    <w:p w:rsidR="00DD32C3" w:rsidRPr="00245142" w:rsidRDefault="00DD32C3" w:rsidP="00DD3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142">
        <w:rPr>
          <w:rFonts w:ascii="Times New Roman" w:hAnsi="Times New Roman"/>
          <w:b/>
          <w:sz w:val="24"/>
          <w:szCs w:val="24"/>
        </w:rPr>
        <w:t>ТЕМАТИЧЕСКОЕ ПЛАНИРОВАНИЕ ПО ЛИТЕРАТУРЕ</w:t>
      </w:r>
    </w:p>
    <w:p w:rsidR="00DD32C3" w:rsidRPr="00245142" w:rsidRDefault="00DD32C3" w:rsidP="00DD3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142">
        <w:rPr>
          <w:rFonts w:ascii="Times New Roman" w:hAnsi="Times New Roman"/>
          <w:b/>
          <w:sz w:val="24"/>
          <w:szCs w:val="24"/>
        </w:rPr>
        <w:t>7 КЛАСС (68 ЧАСОВ)</w:t>
      </w:r>
    </w:p>
    <w:tbl>
      <w:tblPr>
        <w:tblStyle w:val="a7"/>
        <w:tblW w:w="96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851"/>
        <w:gridCol w:w="5385"/>
        <w:gridCol w:w="850"/>
      </w:tblGrid>
      <w:tr w:rsidR="00DD32C3" w:rsidRPr="00245142" w:rsidTr="00DD32C3">
        <w:trPr>
          <w:cantSplit/>
          <w:trHeight w:val="436"/>
        </w:trPr>
        <w:tc>
          <w:tcPr>
            <w:tcW w:w="851" w:type="dxa"/>
            <w:vMerge w:val="restart"/>
          </w:tcPr>
          <w:p w:rsidR="00DD32C3" w:rsidRPr="00245142" w:rsidRDefault="00DD32C3" w:rsidP="0035585F">
            <w:pPr>
              <w:jc w:val="center"/>
              <w:rPr>
                <w:b/>
                <w:sz w:val="24"/>
                <w:szCs w:val="24"/>
              </w:rPr>
            </w:pPr>
            <w:r w:rsidRPr="0024514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45142">
              <w:rPr>
                <w:b/>
                <w:sz w:val="24"/>
                <w:szCs w:val="24"/>
              </w:rPr>
              <w:t>п</w:t>
            </w:r>
            <w:proofErr w:type="gramEnd"/>
            <w:r w:rsidRPr="0024514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DD32C3" w:rsidRPr="00245142" w:rsidRDefault="00DD32C3" w:rsidP="0035585F">
            <w:pPr>
              <w:jc w:val="center"/>
              <w:rPr>
                <w:b/>
                <w:sz w:val="24"/>
                <w:szCs w:val="24"/>
              </w:rPr>
            </w:pPr>
            <w:r w:rsidRPr="00245142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textDirection w:val="btLr"/>
          </w:tcPr>
          <w:p w:rsidR="00DD32C3" w:rsidRPr="00245142" w:rsidRDefault="00DD32C3" w:rsidP="003558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4514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385" w:type="dxa"/>
            <w:vMerge w:val="restart"/>
          </w:tcPr>
          <w:p w:rsidR="00DD32C3" w:rsidRPr="00245142" w:rsidRDefault="00DD32C3" w:rsidP="0035585F">
            <w:pPr>
              <w:jc w:val="center"/>
              <w:rPr>
                <w:b/>
                <w:sz w:val="24"/>
                <w:szCs w:val="24"/>
              </w:rPr>
            </w:pPr>
            <w:r w:rsidRPr="00245142">
              <w:rPr>
                <w:b/>
                <w:sz w:val="24"/>
                <w:szCs w:val="24"/>
              </w:rPr>
              <w:t>Название тем</w:t>
            </w:r>
          </w:p>
        </w:tc>
        <w:tc>
          <w:tcPr>
            <w:tcW w:w="850" w:type="dxa"/>
            <w:vMerge w:val="restart"/>
            <w:textDirection w:val="btLr"/>
          </w:tcPr>
          <w:p w:rsidR="00DD32C3" w:rsidRPr="00245142" w:rsidRDefault="00DD32C3" w:rsidP="003558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45142">
              <w:rPr>
                <w:b/>
                <w:sz w:val="24"/>
                <w:szCs w:val="24"/>
              </w:rPr>
              <w:t>Кол-во часов на изучение</w:t>
            </w:r>
          </w:p>
        </w:tc>
      </w:tr>
      <w:tr w:rsidR="00DD32C3" w:rsidRPr="00245142" w:rsidTr="00DD32C3">
        <w:trPr>
          <w:cantSplit/>
          <w:trHeight w:val="1679"/>
        </w:trPr>
        <w:tc>
          <w:tcPr>
            <w:tcW w:w="851" w:type="dxa"/>
            <w:vMerge/>
          </w:tcPr>
          <w:p w:rsidR="00DD32C3" w:rsidRPr="00245142" w:rsidRDefault="00DD32C3" w:rsidP="003558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32C3" w:rsidRPr="00245142" w:rsidRDefault="00DD32C3" w:rsidP="003558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DD32C3" w:rsidRPr="00245142" w:rsidRDefault="00DD32C3" w:rsidP="003558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DD32C3" w:rsidRPr="00245142" w:rsidRDefault="00DD32C3" w:rsidP="003558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DD32C3" w:rsidRPr="00245142" w:rsidRDefault="00DD32C3" w:rsidP="003558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DD32C3" w:rsidRPr="00245142" w:rsidTr="00DD32C3"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1: Введение - 1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2: Устное народное творчество - 5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Предания как поэтическая автобиография народа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59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Былины. «</w:t>
            </w:r>
            <w:proofErr w:type="spellStart"/>
            <w:r w:rsidRPr="00245142">
              <w:rPr>
                <w:sz w:val="24"/>
                <w:szCs w:val="24"/>
              </w:rPr>
              <w:t>Вольга</w:t>
            </w:r>
            <w:proofErr w:type="spellEnd"/>
            <w:r w:rsidRPr="00245142">
              <w:rPr>
                <w:sz w:val="24"/>
                <w:szCs w:val="24"/>
              </w:rPr>
              <w:t xml:space="preserve"> и Микула </w:t>
            </w:r>
            <w:proofErr w:type="spellStart"/>
            <w:r w:rsidRPr="00245142">
              <w:rPr>
                <w:sz w:val="24"/>
                <w:szCs w:val="24"/>
              </w:rPr>
              <w:t>Селянинович</w:t>
            </w:r>
            <w:proofErr w:type="spellEnd"/>
            <w:r w:rsidRPr="00245142">
              <w:rPr>
                <w:sz w:val="24"/>
                <w:szCs w:val="24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64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Былина «Садко». Своеобразие былины. Поэтичность.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53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Р.р</w:t>
            </w:r>
            <w:proofErr w:type="spellEnd"/>
            <w:r w:rsidRPr="00245142">
              <w:rPr>
                <w:sz w:val="24"/>
                <w:szCs w:val="24"/>
              </w:rPr>
              <w:t>. Классное сочинение(1). Написание своей былины.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Карело-финский эпос, французский. Изображение жизни народа, его традиций, обычаев.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3: Из древнерусской литературы. - 2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«Повесть временных лет». «Из похвалы князю Ярославу и книгам». «Поучение Владимира Мономаха» (отрывок). Нравственные заветы Древней Руси.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«Повесть о Петре и </w:t>
            </w:r>
            <w:proofErr w:type="spellStart"/>
            <w:r w:rsidRPr="00245142">
              <w:rPr>
                <w:sz w:val="24"/>
                <w:szCs w:val="24"/>
              </w:rPr>
              <w:t>Февронии</w:t>
            </w:r>
            <w:proofErr w:type="spellEnd"/>
            <w:r w:rsidRPr="00245142">
              <w:rPr>
                <w:sz w:val="24"/>
                <w:szCs w:val="24"/>
              </w:rPr>
              <w:t xml:space="preserve"> Муромских» </w:t>
            </w:r>
            <w:proofErr w:type="gramStart"/>
            <w:r w:rsidRPr="00245142">
              <w:rPr>
                <w:sz w:val="24"/>
                <w:szCs w:val="24"/>
              </w:rPr>
              <w:t>-г</w:t>
            </w:r>
            <w:proofErr w:type="gramEnd"/>
            <w:r w:rsidRPr="00245142">
              <w:rPr>
                <w:sz w:val="24"/>
                <w:szCs w:val="24"/>
              </w:rPr>
              <w:t>имн любви и верности.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Раздел 4: Из русской литературы </w:t>
            </w:r>
            <w:r w:rsidRPr="00245142">
              <w:rPr>
                <w:sz w:val="24"/>
                <w:szCs w:val="24"/>
              </w:rPr>
              <w:lastRenderedPageBreak/>
              <w:t>XVIII века - 2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М.В. Ломоносов. Личность и судьба гениального человека. Литературное творчество </w:t>
            </w:r>
            <w:proofErr w:type="spellStart"/>
            <w:r w:rsidRPr="00245142">
              <w:rPr>
                <w:sz w:val="24"/>
                <w:szCs w:val="24"/>
              </w:rPr>
              <w:t>М.В.Ломоносова</w:t>
            </w:r>
            <w:proofErr w:type="spellEnd"/>
            <w:r w:rsidRPr="0024514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Г.Р.Державин</w:t>
            </w:r>
            <w:proofErr w:type="spellEnd"/>
            <w:r w:rsidRPr="00245142">
              <w:rPr>
                <w:sz w:val="24"/>
                <w:szCs w:val="24"/>
              </w:rPr>
              <w:t xml:space="preserve"> - поэт и гражданин. Своеобразие поэзии </w:t>
            </w:r>
            <w:proofErr w:type="spellStart"/>
            <w:r w:rsidRPr="00245142">
              <w:rPr>
                <w:sz w:val="24"/>
                <w:szCs w:val="24"/>
              </w:rPr>
              <w:t>Г.Р.Державина</w:t>
            </w:r>
            <w:proofErr w:type="spellEnd"/>
            <w:r w:rsidRPr="0024514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5: Из русской литературы XIX века - 31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11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А. С. Пушкин. Краткий рассказ о поэте.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12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Мастерство Пушкина в изображении Полтавской битвы.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13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«Медный всадник». Историческая основа поэмы. Образ Петра I.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14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А.С. Пушкин. «Песнь о вещем Олеге» и её летописный источник. Тема судьбы в балладе.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15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Пушки</w:t>
            </w:r>
            <w:proofErr w:type="gramStart"/>
            <w:r w:rsidRPr="00245142">
              <w:rPr>
                <w:sz w:val="24"/>
                <w:szCs w:val="24"/>
              </w:rPr>
              <w:t>н-</w:t>
            </w:r>
            <w:proofErr w:type="gramEnd"/>
            <w:r w:rsidRPr="00245142">
              <w:rPr>
                <w:sz w:val="24"/>
                <w:szCs w:val="24"/>
              </w:rPr>
              <w:t xml:space="preserve"> драматург. «Борис Годунов» (отрывок). Образ летописца Пимена.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16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Проза А.С. Пушкина. «Станционный смотритель» - повесть о «маленьком» человеке.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17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 w:rsidRPr="00245142">
              <w:rPr>
                <w:sz w:val="24"/>
                <w:szCs w:val="24"/>
              </w:rPr>
              <w:t>А.С.Пушкина</w:t>
            </w:r>
            <w:proofErr w:type="spellEnd"/>
            <w:r w:rsidRPr="00245142">
              <w:rPr>
                <w:sz w:val="24"/>
                <w:szCs w:val="24"/>
              </w:rPr>
              <w:t xml:space="preserve"> и </w:t>
            </w:r>
            <w:proofErr w:type="spellStart"/>
            <w:r w:rsidRPr="00245142">
              <w:rPr>
                <w:sz w:val="24"/>
                <w:szCs w:val="24"/>
              </w:rPr>
              <w:t>М.Ю.Лермонтова</w:t>
            </w:r>
            <w:proofErr w:type="spellEnd"/>
            <w:r w:rsidRPr="0024514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18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М.Ю. Лермонтов. Душа и лира поэта.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19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М.Ю. Лермонтов «</w:t>
            </w:r>
            <w:proofErr w:type="gramStart"/>
            <w:r w:rsidRPr="00245142">
              <w:rPr>
                <w:sz w:val="24"/>
                <w:szCs w:val="24"/>
              </w:rPr>
              <w:t>Песня про царя</w:t>
            </w:r>
            <w:proofErr w:type="gramEnd"/>
            <w:r w:rsidRPr="00245142">
              <w:rPr>
                <w:sz w:val="24"/>
                <w:szCs w:val="24"/>
              </w:rPr>
              <w:t xml:space="preserve">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20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Картины быта 16 века. Их значение для понимания характеров. Нравственный поединок героев поэмы.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21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Особенности сюжета поэмы. Авторское отношение к героям.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22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Р.р</w:t>
            </w:r>
            <w:proofErr w:type="spellEnd"/>
            <w:r w:rsidRPr="00245142">
              <w:rPr>
                <w:sz w:val="24"/>
                <w:szCs w:val="24"/>
              </w:rPr>
              <w:t>. Классное сочинение (3) по «Песне...».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23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Вн.чт</w:t>
            </w:r>
            <w:proofErr w:type="spellEnd"/>
            <w:r w:rsidRPr="00245142">
              <w:rPr>
                <w:sz w:val="24"/>
                <w:szCs w:val="24"/>
              </w:rPr>
              <w:t xml:space="preserve">. </w:t>
            </w:r>
            <w:proofErr w:type="spellStart"/>
            <w:r w:rsidRPr="00245142">
              <w:rPr>
                <w:sz w:val="24"/>
                <w:szCs w:val="24"/>
              </w:rPr>
              <w:t>А.Толстой</w:t>
            </w:r>
            <w:proofErr w:type="spellEnd"/>
            <w:r w:rsidRPr="00245142">
              <w:rPr>
                <w:sz w:val="24"/>
                <w:szCs w:val="24"/>
              </w:rPr>
              <w:t xml:space="preserve"> «Князь Серебряный». Историческое прошлое в поэме Лермонтова и в романе.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24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Н.В. Гоголь. Страницы биографии. «Тарас Бульба». Историческая и фольклорная основа повести.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25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Тарас Бульба и его сыновья.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26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Запорожская</w:t>
            </w:r>
            <w:proofErr w:type="gramStart"/>
            <w:r w:rsidRPr="00245142">
              <w:rPr>
                <w:sz w:val="24"/>
                <w:szCs w:val="24"/>
              </w:rPr>
              <w:t xml:space="preserve"> С</w:t>
            </w:r>
            <w:proofErr w:type="gramEnd"/>
            <w:r w:rsidRPr="00245142">
              <w:rPr>
                <w:sz w:val="24"/>
                <w:szCs w:val="24"/>
              </w:rPr>
              <w:t>ечь, её нравы и обычаи.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27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Р.р</w:t>
            </w:r>
            <w:proofErr w:type="spellEnd"/>
            <w:r w:rsidRPr="00245142">
              <w:rPr>
                <w:sz w:val="24"/>
                <w:szCs w:val="24"/>
              </w:rPr>
              <w:t>. Анализ эпизода «Осада польского города Дубно».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28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Прославление боевого товарищества, прославление товарищества (главы 7 - 8).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29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Р.Р. Характеристика литературного героя. Противопоставление Остапа </w:t>
            </w:r>
            <w:proofErr w:type="spellStart"/>
            <w:r w:rsidRPr="00245142">
              <w:rPr>
                <w:sz w:val="24"/>
                <w:szCs w:val="24"/>
              </w:rPr>
              <w:t>Андрию</w:t>
            </w:r>
            <w:proofErr w:type="spellEnd"/>
            <w:r w:rsidRPr="00245142">
              <w:rPr>
                <w:sz w:val="24"/>
                <w:szCs w:val="24"/>
              </w:rPr>
              <w:t xml:space="preserve">. </w:t>
            </w:r>
            <w:proofErr w:type="gramStart"/>
            <w:r w:rsidRPr="00245142">
              <w:rPr>
                <w:sz w:val="24"/>
                <w:szCs w:val="24"/>
              </w:rPr>
              <w:t>(Домашнее сочинение (1).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30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Н.В.Гоголь</w:t>
            </w:r>
            <w:proofErr w:type="spellEnd"/>
            <w:r w:rsidRPr="00245142">
              <w:rPr>
                <w:sz w:val="24"/>
                <w:szCs w:val="24"/>
              </w:rPr>
              <w:t xml:space="preserve"> «Страшная месть». Патриотический пафос и фантастические образы повести.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31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И.С. Тургенев. Цикл рассказов «Записки охотника» и их гуманистический пафос. «Бирюк» как произведение </w:t>
            </w:r>
            <w:proofErr w:type="gramStart"/>
            <w:r w:rsidRPr="00245142">
              <w:rPr>
                <w:sz w:val="24"/>
                <w:szCs w:val="24"/>
              </w:rPr>
              <w:t>о</w:t>
            </w:r>
            <w:proofErr w:type="gramEnd"/>
            <w:r w:rsidRPr="00245142">
              <w:rPr>
                <w:sz w:val="24"/>
                <w:szCs w:val="24"/>
              </w:rPr>
              <w:t xml:space="preserve"> бесправных и обездоленных.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32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И.С. Тургенев. Стихотворения в прозе. История создания цикла.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33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Н.А. Некрасов. Поэма «Русские женщины»: «Княгиня Трубецкая». Величие духа русской женщины.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34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H.A. Некрасов «Размышления у парадного подъезда». Боль поэта за судьбу народа.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35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А.К. Толстой. Исторические баллады «Василий Шибанов» и «Михайло Репнин».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36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М. Салтыков-Щедрин. «Повесть о том, как один мужик двух генералов прокормил». Страшная сила сатиры.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37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М.Е. Салтыков-Щедрин «Дикий помещик». Обличение нравственных пороков общества.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38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Л.Н. Толстой «Детство» (главы). Сложность взаимоотношений детей и взрослых.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39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А.П.Чехов</w:t>
            </w:r>
            <w:proofErr w:type="spellEnd"/>
            <w:r w:rsidRPr="00245142">
              <w:rPr>
                <w:sz w:val="24"/>
                <w:szCs w:val="24"/>
              </w:rPr>
              <w:t xml:space="preserve"> «Хамелеон». Живая картина нравов. Смысл названия произведения.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40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Два лица России в рассказе А.П. Чехова «Злоумышленник».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41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Поэтическое изображение родной природы и выражение авторского настроения.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6: Из русской литературы 20 века. - 21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42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И.А. Бунин. Судьба и творчество писателя. Рассказ «Цифры». Сложность взаимопонимания детей и взрослых.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43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И.А. Бунин «Лапти». Нравственный смысл рассказа.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44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М.Горький</w:t>
            </w:r>
            <w:proofErr w:type="spellEnd"/>
            <w:r w:rsidRPr="00245142">
              <w:rPr>
                <w:sz w:val="24"/>
                <w:szCs w:val="24"/>
              </w:rPr>
              <w:t xml:space="preserve"> «Детство» (главы). Автобиографический характер повести.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45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«</w:t>
            </w:r>
            <w:proofErr w:type="gramStart"/>
            <w:r w:rsidRPr="00245142">
              <w:rPr>
                <w:sz w:val="24"/>
                <w:szCs w:val="24"/>
              </w:rPr>
              <w:t>Яркое</w:t>
            </w:r>
            <w:proofErr w:type="gramEnd"/>
            <w:r w:rsidRPr="00245142">
              <w:rPr>
                <w:sz w:val="24"/>
                <w:szCs w:val="24"/>
              </w:rPr>
              <w:t>, здоровое, творческое в русской жизни». Характеристика положительных героев.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46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Анализ эпизода «Пожар» из повести М. Горького «Детство».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47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«Легенда о Данко» из рассказа </w:t>
            </w:r>
            <w:proofErr w:type="spellStart"/>
            <w:r w:rsidRPr="00245142">
              <w:rPr>
                <w:sz w:val="24"/>
                <w:szCs w:val="24"/>
              </w:rPr>
              <w:t>М.Горького</w:t>
            </w:r>
            <w:proofErr w:type="spellEnd"/>
            <w:r w:rsidRPr="00245142">
              <w:rPr>
                <w:sz w:val="24"/>
                <w:szCs w:val="24"/>
              </w:rPr>
              <w:t xml:space="preserve"> «Старуха </w:t>
            </w:r>
            <w:proofErr w:type="spellStart"/>
            <w:r w:rsidRPr="00245142">
              <w:rPr>
                <w:sz w:val="24"/>
                <w:szCs w:val="24"/>
              </w:rPr>
              <w:t>Изергиль</w:t>
            </w:r>
            <w:proofErr w:type="spellEnd"/>
            <w:r w:rsidRPr="00245142">
              <w:rPr>
                <w:sz w:val="24"/>
                <w:szCs w:val="24"/>
              </w:rPr>
              <w:t xml:space="preserve">». Подвиг во имя людей. </w:t>
            </w:r>
            <w:proofErr w:type="gramStart"/>
            <w:r w:rsidRPr="00245142">
              <w:rPr>
                <w:sz w:val="24"/>
                <w:szCs w:val="24"/>
              </w:rPr>
              <w:t>(Домашнее сочинение(2).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48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В.В. Маяковский «Необычное приключение, бывшее с Владимиром Маяковским летом на </w:t>
            </w:r>
            <w:proofErr w:type="spellStart"/>
            <w:r w:rsidRPr="00245142">
              <w:rPr>
                <w:sz w:val="24"/>
                <w:szCs w:val="24"/>
              </w:rPr>
              <w:t>даче»</w:t>
            </w:r>
            <w:proofErr w:type="gramStart"/>
            <w:r w:rsidRPr="00245142">
              <w:rPr>
                <w:sz w:val="24"/>
                <w:szCs w:val="24"/>
              </w:rPr>
              <w:t>.Р</w:t>
            </w:r>
            <w:proofErr w:type="gramEnd"/>
            <w:r w:rsidRPr="00245142">
              <w:rPr>
                <w:sz w:val="24"/>
                <w:szCs w:val="24"/>
              </w:rPr>
              <w:t>оль</w:t>
            </w:r>
            <w:proofErr w:type="spellEnd"/>
            <w:r w:rsidRPr="00245142">
              <w:rPr>
                <w:sz w:val="24"/>
                <w:szCs w:val="24"/>
              </w:rPr>
              <w:t xml:space="preserve"> поэзии в жизни человека и общества.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49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В.В. Маяковский «Хорошее отношение к лошадям». Два взгляда на мир.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50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Л.Н. Андреев «</w:t>
            </w:r>
            <w:proofErr w:type="gramStart"/>
            <w:r w:rsidRPr="00245142">
              <w:rPr>
                <w:sz w:val="24"/>
                <w:szCs w:val="24"/>
              </w:rPr>
              <w:t>Кусака</w:t>
            </w:r>
            <w:proofErr w:type="gramEnd"/>
            <w:r w:rsidRPr="00245142">
              <w:rPr>
                <w:sz w:val="24"/>
                <w:szCs w:val="24"/>
              </w:rPr>
              <w:t>». Нравственные проблемы рассказа.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51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А. Платонов «Юшка». Призыв к состраданию и уважению к человеку.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52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А. Платонов «В прекрасном и яростном мире». Вечные нравственные ценности.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53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Б. Пастернак. Своеобразие картин природы в лирике.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54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Ритмы и образы военной лирики. Урок мужества.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55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Ф.А. Абрамов «О чем плачут лошади». Эстетические и нравственно-экологические проблемы рассказа.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56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Е.И. Носов «Кукла». Нравственные проблемы рассказа.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57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Ю.П. Казаков «Тихое утро». Взаимовыручка </w:t>
            </w:r>
            <w:r w:rsidRPr="00245142">
              <w:rPr>
                <w:sz w:val="24"/>
                <w:szCs w:val="24"/>
              </w:rPr>
              <w:lastRenderedPageBreak/>
              <w:t>как мерило нравственности человека.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lastRenderedPageBreak/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58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«Тихая моя Родина». Стихотворения русских поэтов XX века о Родине, родной природе.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59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А.Т. Твардовский. Философские проблемы в лирике. Пейзажная лирика.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60</w:t>
            </w:r>
            <w:r w:rsidRPr="00245142">
              <w:rPr>
                <w:sz w:val="24"/>
                <w:szCs w:val="24"/>
              </w:rPr>
              <w:tab/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Д.С. Лихачев «Земля родная» (главы) как духовное напутствие молодежи.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61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Смешное и грустное в рассказе Михаила Зощенко «Беда».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62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Расул Гамзатов «Опять за спиной родная земля», «О моей Родине», «Я вновь пришел сюда...». Особенности художественной образности дагестанского поэта.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7: Из зарубежной литературы. - 6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63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Р.Бернс</w:t>
            </w:r>
            <w:proofErr w:type="spellEnd"/>
            <w:r w:rsidRPr="00245142">
              <w:rPr>
                <w:sz w:val="24"/>
                <w:szCs w:val="24"/>
              </w:rPr>
              <w:t>. Стихотворение «Честная бедность». Представления поэта о справедливости и честности.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64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Дж. Г. Байрон - «властитель дум» целого поколения. Судьба и творчество гениального поэта.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65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О.Генри</w:t>
            </w:r>
            <w:proofErr w:type="spellEnd"/>
            <w:r w:rsidRPr="00245142">
              <w:rPr>
                <w:sz w:val="24"/>
                <w:szCs w:val="24"/>
              </w:rPr>
              <w:t xml:space="preserve"> «Дары волхвов». Преданность и жертвенность во имя любви.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66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Р.Д. </w:t>
            </w:r>
            <w:proofErr w:type="spellStart"/>
            <w:r w:rsidRPr="00245142">
              <w:rPr>
                <w:sz w:val="24"/>
                <w:szCs w:val="24"/>
              </w:rPr>
              <w:t>Брэдбери</w:t>
            </w:r>
            <w:proofErr w:type="spellEnd"/>
            <w:r w:rsidRPr="00245142">
              <w:rPr>
                <w:sz w:val="24"/>
                <w:szCs w:val="24"/>
              </w:rPr>
              <w:t xml:space="preserve"> «Каникулы». Мечта о чудесной победе добра.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67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Итоговый урок «Человек, любящий и умеющий читать, - счастливый человек» (К. Паустовский).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68</w:t>
            </w:r>
          </w:p>
        </w:tc>
        <w:tc>
          <w:tcPr>
            <w:tcW w:w="5385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Урок рекомендации для летнего чтения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</w:tbl>
    <w:p w:rsidR="00DD32C3" w:rsidRPr="00245142" w:rsidRDefault="00DD32C3" w:rsidP="00DD32C3">
      <w:pPr>
        <w:pStyle w:val="4"/>
        <w:spacing w:before="120" w:line="240" w:lineRule="auto"/>
        <w:ind w:left="709"/>
        <w:jc w:val="center"/>
        <w:rPr>
          <w:color w:val="auto"/>
          <w:sz w:val="24"/>
          <w:szCs w:val="24"/>
        </w:rPr>
      </w:pPr>
    </w:p>
    <w:p w:rsidR="00DD32C3" w:rsidRPr="00245142" w:rsidRDefault="00DD32C3" w:rsidP="00DD32C3">
      <w:pPr>
        <w:pStyle w:val="af3"/>
        <w:ind w:left="-567"/>
        <w:jc w:val="center"/>
        <w:rPr>
          <w:b/>
          <w:sz w:val="24"/>
          <w:szCs w:val="24"/>
        </w:rPr>
      </w:pPr>
    </w:p>
    <w:p w:rsidR="00DD32C3" w:rsidRPr="00245142" w:rsidRDefault="00DD32C3" w:rsidP="00DD32C3">
      <w:pPr>
        <w:pStyle w:val="af3"/>
        <w:ind w:left="-567"/>
        <w:jc w:val="center"/>
        <w:rPr>
          <w:b/>
          <w:bCs/>
          <w:sz w:val="24"/>
          <w:szCs w:val="24"/>
        </w:rPr>
      </w:pPr>
      <w:r w:rsidRPr="00245142">
        <w:rPr>
          <w:b/>
          <w:bCs/>
          <w:sz w:val="24"/>
          <w:szCs w:val="24"/>
        </w:rPr>
        <w:t>ТЕМАТИЧЕСКОЕ ПЛАНИРОВАНИЕ ПО РУССКОМУ ЯЗЫКУ</w:t>
      </w:r>
    </w:p>
    <w:p w:rsidR="00DD32C3" w:rsidRPr="00245142" w:rsidRDefault="00DD32C3" w:rsidP="00DD32C3">
      <w:pPr>
        <w:tabs>
          <w:tab w:val="left" w:pos="540"/>
          <w:tab w:val="left" w:pos="66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142">
        <w:rPr>
          <w:rFonts w:ascii="Times New Roman" w:hAnsi="Times New Roman"/>
          <w:b/>
          <w:bCs/>
          <w:sz w:val="24"/>
          <w:szCs w:val="24"/>
        </w:rPr>
        <w:t>8  КЛАСС (102 ЧАСА)</w:t>
      </w:r>
    </w:p>
    <w:tbl>
      <w:tblPr>
        <w:tblpPr w:leftFromText="180" w:rightFromText="180" w:vertAnchor="text" w:tblpX="607" w:tblpY="1"/>
        <w:tblOverlap w:val="never"/>
        <w:tblW w:w="9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5386"/>
        <w:gridCol w:w="704"/>
      </w:tblGrid>
      <w:tr w:rsidR="00DD32C3" w:rsidRPr="00245142" w:rsidTr="00DD32C3">
        <w:trPr>
          <w:cantSplit/>
          <w:trHeight w:val="8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51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4514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42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4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42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42"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DD32C3" w:rsidRPr="00245142" w:rsidTr="00DD32C3">
        <w:trPr>
          <w:cantSplit/>
          <w:trHeight w:val="169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i/>
                <w:iCs/>
                <w:sz w:val="24"/>
                <w:szCs w:val="24"/>
              </w:rPr>
              <w:t>Раздел 1: Повторение. - 9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Функции русского языка в современном мире.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Комплексное повторение. Пунктуация и орфография.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Знаки препинания: знаки завершения, разделения, выделения.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Буквы Н-НН в суффиксах прилагательных, причастий, наречий.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разными частями речи.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Сочинение-рассуждение по исходному тексту.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 w:rsidRPr="00245142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245142">
              <w:rPr>
                <w:rFonts w:ascii="Times New Roman" w:hAnsi="Times New Roman"/>
                <w:sz w:val="24"/>
                <w:szCs w:val="24"/>
              </w:rPr>
              <w:t xml:space="preserve"> в 5 – 7 классах».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i/>
                <w:iCs/>
                <w:sz w:val="24"/>
                <w:szCs w:val="24"/>
              </w:rPr>
              <w:t>Раздел 2: Синтаксис. Основные единицы. - 3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Основные единицы синтаксиса.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Текст как единица синтаксиса.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i/>
                <w:iCs/>
                <w:sz w:val="24"/>
                <w:szCs w:val="24"/>
              </w:rPr>
              <w:t>Раздел 3: Словосочетание. - 4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Словосочетание как единица синтаксиса.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Виды словосочетаний.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Синтаксические связи слов в словосочетаниях.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словосочетаний.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i/>
                <w:iCs/>
                <w:sz w:val="24"/>
                <w:szCs w:val="24"/>
              </w:rPr>
              <w:t>Раздел 4: Простое предложение. - 5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Простое предложение. Грамматическая основа предложения.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Интонация, логическое ударение.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Описание памятника культуры.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i/>
                <w:iCs/>
                <w:sz w:val="24"/>
                <w:szCs w:val="24"/>
              </w:rPr>
              <w:t>Раздел 5: Простые двусоставные предложения. - 6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Двусоставные предложения. Главные члены предложения. Подлежащее.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Изложение (изложение с элементами сочинения-рассуждения).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i/>
                <w:iCs/>
                <w:sz w:val="24"/>
                <w:szCs w:val="24"/>
              </w:rPr>
              <w:t>Раздел 6: Второстепенные члены. - 9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Роль второстепенных членов в предложении. Дополнение.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Дополнение. Определение.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Обстоятельство (продолжение темы).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«Второстепенные члены предложения.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Изложение «Характеристика человека».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i/>
                <w:iCs/>
                <w:sz w:val="24"/>
                <w:szCs w:val="24"/>
              </w:rPr>
              <w:t>Раздел 7: Односоставные предложения. - 11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Односоставные предложения. Главный член односоставного предложения».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Инструкция.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Составление текста-рассуждения.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Неполные предложения.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Синтаксический разбор односоставного предложения. Урок-зачёт по теме «Односоставные предложения».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Изложение (с элементами сочинения).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Изложение (с элементами сочинения).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 </w:t>
            </w:r>
            <w:r w:rsidRPr="00245142">
              <w:rPr>
                <w:rFonts w:ascii="Times New Roman" w:hAnsi="Times New Roman"/>
                <w:i/>
                <w:iCs/>
                <w:sz w:val="24"/>
                <w:szCs w:val="24"/>
              </w:rPr>
              <w:t>Раздел 8: Простое осложнённое предложение. - 1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i/>
                <w:iCs/>
                <w:sz w:val="24"/>
                <w:szCs w:val="24"/>
              </w:rPr>
              <w:t>Раздел 9: Однородные члены предложения. - 13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Однородные члены предложения. Понятие об однородных членах.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Изложение на основе литературного произведения с элементами рассуждения.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Изложение на основе литературного произведения с элементами рассуждения.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Однородные члены, связанные только перечислительной интонацией, пунктуация при них.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и знаки препинания при них. Синтаксический разбор предложения с однородными членами.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Пунктуационный разбор предложения с однородными членами.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60</w:t>
            </w:r>
            <w:r w:rsidRPr="002451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Обобщающий урок по теме «Однородные члены предложения».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i/>
                <w:iCs/>
                <w:sz w:val="24"/>
                <w:szCs w:val="24"/>
              </w:rPr>
              <w:t>Раздел 10: Обособленные члены предложения. - 17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Обособленные члены предложения. Понятие об обособлении.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Обособленные определения. Согласованные и несогласованные определения.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Текст-рассуждение (обучающее сочинение).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Текст-рассуждение (обучающее сочинение).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Обособленные уточняющие члены предложения, выделительные знаки препинания при уточняющих членах предложения.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Обособленные уточняющие члены предложения, выделительные знаки препинания при уточняющих членах предложения.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Сочинение «Изобретение наших дней».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Сочинение «Изобретение наших дней».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 с обособленными членами.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Пунктуационный разбор предложения с обособленными членами.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Урок-зачет по теме «Обособленные и уточняющие члены предложения».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Раздел 11: Обращения. Вводные слова. Междометия. </w:t>
            </w:r>
            <w:r w:rsidRPr="0024514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- 13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Слова, грамматически не связанные с членами предложения. Обращение.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Распространённые обращения. Выделительные знаки препинания при обращении.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Употребление обращений.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Вводные и вставные конструкции.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Группы вводных слов и вводных сочетаний слов по значению.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Вставные слова, словосочетания и предложения.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Сочинение-рассуждение публицистического характера на тему о явлении духовного бытия России — песне.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Сочинение-рассуждение публицистического характера на тему о явлении духовного бытия России — песне.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Междометия в предложении.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2451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Урок-зачёт по теме «Слова, грамматически не связанные с членами предложения».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i/>
                <w:iCs/>
                <w:sz w:val="24"/>
                <w:szCs w:val="24"/>
              </w:rPr>
              <w:t>Раздел 12: Прямая и косвенная речь. - 6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2451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Чужая речь. Понятие о чужой речи.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24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2451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Прямая речь.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2451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2451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2451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Цитата.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i/>
                <w:iCs/>
                <w:sz w:val="24"/>
                <w:szCs w:val="24"/>
              </w:rPr>
              <w:t>Раздел 13: Повторение изученного в 7 классе. - 5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2451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 с чужой речью, пунктуационный разбор, повторение по теме «Чужая речь»...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2451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24514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45142">
              <w:rPr>
                <w:rFonts w:ascii="Times New Roman" w:hAnsi="Times New Roman"/>
                <w:sz w:val="24"/>
                <w:szCs w:val="24"/>
              </w:rPr>
              <w:t xml:space="preserve"> в VIII классе.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2451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24514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45142">
              <w:rPr>
                <w:rFonts w:ascii="Times New Roman" w:hAnsi="Times New Roman"/>
                <w:sz w:val="24"/>
                <w:szCs w:val="24"/>
              </w:rPr>
              <w:t xml:space="preserve"> в VIII классе.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2451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24514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45142">
              <w:rPr>
                <w:rFonts w:ascii="Times New Roman" w:hAnsi="Times New Roman"/>
                <w:sz w:val="24"/>
                <w:szCs w:val="24"/>
              </w:rPr>
              <w:t xml:space="preserve"> в VIII классе.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C3" w:rsidRPr="00245142" w:rsidTr="00DD32C3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2451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45142">
              <w:rPr>
                <w:rFonts w:ascii="Times New Roman" w:hAnsi="Times New Roman"/>
                <w:sz w:val="24"/>
                <w:szCs w:val="24"/>
              </w:rPr>
              <w:t>Сравнительная характеристика двух знакомых лиц, особенности строения текста.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C3" w:rsidRPr="00245142" w:rsidRDefault="00DD32C3" w:rsidP="00DD32C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142" w:rsidRDefault="00245142" w:rsidP="00DD3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142" w:rsidRDefault="00245142" w:rsidP="00DD3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142" w:rsidRDefault="00245142" w:rsidP="00DD3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2C3" w:rsidRPr="00245142" w:rsidRDefault="00DD32C3" w:rsidP="00DD3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142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ЛИТЕРАТУРЕ</w:t>
      </w:r>
    </w:p>
    <w:p w:rsidR="00DD32C3" w:rsidRPr="00245142" w:rsidRDefault="00DD32C3" w:rsidP="00DD3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142">
        <w:rPr>
          <w:rFonts w:ascii="Times New Roman" w:hAnsi="Times New Roman"/>
          <w:b/>
          <w:sz w:val="24"/>
          <w:szCs w:val="24"/>
        </w:rPr>
        <w:t>9 КЛАСС (102 ЧАСА)</w:t>
      </w:r>
    </w:p>
    <w:tbl>
      <w:tblPr>
        <w:tblStyle w:val="a7"/>
        <w:tblW w:w="96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51"/>
        <w:gridCol w:w="5810"/>
        <w:gridCol w:w="850"/>
      </w:tblGrid>
      <w:tr w:rsidR="00DD32C3" w:rsidRPr="00245142" w:rsidTr="00DD32C3">
        <w:trPr>
          <w:cantSplit/>
          <w:trHeight w:val="436"/>
        </w:trPr>
        <w:tc>
          <w:tcPr>
            <w:tcW w:w="851" w:type="dxa"/>
            <w:vMerge w:val="restart"/>
            <w:vAlign w:val="center"/>
          </w:tcPr>
          <w:p w:rsidR="00DD32C3" w:rsidRPr="00245142" w:rsidRDefault="00DD32C3" w:rsidP="0035585F">
            <w:pPr>
              <w:jc w:val="center"/>
              <w:rPr>
                <w:b/>
                <w:sz w:val="24"/>
                <w:szCs w:val="24"/>
              </w:rPr>
            </w:pPr>
            <w:r w:rsidRPr="0024514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45142">
              <w:rPr>
                <w:b/>
                <w:sz w:val="24"/>
                <w:szCs w:val="24"/>
              </w:rPr>
              <w:t>п</w:t>
            </w:r>
            <w:proofErr w:type="gramEnd"/>
            <w:r w:rsidRPr="0024514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DD32C3" w:rsidRPr="00245142" w:rsidRDefault="00DD32C3" w:rsidP="0035585F">
            <w:pPr>
              <w:jc w:val="center"/>
              <w:rPr>
                <w:b/>
                <w:sz w:val="24"/>
                <w:szCs w:val="24"/>
              </w:rPr>
            </w:pPr>
            <w:r w:rsidRPr="00245142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D32C3" w:rsidRPr="00245142" w:rsidRDefault="00DD32C3" w:rsidP="003558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4514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810" w:type="dxa"/>
            <w:vMerge w:val="restart"/>
            <w:vAlign w:val="center"/>
          </w:tcPr>
          <w:p w:rsidR="00DD32C3" w:rsidRPr="00245142" w:rsidRDefault="00DD32C3" w:rsidP="0035585F">
            <w:pPr>
              <w:jc w:val="center"/>
              <w:rPr>
                <w:b/>
                <w:sz w:val="24"/>
                <w:szCs w:val="24"/>
              </w:rPr>
            </w:pPr>
            <w:r w:rsidRPr="00245142">
              <w:rPr>
                <w:b/>
                <w:sz w:val="24"/>
                <w:szCs w:val="24"/>
              </w:rPr>
              <w:t>Название тем</w:t>
            </w:r>
          </w:p>
        </w:tc>
        <w:tc>
          <w:tcPr>
            <w:tcW w:w="850" w:type="dxa"/>
            <w:vMerge w:val="restart"/>
            <w:textDirection w:val="btLr"/>
          </w:tcPr>
          <w:p w:rsidR="00DD32C3" w:rsidRPr="00245142" w:rsidRDefault="00DD32C3" w:rsidP="003558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45142">
              <w:rPr>
                <w:b/>
                <w:sz w:val="24"/>
                <w:szCs w:val="24"/>
              </w:rPr>
              <w:t>Кол-во часов на изучение</w:t>
            </w:r>
          </w:p>
        </w:tc>
      </w:tr>
      <w:tr w:rsidR="00DD32C3" w:rsidRPr="00245142" w:rsidTr="00245142">
        <w:trPr>
          <w:cantSplit/>
          <w:trHeight w:val="1248"/>
        </w:trPr>
        <w:tc>
          <w:tcPr>
            <w:tcW w:w="851" w:type="dxa"/>
            <w:vMerge/>
          </w:tcPr>
          <w:p w:rsidR="00DD32C3" w:rsidRPr="00245142" w:rsidRDefault="00DD32C3" w:rsidP="003558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32C3" w:rsidRPr="00245142" w:rsidRDefault="00DD32C3" w:rsidP="003558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DD32C3" w:rsidRPr="00245142" w:rsidRDefault="00DD32C3" w:rsidP="003558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0" w:type="dxa"/>
            <w:vMerge/>
          </w:tcPr>
          <w:p w:rsidR="00DD32C3" w:rsidRPr="00245142" w:rsidRDefault="00DD32C3" w:rsidP="003558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DD32C3" w:rsidRPr="00245142" w:rsidRDefault="00DD32C3" w:rsidP="003558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DD32C3" w:rsidRPr="00245142" w:rsidTr="00DD32C3"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1: Введение. - 1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Литература как искусство слова и ее роль в духовной жизни человека. Выявление уровня литературного развития учащихся.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2: Из древнерусской литературы. - 2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Самобытный характер древнерусской литературы. «Слово о полку Игореве» - величайший памятник древнерусской литературы. История открытия памятника. Русская история в «Слове…».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59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Художественные особенности «Слова…»: самобытность содержания, специфика жанра, образов, языка. Подготовка к домашнему сочинению.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64"/>
        </w:trPr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3: Из литературы XVIII века. - 10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Характеристика литературы XVIII века. Гражданский пафос русского классицизма. Особенности русского классицизма.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53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М.В. Ломоносов. Слово о поэте и ученом. М.В. Ломоносов – реформатор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формы произведения.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М.В. Ломоносов «Ода на день восшествия на Всероссийский престол </w:t>
            </w:r>
            <w:proofErr w:type="spellStart"/>
            <w:r w:rsidRPr="00245142">
              <w:rPr>
                <w:sz w:val="24"/>
                <w:szCs w:val="24"/>
              </w:rPr>
              <w:t>ея</w:t>
            </w:r>
            <w:proofErr w:type="spellEnd"/>
            <w:r w:rsidRPr="00245142">
              <w:rPr>
                <w:sz w:val="24"/>
                <w:szCs w:val="24"/>
              </w:rPr>
              <w:t xml:space="preserve"> Величества государыни Императрицы Елизаветы Петровны (1747 года)». Жанр оды. Прославление родины, мира, науки и просвещения в произведениях М. В. Ломоносова.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Г.Р. Державин. Слово о поэте-философе. Жизнь и творчество </w:t>
            </w:r>
            <w:proofErr w:type="spellStart"/>
            <w:r w:rsidRPr="00245142">
              <w:rPr>
                <w:sz w:val="24"/>
                <w:szCs w:val="24"/>
              </w:rPr>
              <w:t>Г.Р.Державина</w:t>
            </w:r>
            <w:proofErr w:type="spellEnd"/>
            <w:r w:rsidRPr="00245142">
              <w:rPr>
                <w:sz w:val="24"/>
                <w:szCs w:val="24"/>
              </w:rPr>
              <w:t>. Идеи просвещения и гуманизма в лирике Г.Р. Державина. Обличение несправедливости в стихотворении «властителям и судиям». Высокий слог и ораторские интонации стихотворения.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Тема поэта и поэзии в лирике Державина. «Памятник». Оценка в стихотворении собственного поэтического творчества. Мысль о бессмертии поэта. Традиции и новаторство в лирике Державина.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А.Н. Радищев. Слово о писателе. «Путешествие из Петербурга в Москву» (главы). Изображение русской действительности. Критика крепостничества. Обличительный пафос произведения.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Особенности повествования в «Путешествии…». Жанр путешествия и его содержательное наполнение.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11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Н.М.Карамзин</w:t>
            </w:r>
            <w:proofErr w:type="spellEnd"/>
            <w:r w:rsidRPr="00245142">
              <w:rPr>
                <w:sz w:val="24"/>
                <w:szCs w:val="24"/>
              </w:rPr>
              <w:t>. Слово о писателе и историке. Понятие о сентиментализме. «Осень» как произведение сентиментализма. 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12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«Бедная Лиза» как произведение сентиментализма. Новые черты русской литературы.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13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Подготовка к сочинению «Литература XVIII века в восприятии современного читателя» (на примере 1-2 произведений).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4: Из русской литературы XIX века. - 54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14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Общая характеристика русской и мировой литературы XIX века. Понятие о романтизме и реализме. Поэзия, проза и драматургия XIX века. Русская критика, лекция, публицистика, мемуарная литература.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15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Романтическая лирика начала XIX века. В.А. Жуковский. Жизнь и творчество (обзор). «Море». «Невыразимое». Границы </w:t>
            </w:r>
            <w:proofErr w:type="gramStart"/>
            <w:r w:rsidRPr="00245142">
              <w:rPr>
                <w:sz w:val="24"/>
                <w:szCs w:val="24"/>
              </w:rPr>
              <w:t>выразимого</w:t>
            </w:r>
            <w:proofErr w:type="gramEnd"/>
            <w:r w:rsidRPr="00245142">
              <w:rPr>
                <w:sz w:val="24"/>
                <w:szCs w:val="24"/>
              </w:rPr>
              <w:t xml:space="preserve"> в слове и чувстве. Возможности поэтического языка. Отношение романтика к слову. Обучение анализу лирического стихотворения.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16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В.А.Жуковский</w:t>
            </w:r>
            <w:proofErr w:type="spellEnd"/>
            <w:r w:rsidRPr="00245142">
              <w:rPr>
                <w:sz w:val="24"/>
                <w:szCs w:val="24"/>
              </w:rPr>
              <w:t>. «</w:t>
            </w:r>
            <w:proofErr w:type="spellStart"/>
            <w:r w:rsidRPr="00245142">
              <w:rPr>
                <w:sz w:val="24"/>
                <w:szCs w:val="24"/>
              </w:rPr>
              <w:t>Светлана»</w:t>
            </w:r>
            <w:proofErr w:type="gramStart"/>
            <w:r w:rsidRPr="00245142">
              <w:rPr>
                <w:sz w:val="24"/>
                <w:szCs w:val="24"/>
              </w:rPr>
              <w:t>.О</w:t>
            </w:r>
            <w:proofErr w:type="gramEnd"/>
            <w:r w:rsidRPr="00245142">
              <w:rPr>
                <w:sz w:val="24"/>
                <w:szCs w:val="24"/>
              </w:rPr>
              <w:t>собенности</w:t>
            </w:r>
            <w:proofErr w:type="spellEnd"/>
            <w:r w:rsidRPr="00245142">
              <w:rPr>
                <w:sz w:val="24"/>
                <w:szCs w:val="24"/>
              </w:rPr>
              <w:t xml:space="preserve"> жанра баллада. Нравственный мир героини баллады. Язык баллады: фольклорные мотивы, фантастика, образы-символы.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17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245142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А.С. Грибоедов: личность и судьба драматурга.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18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А.С. Грибоедов. «Горе от ума». Обзор содержания. Чтение ключевых сцен пьесы. Особенности композиции комедии.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19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Фамусовская</w:t>
            </w:r>
            <w:proofErr w:type="spellEnd"/>
            <w:r w:rsidRPr="00245142">
              <w:rPr>
                <w:sz w:val="24"/>
                <w:szCs w:val="24"/>
              </w:rPr>
              <w:t xml:space="preserve"> Москва в комедии «Горе от ума».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20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Фамусовская</w:t>
            </w:r>
            <w:proofErr w:type="spellEnd"/>
            <w:r w:rsidRPr="00245142">
              <w:rPr>
                <w:sz w:val="24"/>
                <w:szCs w:val="24"/>
              </w:rPr>
              <w:t xml:space="preserve"> Москва в комедии «Горе от ума».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21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Чацкий в системе образов комедии. Общечеловеческое звучание образов персонажей.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22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Чацкий в системе образов комедии. Общечеловеческое звучание образов персонажей.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23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Язык комедии А.С. Грибоедова «Горе от ума». Преодоление канонов классицизма в комедии. Обучение анализу эпизода драматического произведения (по комедии «Горе от ума»).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24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И. А. Гончаров. «</w:t>
            </w:r>
            <w:proofErr w:type="spellStart"/>
            <w:r w:rsidRPr="00245142">
              <w:rPr>
                <w:sz w:val="24"/>
                <w:szCs w:val="24"/>
              </w:rPr>
              <w:t>Мильон</w:t>
            </w:r>
            <w:proofErr w:type="spellEnd"/>
            <w:r w:rsidRPr="00245142">
              <w:rPr>
                <w:sz w:val="24"/>
                <w:szCs w:val="24"/>
              </w:rPr>
              <w:t xml:space="preserve"> терзаний». Подготовка к домашнему сочинению по комедии «Горе от ума».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25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А.С. Пушкин: жизнь и творчество. А.С. Пушкин в восприятии современного читателя («Мой Пушкин»). Лицейская лирика. Дружба и друзья в творчестве Пушкина.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26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Лирика петербургского периода. «К Чаадаеву». Проблема свободы, служения Родине. Тема свободы и власти в лирике </w:t>
            </w:r>
            <w:proofErr w:type="spellStart"/>
            <w:r w:rsidRPr="00245142">
              <w:rPr>
                <w:sz w:val="24"/>
                <w:szCs w:val="24"/>
              </w:rPr>
              <w:t>А.С.Пушкина</w:t>
            </w:r>
            <w:proofErr w:type="spellEnd"/>
            <w:r w:rsidRPr="00245142">
              <w:rPr>
                <w:sz w:val="24"/>
                <w:szCs w:val="24"/>
              </w:rPr>
              <w:t>. «К морю», «Анчар».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27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245142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Любовь как гармония душ в интимной лирике А.С. Пушкина</w:t>
            </w:r>
            <w:proofErr w:type="gramStart"/>
            <w:r w:rsidRPr="00245142">
              <w:rPr>
                <w:sz w:val="24"/>
                <w:szCs w:val="24"/>
              </w:rPr>
              <w:t>.</w:t>
            </w:r>
            <w:proofErr w:type="gramEnd"/>
            <w:r w:rsidRPr="00245142">
              <w:rPr>
                <w:sz w:val="24"/>
                <w:szCs w:val="24"/>
              </w:rPr>
              <w:t xml:space="preserve"> « </w:t>
            </w:r>
            <w:proofErr w:type="gramStart"/>
            <w:r w:rsidRPr="00245142">
              <w:rPr>
                <w:sz w:val="24"/>
                <w:szCs w:val="24"/>
              </w:rPr>
              <w:t>а</w:t>
            </w:r>
            <w:proofErr w:type="gramEnd"/>
            <w:r w:rsidRPr="00245142">
              <w:rPr>
                <w:sz w:val="24"/>
                <w:szCs w:val="24"/>
              </w:rPr>
              <w:t xml:space="preserve"> холмах Грузии лежит ночная мгла…», «Я вас любил: любовь ещё, быть может…». Адресаты любовной лирики поэта.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28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Тема поэта и поэзии в лирике А.С. Пушкина. «Пророк», «Я памятник себе воздвиг нерукотворный…». Раздумья о смысле жизни, о поэзии. «</w:t>
            </w:r>
            <w:proofErr w:type="spellStart"/>
            <w:r w:rsidRPr="00245142">
              <w:rPr>
                <w:sz w:val="24"/>
                <w:szCs w:val="24"/>
              </w:rPr>
              <w:t>Бесы</w:t>
            </w:r>
            <w:proofErr w:type="gramStart"/>
            <w:r w:rsidRPr="00245142">
              <w:rPr>
                <w:sz w:val="24"/>
                <w:szCs w:val="24"/>
              </w:rPr>
              <w:t>»О</w:t>
            </w:r>
            <w:proofErr w:type="gramEnd"/>
            <w:r w:rsidRPr="00245142">
              <w:rPr>
                <w:sz w:val="24"/>
                <w:szCs w:val="24"/>
              </w:rPr>
              <w:t>бучение</w:t>
            </w:r>
            <w:proofErr w:type="spellEnd"/>
            <w:r w:rsidRPr="00245142">
              <w:rPr>
                <w:sz w:val="24"/>
                <w:szCs w:val="24"/>
              </w:rPr>
              <w:t xml:space="preserve"> анализу одного стихотворения.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29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245142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Контрольная работа по романтической лирике </w:t>
            </w:r>
            <w:r w:rsidRPr="00245142">
              <w:rPr>
                <w:sz w:val="24"/>
                <w:szCs w:val="24"/>
              </w:rPr>
              <w:lastRenderedPageBreak/>
              <w:t xml:space="preserve">начала XIX века, комедии «Горе от ума», лирике </w:t>
            </w:r>
            <w:proofErr w:type="spellStart"/>
            <w:r w:rsidRPr="00245142">
              <w:rPr>
                <w:sz w:val="24"/>
                <w:szCs w:val="24"/>
              </w:rPr>
              <w:t>А.С.Пушкина</w:t>
            </w:r>
            <w:proofErr w:type="spellEnd"/>
            <w:r w:rsidRPr="0024514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lastRenderedPageBreak/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30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А.С.Пушкин</w:t>
            </w:r>
            <w:proofErr w:type="spellEnd"/>
            <w:r w:rsidRPr="00245142">
              <w:rPr>
                <w:sz w:val="24"/>
                <w:szCs w:val="24"/>
              </w:rPr>
              <w:t xml:space="preserve"> «</w:t>
            </w:r>
            <w:proofErr w:type="spellStart"/>
            <w:r w:rsidRPr="00245142">
              <w:rPr>
                <w:sz w:val="24"/>
                <w:szCs w:val="24"/>
              </w:rPr>
              <w:t>Цыганы</w:t>
            </w:r>
            <w:proofErr w:type="spellEnd"/>
            <w:r w:rsidRPr="00245142">
              <w:rPr>
                <w:sz w:val="24"/>
                <w:szCs w:val="24"/>
              </w:rPr>
              <w:t>» как романтическая поэма.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31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Роман А.С. Пушкина «Евгений Онегин». История создания. Замысел и композиция романа. Сюжет. Жанр романа в стихах. Система образов. </w:t>
            </w:r>
            <w:proofErr w:type="spellStart"/>
            <w:r w:rsidRPr="00245142">
              <w:rPr>
                <w:sz w:val="24"/>
                <w:szCs w:val="24"/>
              </w:rPr>
              <w:t>Онегинская</w:t>
            </w:r>
            <w:proofErr w:type="spellEnd"/>
            <w:r w:rsidRPr="00245142">
              <w:rPr>
                <w:sz w:val="24"/>
                <w:szCs w:val="24"/>
              </w:rPr>
              <w:t xml:space="preserve"> строфа.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32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 w:rsidRPr="00245142">
              <w:rPr>
                <w:sz w:val="24"/>
                <w:szCs w:val="24"/>
              </w:rPr>
              <w:t>Типическое</w:t>
            </w:r>
            <w:proofErr w:type="gramEnd"/>
            <w:r w:rsidRPr="00245142">
              <w:rPr>
                <w:sz w:val="24"/>
                <w:szCs w:val="24"/>
              </w:rPr>
              <w:t xml:space="preserve"> и индивидуальное в образах Онегина и Ленского. Трагические итоги жизненного пути.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33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Татьяна Ларина – нравственный идеал Пушкина. Татьяна и Ольга.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34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Эволюция взаимоотношений Татьяны и Онегина. Анализ двух писем.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35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Автор как идейно-композиционный и лирический центр романа. Роль лирических отступлений.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36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Пушкинская эпоха в романе «Евгений Онегин» как энциклопедия русской жизни. Реализм романа.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37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Пушкинский роман в зеркале критики: </w:t>
            </w:r>
            <w:proofErr w:type="spellStart"/>
            <w:r w:rsidRPr="00245142">
              <w:rPr>
                <w:sz w:val="24"/>
                <w:szCs w:val="24"/>
              </w:rPr>
              <w:t>В.Г.Белинский</w:t>
            </w:r>
            <w:proofErr w:type="spellEnd"/>
            <w:r w:rsidRPr="00245142">
              <w:rPr>
                <w:sz w:val="24"/>
                <w:szCs w:val="24"/>
              </w:rPr>
              <w:t xml:space="preserve">, </w:t>
            </w:r>
            <w:proofErr w:type="spellStart"/>
            <w:r w:rsidRPr="00245142">
              <w:rPr>
                <w:sz w:val="24"/>
                <w:szCs w:val="24"/>
              </w:rPr>
              <w:t>Д.И.Писарев</w:t>
            </w:r>
            <w:proofErr w:type="spellEnd"/>
            <w:r w:rsidRPr="00245142">
              <w:rPr>
                <w:sz w:val="24"/>
                <w:szCs w:val="24"/>
              </w:rPr>
              <w:t xml:space="preserve">, </w:t>
            </w:r>
            <w:proofErr w:type="spellStart"/>
            <w:r w:rsidRPr="00245142">
              <w:rPr>
                <w:sz w:val="24"/>
                <w:szCs w:val="24"/>
              </w:rPr>
              <w:t>А.А.Григорьев</w:t>
            </w:r>
            <w:proofErr w:type="spellEnd"/>
            <w:r w:rsidRPr="00245142">
              <w:rPr>
                <w:sz w:val="24"/>
                <w:szCs w:val="24"/>
              </w:rPr>
              <w:t xml:space="preserve">, </w:t>
            </w:r>
            <w:proofErr w:type="spellStart"/>
            <w:r w:rsidRPr="00245142">
              <w:rPr>
                <w:sz w:val="24"/>
                <w:szCs w:val="24"/>
              </w:rPr>
              <w:t>Ф.М.Достоевский</w:t>
            </w:r>
            <w:proofErr w:type="spellEnd"/>
            <w:r w:rsidRPr="00245142">
              <w:rPr>
                <w:sz w:val="24"/>
                <w:szCs w:val="24"/>
              </w:rPr>
              <w:t xml:space="preserve">, философская критика начала ХХ века. Роман </w:t>
            </w:r>
            <w:proofErr w:type="spellStart"/>
            <w:r w:rsidRPr="00245142">
              <w:rPr>
                <w:sz w:val="24"/>
                <w:szCs w:val="24"/>
              </w:rPr>
              <w:t>А..Пушкина</w:t>
            </w:r>
            <w:proofErr w:type="spellEnd"/>
            <w:r w:rsidRPr="00245142">
              <w:rPr>
                <w:sz w:val="24"/>
                <w:szCs w:val="24"/>
              </w:rPr>
              <w:t xml:space="preserve"> и опера </w:t>
            </w:r>
            <w:proofErr w:type="spellStart"/>
            <w:r w:rsidRPr="00245142">
              <w:rPr>
                <w:sz w:val="24"/>
                <w:szCs w:val="24"/>
              </w:rPr>
              <w:t>П.И.Чайковского</w:t>
            </w:r>
            <w:proofErr w:type="spellEnd"/>
            <w:r w:rsidRPr="00245142">
              <w:rPr>
                <w:sz w:val="24"/>
                <w:szCs w:val="24"/>
              </w:rPr>
              <w:t xml:space="preserve">. Подготовка к сочинению по роману </w:t>
            </w:r>
            <w:proofErr w:type="spellStart"/>
            <w:r w:rsidRPr="00245142">
              <w:rPr>
                <w:sz w:val="24"/>
                <w:szCs w:val="24"/>
              </w:rPr>
              <w:t>А.С.Пушкина</w:t>
            </w:r>
            <w:proofErr w:type="spellEnd"/>
            <w:r w:rsidRPr="00245142">
              <w:rPr>
                <w:sz w:val="24"/>
                <w:szCs w:val="24"/>
              </w:rPr>
              <w:t xml:space="preserve"> «Евгений Онегин».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38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А.С.Пушкин</w:t>
            </w:r>
            <w:proofErr w:type="spellEnd"/>
            <w:r w:rsidRPr="00245142">
              <w:rPr>
                <w:sz w:val="24"/>
                <w:szCs w:val="24"/>
              </w:rPr>
              <w:t>. «Моцарт и Сальери». Проблема «гения и злодейства». Два типа мировосприятия персонажей трагедии. Их нравственные позиции в сфере творчества.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39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М.Ю. Лермонтов. Жизнь и творчество. Мотивы вольности и одиночества в лирике </w:t>
            </w:r>
            <w:proofErr w:type="spellStart"/>
            <w:r w:rsidRPr="00245142">
              <w:rPr>
                <w:sz w:val="24"/>
                <w:szCs w:val="24"/>
              </w:rPr>
              <w:t>М.Ю.Лермонтова</w:t>
            </w:r>
            <w:proofErr w:type="spellEnd"/>
            <w:r w:rsidRPr="00245142">
              <w:rPr>
                <w:sz w:val="24"/>
                <w:szCs w:val="24"/>
              </w:rPr>
              <w:t>. «Нет, я не Байрон, я другой…», «Молитва», «Парус», «И скучно, и грустно…»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40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Образ поэта-пророка в лирике М.Ю. Лермонтова. "Смерть поэта", «Пророк», «Я жить хочу! Хочу печали…», «Есть речи – значенье…»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41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Адресаты любовной лирики М.Ю. Лермонтова и послания к ним. «Нет, не тебя так пылко я люблю…», «Расстались мы, но твой портрет…», «Нищий».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42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Эпоха безвременья в лирике </w:t>
            </w:r>
            <w:proofErr w:type="spellStart"/>
            <w:r w:rsidRPr="00245142">
              <w:rPr>
                <w:sz w:val="24"/>
                <w:szCs w:val="24"/>
              </w:rPr>
              <w:t>М.Ю.Лермонтова</w:t>
            </w:r>
            <w:proofErr w:type="spellEnd"/>
            <w:r w:rsidRPr="00245142">
              <w:rPr>
                <w:sz w:val="24"/>
                <w:szCs w:val="24"/>
              </w:rPr>
              <w:t>. «Дума», «Родина» «Предсказание». Тема Росс</w:t>
            </w:r>
            <w:proofErr w:type="gramStart"/>
            <w:r w:rsidRPr="00245142">
              <w:rPr>
                <w:sz w:val="24"/>
                <w:szCs w:val="24"/>
              </w:rPr>
              <w:t>ии и ее</w:t>
            </w:r>
            <w:proofErr w:type="gramEnd"/>
            <w:r w:rsidRPr="00245142">
              <w:rPr>
                <w:sz w:val="24"/>
                <w:szCs w:val="24"/>
              </w:rPr>
              <w:t xml:space="preserve"> своеобразие. Характер лирического героя его поэзии.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43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М.Ю. Лермонтов. «Герой нашего времени»- первый психологический роман в русской литературе, роман о незаурядной личности. Обзор содержания. Сложность композиции. Век Лермонтова в романе.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44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М.Ю. Лермонтов. «Герой нашего времени». 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245142">
              <w:rPr>
                <w:sz w:val="24"/>
                <w:szCs w:val="24"/>
              </w:rPr>
              <w:t>Максимыч</w:t>
            </w:r>
            <w:proofErr w:type="spellEnd"/>
            <w:r w:rsidRPr="00245142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45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«Журнал Печорина» как средство самораскрытия его характера. «Тамань», «Княжна Мери», </w:t>
            </w:r>
            <w:r w:rsidRPr="00245142">
              <w:rPr>
                <w:sz w:val="24"/>
                <w:szCs w:val="24"/>
              </w:rPr>
              <w:lastRenderedPageBreak/>
              <w:t>«Фаталист».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lastRenderedPageBreak/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46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«Журнал Печорина» как средство самораскрытия его характера. «Тамань», «Княжна Мери», «Фаталист».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47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Печорин в системе мужских образов романа. Дружба в жизни Печорина.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48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245142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49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Споры о романтизме и реализме романа «Герой нашего </w:t>
            </w:r>
            <w:proofErr w:type="spellStart"/>
            <w:r w:rsidRPr="00245142">
              <w:rPr>
                <w:sz w:val="24"/>
                <w:szCs w:val="24"/>
              </w:rPr>
              <w:t>времени»</w:t>
            </w:r>
            <w:proofErr w:type="gramStart"/>
            <w:r w:rsidRPr="00245142">
              <w:rPr>
                <w:sz w:val="24"/>
                <w:szCs w:val="24"/>
              </w:rPr>
              <w:t>.П</w:t>
            </w:r>
            <w:proofErr w:type="gramEnd"/>
            <w:r w:rsidRPr="00245142">
              <w:rPr>
                <w:sz w:val="24"/>
                <w:szCs w:val="24"/>
              </w:rPr>
              <w:t>оэзия</w:t>
            </w:r>
            <w:proofErr w:type="spellEnd"/>
            <w:r w:rsidRPr="00245142">
              <w:rPr>
                <w:sz w:val="24"/>
                <w:szCs w:val="24"/>
              </w:rPr>
              <w:t xml:space="preserve"> </w:t>
            </w:r>
            <w:proofErr w:type="spellStart"/>
            <w:r w:rsidRPr="00245142">
              <w:rPr>
                <w:sz w:val="24"/>
                <w:szCs w:val="24"/>
              </w:rPr>
              <w:t>М.Ю.Лермонтова</w:t>
            </w:r>
            <w:proofErr w:type="spellEnd"/>
            <w:r w:rsidRPr="00245142">
              <w:rPr>
                <w:sz w:val="24"/>
                <w:szCs w:val="24"/>
              </w:rPr>
              <w:t xml:space="preserve"> и роман «Герой нашего времени» в оценке </w:t>
            </w:r>
            <w:proofErr w:type="spellStart"/>
            <w:r w:rsidRPr="00245142">
              <w:rPr>
                <w:sz w:val="24"/>
                <w:szCs w:val="24"/>
              </w:rPr>
              <w:t>В.Г.Белинского</w:t>
            </w:r>
            <w:proofErr w:type="spellEnd"/>
            <w:r w:rsidRPr="00245142">
              <w:rPr>
                <w:sz w:val="24"/>
                <w:szCs w:val="24"/>
              </w:rPr>
              <w:t>. Подготовка к сочинению.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50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Контрольная работа по лирике </w:t>
            </w:r>
            <w:proofErr w:type="spellStart"/>
            <w:r w:rsidRPr="00245142">
              <w:rPr>
                <w:sz w:val="24"/>
                <w:szCs w:val="24"/>
              </w:rPr>
              <w:t>М.Ю.Лермонтова</w:t>
            </w:r>
            <w:proofErr w:type="spellEnd"/>
            <w:r w:rsidRPr="00245142">
              <w:rPr>
                <w:sz w:val="24"/>
                <w:szCs w:val="24"/>
              </w:rPr>
              <w:t>, роману «Герой нашего времени».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51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Н.В. Гоголь: страницы жизни и творчества. Первые творческие успехи. «Вечера на хуторе близ Диканьки», «Миргород» (с обобщением ранее изученного). Проблематика и поэтика первых сборников Н.В. Гоголя. «Мертвые души». Обзор содержания. Замысел, история создания, особенности жанра и композиции. Смысл названия поэмы.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245142">
        <w:trPr>
          <w:trHeight w:val="687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52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245142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Система образов поэмы «Мертвые души». Обучение анализу эпизода.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53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Система образов поэмы «Мертвые души». Обучение анализу эпизода.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54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Образ города в поэме «Мертвые души».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55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Чичиков как новый герой эпохи и как антигерой. Эволюция его образа в замысле поэмы.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56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«Мертвые души» - поэма о величии России. Мертвые и живые души. Эволюция образа автора. Соединение комического и лирического начал в поэме «Мертвые души» Поэма в оценках </w:t>
            </w:r>
            <w:proofErr w:type="spellStart"/>
            <w:r w:rsidRPr="00245142">
              <w:rPr>
                <w:sz w:val="24"/>
                <w:szCs w:val="24"/>
              </w:rPr>
              <w:t>В.Г.Белинского</w:t>
            </w:r>
            <w:proofErr w:type="spellEnd"/>
            <w:r w:rsidRPr="00245142">
              <w:rPr>
                <w:sz w:val="24"/>
                <w:szCs w:val="24"/>
              </w:rPr>
              <w:t>. Подготовка к сочинению.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57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«Мертвые души» - поэма о величии России. Мертвые и живые души. Эволюция образа автора. Соединение комического и лирического начал в поэме «Мертвые души» Поэма в оценках </w:t>
            </w:r>
            <w:proofErr w:type="spellStart"/>
            <w:r w:rsidRPr="00245142">
              <w:rPr>
                <w:sz w:val="24"/>
                <w:szCs w:val="24"/>
              </w:rPr>
              <w:t>В.Г.Белинского</w:t>
            </w:r>
            <w:proofErr w:type="spellEnd"/>
            <w:r w:rsidRPr="00245142">
              <w:rPr>
                <w:sz w:val="24"/>
                <w:szCs w:val="24"/>
              </w:rPr>
              <w:t>. Подготовка к сочинению.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58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А.Н. Островский: страницы жизни и творчества.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59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Любовь в патриархальном мире и ее влияние на героев пьесы «Бедность не порок». Комедия как жанр драматургии.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60</w:t>
            </w:r>
            <w:r w:rsidRPr="00245142">
              <w:rPr>
                <w:sz w:val="24"/>
                <w:szCs w:val="24"/>
              </w:rPr>
              <w:tab/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Ф.М. Достоевский: страницы жизни и творчества. Тип «петербургского мечтателя» в повести «Белые ночи»</w:t>
            </w:r>
            <w:proofErr w:type="gramStart"/>
            <w:r w:rsidRPr="00245142">
              <w:rPr>
                <w:sz w:val="24"/>
                <w:szCs w:val="24"/>
              </w:rPr>
              <w:t xml:space="preserve"> .</w:t>
            </w:r>
            <w:proofErr w:type="gramEnd"/>
            <w:r w:rsidRPr="00245142">
              <w:rPr>
                <w:sz w:val="24"/>
                <w:szCs w:val="24"/>
              </w:rPr>
              <w:t xml:space="preserve"> Черты его внутреннего мира.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61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Ф.М. Достоевский: страницы жизни и творчества. Тип «петербургского мечтателя» в повести «Белые ночи»</w:t>
            </w:r>
            <w:proofErr w:type="gramStart"/>
            <w:r w:rsidRPr="00245142">
              <w:rPr>
                <w:sz w:val="24"/>
                <w:szCs w:val="24"/>
              </w:rPr>
              <w:t xml:space="preserve"> .</w:t>
            </w:r>
            <w:proofErr w:type="gramEnd"/>
            <w:r w:rsidRPr="00245142">
              <w:rPr>
                <w:sz w:val="24"/>
                <w:szCs w:val="24"/>
              </w:rPr>
              <w:t xml:space="preserve"> Черты его внутреннего мира.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62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Роль истории Настеньки в повести Ф.М. Достоевского «Белые ночи». Содержание и смысл </w:t>
            </w:r>
            <w:r w:rsidRPr="00245142">
              <w:rPr>
                <w:sz w:val="24"/>
                <w:szCs w:val="24"/>
              </w:rPr>
              <w:lastRenderedPageBreak/>
              <w:t>«сентиментальности» в понимании Достоевского. Развитие понятия о повести.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lastRenderedPageBreak/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63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Л.Н. Толстой: страницы жизни и творчества. «Юность» как часть автобиографической трилогии. Обзор содержания. Формирование личности героя повести, его духовный конфликт с окружающей средой и собственными недостатками и его преодоление. Особенности поэтики </w:t>
            </w:r>
            <w:proofErr w:type="spellStart"/>
            <w:r w:rsidRPr="00245142">
              <w:rPr>
                <w:sz w:val="24"/>
                <w:szCs w:val="24"/>
              </w:rPr>
              <w:t>Л.Н.Толстого</w:t>
            </w:r>
            <w:proofErr w:type="spellEnd"/>
            <w:r w:rsidRPr="00245142">
              <w:rPr>
                <w:sz w:val="24"/>
                <w:szCs w:val="24"/>
              </w:rPr>
              <w:t xml:space="preserve"> в повести «Юность»: психологизм, роль внутреннего мон</w:t>
            </w:r>
            <w:proofErr w:type="gramStart"/>
            <w:r w:rsidRPr="00245142">
              <w:rPr>
                <w:sz w:val="24"/>
                <w:szCs w:val="24"/>
              </w:rPr>
              <w:t>о-</w:t>
            </w:r>
            <w:proofErr w:type="gramEnd"/>
            <w:r w:rsidRPr="00245142">
              <w:rPr>
                <w:sz w:val="24"/>
                <w:szCs w:val="24"/>
              </w:rPr>
              <w:t xml:space="preserve"> лога в раскрытии души героя.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64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А.П. Чехов: страницы жизни и творчества. «Смерть чиновника». Эволюция образа «маленького человека» в русской литературе XIX века и чеховское отношение к нему. Боль и негодование автора.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65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А.П.Чехов</w:t>
            </w:r>
            <w:proofErr w:type="spellEnd"/>
            <w:r w:rsidRPr="00245142">
              <w:rPr>
                <w:sz w:val="24"/>
                <w:szCs w:val="24"/>
              </w:rPr>
              <w:t>. «Тоска». Тема одиночества человека в мире. Образ многолюдного города и его роль в рассказе. Развитие представлений о жанровых особенностях рассказа.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66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Подготовка к сочинению-ответу на проблемный вопрос «В чем особенности изображения внутреннего мира героев русской литературы XIX века? (На примере произведений </w:t>
            </w:r>
            <w:proofErr w:type="spellStart"/>
            <w:r w:rsidRPr="00245142">
              <w:rPr>
                <w:sz w:val="24"/>
                <w:szCs w:val="24"/>
              </w:rPr>
              <w:t>А.Н.Островского</w:t>
            </w:r>
            <w:proofErr w:type="spellEnd"/>
            <w:r w:rsidRPr="00245142">
              <w:rPr>
                <w:sz w:val="24"/>
                <w:szCs w:val="24"/>
              </w:rPr>
              <w:t xml:space="preserve">, </w:t>
            </w:r>
            <w:proofErr w:type="spellStart"/>
            <w:r w:rsidRPr="00245142">
              <w:rPr>
                <w:sz w:val="24"/>
                <w:szCs w:val="24"/>
              </w:rPr>
              <w:t>Ф.М.Достоевского</w:t>
            </w:r>
            <w:proofErr w:type="spellEnd"/>
            <w:r w:rsidRPr="00245142">
              <w:rPr>
                <w:sz w:val="24"/>
                <w:szCs w:val="24"/>
              </w:rPr>
              <w:t xml:space="preserve">, </w:t>
            </w:r>
            <w:proofErr w:type="spellStart"/>
            <w:r w:rsidRPr="00245142">
              <w:rPr>
                <w:sz w:val="24"/>
                <w:szCs w:val="24"/>
              </w:rPr>
              <w:t>Л.Н.Толстого</w:t>
            </w:r>
            <w:proofErr w:type="spellEnd"/>
            <w:r w:rsidRPr="00245142">
              <w:rPr>
                <w:sz w:val="24"/>
                <w:szCs w:val="24"/>
              </w:rPr>
              <w:t xml:space="preserve"> и </w:t>
            </w:r>
            <w:proofErr w:type="spellStart"/>
            <w:r w:rsidRPr="00245142">
              <w:rPr>
                <w:sz w:val="24"/>
                <w:szCs w:val="24"/>
              </w:rPr>
              <w:t>А.П.Чехова</w:t>
            </w:r>
            <w:proofErr w:type="spellEnd"/>
            <w:r w:rsidRPr="00245142">
              <w:rPr>
                <w:sz w:val="24"/>
                <w:szCs w:val="24"/>
              </w:rPr>
              <w:t>)». (По выбору учащихся.)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67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Эмоциональное богатство русской поэзии Х1Хв. Беседа о стихах </w:t>
            </w:r>
            <w:proofErr w:type="spellStart"/>
            <w:r w:rsidRPr="00245142">
              <w:rPr>
                <w:sz w:val="24"/>
                <w:szCs w:val="24"/>
              </w:rPr>
              <w:t>Н.А.Некрасова</w:t>
            </w:r>
            <w:proofErr w:type="spellEnd"/>
            <w:r w:rsidRPr="00245142">
              <w:rPr>
                <w:sz w:val="24"/>
                <w:szCs w:val="24"/>
              </w:rPr>
              <w:t xml:space="preserve">, </w:t>
            </w:r>
            <w:proofErr w:type="spellStart"/>
            <w:r w:rsidRPr="00245142">
              <w:rPr>
                <w:sz w:val="24"/>
                <w:szCs w:val="24"/>
              </w:rPr>
              <w:t>Ф.И.Тютчева</w:t>
            </w:r>
            <w:proofErr w:type="spellEnd"/>
            <w:r w:rsidRPr="00245142">
              <w:rPr>
                <w:sz w:val="24"/>
                <w:szCs w:val="24"/>
              </w:rPr>
              <w:t xml:space="preserve">, </w:t>
            </w:r>
            <w:proofErr w:type="spellStart"/>
            <w:r w:rsidRPr="00245142">
              <w:rPr>
                <w:sz w:val="24"/>
                <w:szCs w:val="24"/>
              </w:rPr>
              <w:t>А.А.Фета</w:t>
            </w:r>
            <w:proofErr w:type="spellEnd"/>
            <w:r w:rsidRPr="00245142">
              <w:rPr>
                <w:sz w:val="24"/>
                <w:szCs w:val="24"/>
              </w:rPr>
              <w:t>. Их стихотворения разных жанров. Эмоциональное богатство русской поэзии. Развитие представления о жанрах лирических произведений.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5: Русская литература XX века. - 26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68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Многообразие жанров и направлений.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69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И.А. Бунин: страницы жизни и творчества.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70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Мастерство И.А. Бунина в рассказе «Темные аллеи». Лиризм повествования.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71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М.А. Булгаков: страницы жизни и творчества. «Собачье </w:t>
            </w:r>
            <w:proofErr w:type="spellStart"/>
            <w:r w:rsidRPr="00245142">
              <w:rPr>
                <w:sz w:val="24"/>
                <w:szCs w:val="24"/>
              </w:rPr>
              <w:t>сердце</w:t>
            </w:r>
            <w:proofErr w:type="gramStart"/>
            <w:r w:rsidRPr="00245142">
              <w:rPr>
                <w:sz w:val="24"/>
                <w:szCs w:val="24"/>
              </w:rPr>
              <w:t>»к</w:t>
            </w:r>
            <w:proofErr w:type="gramEnd"/>
            <w:r w:rsidRPr="00245142">
              <w:rPr>
                <w:sz w:val="24"/>
                <w:szCs w:val="24"/>
              </w:rPr>
              <w:t>ак</w:t>
            </w:r>
            <w:proofErr w:type="spellEnd"/>
            <w:r w:rsidRPr="00245142">
              <w:rPr>
                <w:sz w:val="24"/>
                <w:szCs w:val="24"/>
              </w:rPr>
              <w:t xml:space="preserve"> социально -философская сатира на современное общество.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72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Поэтика Булгакова-сатирика. Гуманистическая позиция автора Смысл названия. Художественная условность, фантастика, сатира. Гротеск и их художественная роль в повести.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73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М.А. Шолохов: страницы жизни. «Судьба человека». Смысл названия ра</w:t>
            </w:r>
            <w:proofErr w:type="gramStart"/>
            <w:r w:rsidRPr="00245142">
              <w:rPr>
                <w:sz w:val="24"/>
                <w:szCs w:val="24"/>
              </w:rPr>
              <w:t>с-</w:t>
            </w:r>
            <w:proofErr w:type="gramEnd"/>
            <w:r w:rsidRPr="00245142">
              <w:rPr>
                <w:sz w:val="24"/>
                <w:szCs w:val="24"/>
              </w:rPr>
              <w:t xml:space="preserve"> сказа. Судьба человека и судьба Родины. Образ главного героя.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74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Особенности авторского повествования в рассказе "Судьба человека". Композиция рассказа, автор и рассказчик, сказовая манера повествования.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75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А.И.Солженицын</w:t>
            </w:r>
            <w:proofErr w:type="spellEnd"/>
            <w:r w:rsidRPr="00245142">
              <w:rPr>
                <w:sz w:val="24"/>
                <w:szCs w:val="24"/>
              </w:rPr>
              <w:t xml:space="preserve">. Слово о писателе. «Матренин двор». Картины послевоенной деревни. Образ рассказчика. Тема </w:t>
            </w:r>
            <w:proofErr w:type="spellStart"/>
            <w:r w:rsidRPr="00245142">
              <w:rPr>
                <w:sz w:val="24"/>
                <w:szCs w:val="24"/>
              </w:rPr>
              <w:t>праведничества</w:t>
            </w:r>
            <w:proofErr w:type="spellEnd"/>
            <w:r w:rsidRPr="00245142">
              <w:rPr>
                <w:sz w:val="24"/>
                <w:szCs w:val="24"/>
              </w:rPr>
              <w:t xml:space="preserve"> в рассказе.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76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Образ праведницы в рассказе «Матренин двор» Трагизм ее судьбы, Нравственный смысл рассказа-</w:t>
            </w:r>
            <w:r w:rsidRPr="00245142">
              <w:rPr>
                <w:sz w:val="24"/>
                <w:szCs w:val="24"/>
              </w:rPr>
              <w:lastRenderedPageBreak/>
              <w:t>притчи.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lastRenderedPageBreak/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77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Контрольная работа </w:t>
            </w:r>
            <w:proofErr w:type="gramStart"/>
            <w:r w:rsidRPr="00245142">
              <w:rPr>
                <w:sz w:val="24"/>
                <w:szCs w:val="24"/>
              </w:rPr>
              <w:t xml:space="preserve">( </w:t>
            </w:r>
            <w:proofErr w:type="gramEnd"/>
            <w:r w:rsidRPr="00245142">
              <w:rPr>
                <w:sz w:val="24"/>
                <w:szCs w:val="24"/>
              </w:rPr>
              <w:t>зачетное занятие) по произведениям второй половины XIX и ХХ века.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78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Русская поэзия «серебряного века».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79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А.А. Блок. Страницы жизни. «Ветер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80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С.А. Есенин: страницы жизни. Тема Родины в лирике </w:t>
            </w:r>
            <w:proofErr w:type="spellStart"/>
            <w:r w:rsidRPr="00245142">
              <w:rPr>
                <w:sz w:val="24"/>
                <w:szCs w:val="24"/>
              </w:rPr>
              <w:t>С.А.Есенина</w:t>
            </w:r>
            <w:proofErr w:type="spellEnd"/>
            <w:r w:rsidRPr="00245142">
              <w:rPr>
                <w:sz w:val="24"/>
                <w:szCs w:val="24"/>
              </w:rPr>
              <w:t>. «Вот уж вечер…», «Разбуди меня завтра рано…», «Край ты мой заброшенный…».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81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Размышления о жизни, любви, природе, предназначении человека в лирике </w:t>
            </w:r>
            <w:proofErr w:type="spellStart"/>
            <w:r w:rsidRPr="00245142">
              <w:rPr>
                <w:sz w:val="24"/>
                <w:szCs w:val="24"/>
              </w:rPr>
              <w:t>С.А.Есенина</w:t>
            </w:r>
            <w:proofErr w:type="spellEnd"/>
            <w:r w:rsidRPr="00245142">
              <w:rPr>
                <w:sz w:val="24"/>
                <w:szCs w:val="24"/>
              </w:rPr>
              <w:t>. «Письмо к женщине», «Не жалею, не зову, не плачу</w:t>
            </w:r>
            <w:proofErr w:type="gramStart"/>
            <w:r w:rsidRPr="00245142">
              <w:rPr>
                <w:sz w:val="24"/>
                <w:szCs w:val="24"/>
              </w:rPr>
              <w:t>..», «</w:t>
            </w:r>
            <w:proofErr w:type="gramEnd"/>
            <w:r w:rsidRPr="00245142">
              <w:rPr>
                <w:sz w:val="24"/>
                <w:szCs w:val="24"/>
              </w:rPr>
              <w:t xml:space="preserve">Отговорила роща золотая…». Народно-песенная основа лирики </w:t>
            </w:r>
            <w:proofErr w:type="spellStart"/>
            <w:r w:rsidRPr="00245142">
              <w:rPr>
                <w:sz w:val="24"/>
                <w:szCs w:val="24"/>
              </w:rPr>
              <w:t>С.А.Есенина</w:t>
            </w:r>
            <w:proofErr w:type="spellEnd"/>
            <w:r w:rsidRPr="0024514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82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В.В. Маяковский: страницы жизни. «Послушайте!», «А вы могли бы?», «Люблю» (отрывок). Новаторство поэзии Маяковского. Своеобразие стиха, ритма, интонаций. Словотворчество поэзии. Маяковский о труде поэта.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83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В.В. Маяковский: страницы жизни. «Послушайте!», «А вы могли бы?», «Люблю» (отрывок). Новаторство поэзии Маяковского. Своеобразие стиха, ритма, интонаций. Словотворчество поэзии. Маяковский о труде поэта.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84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М.И. Цветаева: страницы жизни и творчества. Стихи о поэзии, о любви, о жизни и смерти</w:t>
            </w:r>
            <w:proofErr w:type="gramStart"/>
            <w:r w:rsidRPr="00245142">
              <w:rPr>
                <w:sz w:val="24"/>
                <w:szCs w:val="24"/>
              </w:rPr>
              <w:t>.» «</w:t>
            </w:r>
            <w:proofErr w:type="gramEnd"/>
            <w:r w:rsidRPr="00245142">
              <w:rPr>
                <w:sz w:val="24"/>
                <w:szCs w:val="24"/>
              </w:rPr>
              <w:t>Идешь, на меня похожий…», «Бабушке», «Мне нравится, что вы больны не мной…», Стихи к Блоку», «Откуда такая нежность?» Особенности поэтики Цветаевой.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85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«Родина». Образ Родины в лирическом цикле </w:t>
            </w:r>
            <w:proofErr w:type="spellStart"/>
            <w:r w:rsidRPr="00245142">
              <w:rPr>
                <w:sz w:val="24"/>
                <w:szCs w:val="24"/>
              </w:rPr>
              <w:t>М.И.Цветаевой</w:t>
            </w:r>
            <w:proofErr w:type="spellEnd"/>
            <w:r w:rsidRPr="00245142">
              <w:rPr>
                <w:sz w:val="24"/>
                <w:szCs w:val="24"/>
              </w:rPr>
              <w:t xml:space="preserve"> «Стихи о Москве». Традиции и новаторство в творческих поисках поэта.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86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Н.А. Заболоцкий. Слово о поэте. Тема гармонии с природой, любви и смерти в лирике поэта. «Я не ищу гармонии в природе…», «Где-то в поле возле Магадана...», «Можжевеловый куст», «О красоте человеческих лиц»</w:t>
            </w:r>
            <w:proofErr w:type="gramStart"/>
            <w:r w:rsidRPr="00245142">
              <w:rPr>
                <w:sz w:val="24"/>
                <w:szCs w:val="24"/>
              </w:rPr>
              <w:t xml:space="preserve"> ,</w:t>
            </w:r>
            <w:proofErr w:type="gramEnd"/>
            <w:r w:rsidRPr="00245142">
              <w:rPr>
                <w:sz w:val="24"/>
                <w:szCs w:val="24"/>
              </w:rPr>
              <w:t xml:space="preserve"> «Завещание». Философский характер лирики Заболоцкого.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87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А.А Ахматова: страницы жизни. Трагические интонации в любовной лирике.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88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А.А. Ахматова. Слово о поэте и поэзии. Особенности поэтики. Особенности поэтики.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89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Б.Л.Пастернак</w:t>
            </w:r>
            <w:proofErr w:type="spellEnd"/>
            <w:r w:rsidRPr="00245142">
              <w:rPr>
                <w:sz w:val="24"/>
                <w:szCs w:val="24"/>
              </w:rPr>
              <w:t>. Слово о поэте. Вечность и современность в стихах о природе и любви. «Красавица моя вся стать…», «Перемена», «Весна в лесу», «Быть знаменитым некрасиво</w:t>
            </w:r>
            <w:proofErr w:type="gramStart"/>
            <w:r w:rsidRPr="00245142">
              <w:rPr>
                <w:sz w:val="24"/>
                <w:szCs w:val="24"/>
              </w:rPr>
              <w:t>,,,», «</w:t>
            </w:r>
            <w:proofErr w:type="gramEnd"/>
            <w:r w:rsidRPr="00245142">
              <w:rPr>
                <w:sz w:val="24"/>
                <w:szCs w:val="24"/>
              </w:rPr>
              <w:t>Во всем мне хочется дойти…». Философская глубина лирики Пастернака.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90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А.Т. Твардовский: страницы жизни. Раздумья я о Родине и о природе в лирике поэта. Интонация и </w:t>
            </w:r>
            <w:r w:rsidRPr="00245142">
              <w:rPr>
                <w:sz w:val="24"/>
                <w:szCs w:val="24"/>
              </w:rPr>
              <w:lastRenderedPageBreak/>
              <w:t>стиль стихотворений «Урожай», «Весенние строчки»</w:t>
            </w:r>
            <w:proofErr w:type="gramStart"/>
            <w:r w:rsidRPr="00245142">
              <w:rPr>
                <w:sz w:val="24"/>
                <w:szCs w:val="24"/>
              </w:rPr>
              <w:t xml:space="preserve"> .</w:t>
            </w:r>
            <w:proofErr w:type="gramEnd"/>
            <w:r w:rsidRPr="00245142">
              <w:rPr>
                <w:sz w:val="24"/>
                <w:szCs w:val="24"/>
              </w:rPr>
              <w:t xml:space="preserve"> «Я убит подо Ржевом…». Проблемы интонации стихов о войне.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lastRenderedPageBreak/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91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А.Т. Твардовский: страницы жизни. Раздумья я о Родине и о природе в лирике поэта. Интонация и стиль стихотворений «Урожай», «Весенние строчки»</w:t>
            </w:r>
            <w:proofErr w:type="gramStart"/>
            <w:r w:rsidRPr="00245142">
              <w:rPr>
                <w:sz w:val="24"/>
                <w:szCs w:val="24"/>
              </w:rPr>
              <w:t xml:space="preserve"> .</w:t>
            </w:r>
            <w:proofErr w:type="gramEnd"/>
            <w:r w:rsidRPr="00245142">
              <w:rPr>
                <w:sz w:val="24"/>
                <w:szCs w:val="24"/>
              </w:rPr>
              <w:t xml:space="preserve"> «Я убит подо Ржевом…». Проблемы интонации стихов о войне.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92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«Музыка поэзии». Песни и романсы на стихи русских поэтов XIX и ХХ веков.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93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Зачетное занятие по русской лирике ХХ века.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Раздел 6: Из зарубежной литературы. - 9 ч</w:t>
            </w: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94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 xml:space="preserve">Л.Н. Толстой: страницы жизни и творчества. «Юность» как часть автобиографической трилогии. Обзор содержания. Формирование личности героя повести, его духовный конфликт с окружающей средой и собственными недостатками и его преодоление. Особенности поэтики </w:t>
            </w:r>
            <w:proofErr w:type="spellStart"/>
            <w:r w:rsidRPr="00245142">
              <w:rPr>
                <w:sz w:val="24"/>
                <w:szCs w:val="24"/>
              </w:rPr>
              <w:t>Л.Н.Толстого</w:t>
            </w:r>
            <w:proofErr w:type="spellEnd"/>
            <w:r w:rsidRPr="00245142">
              <w:rPr>
                <w:sz w:val="24"/>
                <w:szCs w:val="24"/>
              </w:rPr>
              <w:t xml:space="preserve"> в повести «Юность»: психологизм, роль внутреннего мон</w:t>
            </w:r>
            <w:proofErr w:type="gramStart"/>
            <w:r w:rsidRPr="00245142">
              <w:rPr>
                <w:sz w:val="24"/>
                <w:szCs w:val="24"/>
              </w:rPr>
              <w:t>о-</w:t>
            </w:r>
            <w:proofErr w:type="gramEnd"/>
            <w:r w:rsidRPr="00245142">
              <w:rPr>
                <w:sz w:val="24"/>
                <w:szCs w:val="24"/>
              </w:rPr>
              <w:t xml:space="preserve"> лога в раскрытии души героя.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95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Данте Алигьери. Слово о поэте. «Божественная комедия» (фрагменты») Множественность смыслов поэмы и ее универсально-философский характер.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96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245142">
              <w:rPr>
                <w:sz w:val="24"/>
                <w:szCs w:val="24"/>
              </w:rPr>
              <w:t>У.Шекспир</w:t>
            </w:r>
            <w:proofErr w:type="spellEnd"/>
            <w:r w:rsidRPr="00245142">
              <w:rPr>
                <w:sz w:val="24"/>
                <w:szCs w:val="24"/>
              </w:rPr>
              <w:t>. Слово о поэте. «Гамлет» (обзор с чтением отдельных сцен.) Гуманизм эпохи Возрождения. Общечеловеческое значение героев Шекспира. Одиночество Гамлета в его конфликте с реальным миром «расшатавшегося века».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97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Трагизм любви Гамлета и Офелии. Философский характер традиции. Гамлет как вечный образ мировой литературы.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98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И..</w:t>
            </w:r>
            <w:proofErr w:type="spellStart"/>
            <w:r w:rsidRPr="00245142">
              <w:rPr>
                <w:sz w:val="24"/>
                <w:szCs w:val="24"/>
              </w:rPr>
              <w:t>В.Гете</w:t>
            </w:r>
            <w:proofErr w:type="spellEnd"/>
            <w:r w:rsidRPr="00245142">
              <w:rPr>
                <w:sz w:val="24"/>
                <w:szCs w:val="24"/>
              </w:rPr>
              <w:t>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и смысла человеческой жизни.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99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И..</w:t>
            </w:r>
            <w:proofErr w:type="spellStart"/>
            <w:r w:rsidRPr="00245142">
              <w:rPr>
                <w:sz w:val="24"/>
                <w:szCs w:val="24"/>
              </w:rPr>
              <w:t>В.Гете</w:t>
            </w:r>
            <w:proofErr w:type="spellEnd"/>
            <w:r w:rsidRPr="00245142">
              <w:rPr>
                <w:sz w:val="24"/>
                <w:szCs w:val="24"/>
              </w:rPr>
              <w:t>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и смысла человеческой жизни.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100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Смысл сопоставления Фауста и Вагнера. Трагизм любви Фауста и Гретхен. Идейный смысл трагедии. Особенности жанра. Фауст как вечный образ мировой литературы.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101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Защита проектов по зарубежной литературе.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  <w:tr w:rsidR="00DD32C3" w:rsidRPr="00245142" w:rsidTr="00DD32C3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2C3" w:rsidRPr="00245142" w:rsidRDefault="00DD32C3" w:rsidP="0035585F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D32C3" w:rsidRPr="00245142" w:rsidRDefault="00DD32C3" w:rsidP="0035585F">
            <w:pPr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102</w:t>
            </w:r>
          </w:p>
        </w:tc>
        <w:tc>
          <w:tcPr>
            <w:tcW w:w="5810" w:type="dxa"/>
            <w:shd w:val="clear" w:color="auto" w:fill="FFFFFF" w:themeFill="background1"/>
          </w:tcPr>
          <w:p w:rsidR="00DD32C3" w:rsidRPr="00245142" w:rsidRDefault="00DD32C3" w:rsidP="0035585F">
            <w:pPr>
              <w:jc w:val="both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Рекомендации для летнего чтения.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DD32C3" w:rsidRPr="00245142" w:rsidRDefault="00DD32C3" w:rsidP="0035585F">
            <w:pPr>
              <w:jc w:val="center"/>
              <w:rPr>
                <w:sz w:val="24"/>
                <w:szCs w:val="24"/>
              </w:rPr>
            </w:pPr>
            <w:r w:rsidRPr="00245142">
              <w:rPr>
                <w:sz w:val="24"/>
                <w:szCs w:val="24"/>
              </w:rPr>
              <w:t>1</w:t>
            </w:r>
          </w:p>
        </w:tc>
      </w:tr>
    </w:tbl>
    <w:p w:rsidR="00DD32C3" w:rsidRPr="00245142" w:rsidRDefault="00DD32C3" w:rsidP="00DD32C3">
      <w:pPr>
        <w:pStyle w:val="4"/>
        <w:spacing w:before="120" w:line="240" w:lineRule="auto"/>
        <w:ind w:left="709"/>
        <w:jc w:val="center"/>
        <w:rPr>
          <w:color w:val="auto"/>
          <w:sz w:val="24"/>
          <w:szCs w:val="24"/>
        </w:rPr>
      </w:pPr>
    </w:p>
    <w:p w:rsidR="00DD32C3" w:rsidRPr="00245142" w:rsidRDefault="00DD32C3" w:rsidP="00DD32C3"/>
    <w:p w:rsidR="007E2E23" w:rsidRPr="00245142" w:rsidRDefault="007E2E23" w:rsidP="00DD3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E23" w:rsidRPr="00245142" w:rsidRDefault="007E2E23" w:rsidP="0054239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7E2E23" w:rsidRPr="00245142" w:rsidSect="007532C3">
      <w:footerReference w:type="default" r:id="rId10"/>
      <w:pgSz w:w="11906" w:h="16838"/>
      <w:pgMar w:top="709" w:right="70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54" w:rsidRDefault="00EC0354" w:rsidP="009B6B97">
      <w:pPr>
        <w:spacing w:after="0" w:line="240" w:lineRule="auto"/>
      </w:pPr>
      <w:r>
        <w:separator/>
      </w:r>
    </w:p>
  </w:endnote>
  <w:endnote w:type="continuationSeparator" w:id="0">
    <w:p w:rsidR="00EC0354" w:rsidRDefault="00EC0354" w:rsidP="009B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764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B6B97" w:rsidRPr="009B6B97" w:rsidRDefault="009B6B97">
        <w:pPr>
          <w:pStyle w:val="af1"/>
          <w:jc w:val="right"/>
          <w:rPr>
            <w:sz w:val="24"/>
            <w:szCs w:val="24"/>
          </w:rPr>
        </w:pPr>
        <w:r w:rsidRPr="009B6B97">
          <w:rPr>
            <w:sz w:val="24"/>
            <w:szCs w:val="24"/>
          </w:rPr>
          <w:fldChar w:fldCharType="begin"/>
        </w:r>
        <w:r w:rsidRPr="009B6B97">
          <w:rPr>
            <w:sz w:val="24"/>
            <w:szCs w:val="24"/>
          </w:rPr>
          <w:instrText xml:space="preserve"> PAGE   \* MERGEFORMAT </w:instrText>
        </w:r>
        <w:r w:rsidRPr="009B6B97">
          <w:rPr>
            <w:sz w:val="24"/>
            <w:szCs w:val="24"/>
          </w:rPr>
          <w:fldChar w:fldCharType="separate"/>
        </w:r>
        <w:r w:rsidR="00295628">
          <w:rPr>
            <w:noProof/>
            <w:sz w:val="24"/>
            <w:szCs w:val="24"/>
          </w:rPr>
          <w:t>1</w:t>
        </w:r>
        <w:r w:rsidRPr="009B6B97">
          <w:rPr>
            <w:sz w:val="24"/>
            <w:szCs w:val="24"/>
          </w:rPr>
          <w:fldChar w:fldCharType="end"/>
        </w:r>
      </w:p>
    </w:sdtContent>
  </w:sdt>
  <w:p w:rsidR="009B6B97" w:rsidRDefault="009B6B9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54" w:rsidRDefault="00EC0354" w:rsidP="009B6B97">
      <w:pPr>
        <w:spacing w:after="0" w:line="240" w:lineRule="auto"/>
      </w:pPr>
      <w:r>
        <w:separator/>
      </w:r>
    </w:p>
  </w:footnote>
  <w:footnote w:type="continuationSeparator" w:id="0">
    <w:p w:rsidR="00EC0354" w:rsidRDefault="00EC0354" w:rsidP="009B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20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>
    <w:nsid w:val="00000007"/>
    <w:multiLevelType w:val="multilevel"/>
    <w:tmpl w:val="00000007"/>
    <w:name w:val="WW8Num20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8"/>
    <w:multiLevelType w:val="multilevel"/>
    <w:tmpl w:val="00000008"/>
    <w:name w:val="WW8Num20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20"/>
    <w:multiLevelType w:val="multilevel"/>
    <w:tmpl w:val="00000020"/>
    <w:name w:val="WW8Num226"/>
    <w:lvl w:ilvl="0">
      <w:start w:val="1"/>
      <w:numFmt w:val="bullet"/>
      <w:lvlText w:val=""/>
      <w:lvlJc w:val="left"/>
      <w:pPr>
        <w:tabs>
          <w:tab w:val="num" w:pos="0"/>
        </w:tabs>
        <w:ind w:left="39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 w:cs="Wingdings"/>
      </w:rPr>
    </w:lvl>
  </w:abstractNum>
  <w:abstractNum w:abstractNumId="4">
    <w:nsid w:val="00000021"/>
    <w:multiLevelType w:val="multilevel"/>
    <w:tmpl w:val="00000021"/>
    <w:name w:val="WW8Num2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000022"/>
    <w:multiLevelType w:val="multilevel"/>
    <w:tmpl w:val="00000022"/>
    <w:name w:val="WW8Num2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6">
    <w:nsid w:val="00000023"/>
    <w:multiLevelType w:val="multilevel"/>
    <w:tmpl w:val="00000023"/>
    <w:name w:val="WW8Num22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7">
    <w:nsid w:val="00000024"/>
    <w:multiLevelType w:val="multilevel"/>
    <w:tmpl w:val="00000024"/>
    <w:name w:val="WW8Num2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8">
    <w:nsid w:val="00000025"/>
    <w:multiLevelType w:val="multilevel"/>
    <w:tmpl w:val="00000025"/>
    <w:name w:val="WW8Num23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DD3"/>
    <w:rsid w:val="00011F2B"/>
    <w:rsid w:val="00021141"/>
    <w:rsid w:val="000770FC"/>
    <w:rsid w:val="000E1EB4"/>
    <w:rsid w:val="001065CF"/>
    <w:rsid w:val="0013384F"/>
    <w:rsid w:val="00142FBF"/>
    <w:rsid w:val="001C036A"/>
    <w:rsid w:val="001C1925"/>
    <w:rsid w:val="001E048D"/>
    <w:rsid w:val="001F05D7"/>
    <w:rsid w:val="001F46DE"/>
    <w:rsid w:val="0022642B"/>
    <w:rsid w:val="00230156"/>
    <w:rsid w:val="00245142"/>
    <w:rsid w:val="00283947"/>
    <w:rsid w:val="00295628"/>
    <w:rsid w:val="00371A55"/>
    <w:rsid w:val="003A7639"/>
    <w:rsid w:val="004142B3"/>
    <w:rsid w:val="004320BE"/>
    <w:rsid w:val="004974B0"/>
    <w:rsid w:val="004D5CB8"/>
    <w:rsid w:val="0050486B"/>
    <w:rsid w:val="00525579"/>
    <w:rsid w:val="00542392"/>
    <w:rsid w:val="00542A5A"/>
    <w:rsid w:val="005B5345"/>
    <w:rsid w:val="00627206"/>
    <w:rsid w:val="00652178"/>
    <w:rsid w:val="006E0CA0"/>
    <w:rsid w:val="00711886"/>
    <w:rsid w:val="00711F0B"/>
    <w:rsid w:val="007448C6"/>
    <w:rsid w:val="007513A2"/>
    <w:rsid w:val="007532C3"/>
    <w:rsid w:val="00772BBD"/>
    <w:rsid w:val="007A1E15"/>
    <w:rsid w:val="007E2E23"/>
    <w:rsid w:val="00804BA1"/>
    <w:rsid w:val="0081782F"/>
    <w:rsid w:val="00835629"/>
    <w:rsid w:val="008A2885"/>
    <w:rsid w:val="0094305D"/>
    <w:rsid w:val="00950024"/>
    <w:rsid w:val="00966961"/>
    <w:rsid w:val="00970040"/>
    <w:rsid w:val="00972EB1"/>
    <w:rsid w:val="009A0384"/>
    <w:rsid w:val="009B3DC6"/>
    <w:rsid w:val="009B6B97"/>
    <w:rsid w:val="00A7002F"/>
    <w:rsid w:val="00A735B2"/>
    <w:rsid w:val="00AB656B"/>
    <w:rsid w:val="00BB09D7"/>
    <w:rsid w:val="00BE567C"/>
    <w:rsid w:val="00C04E7E"/>
    <w:rsid w:val="00C67590"/>
    <w:rsid w:val="00CD6281"/>
    <w:rsid w:val="00D26DD3"/>
    <w:rsid w:val="00D92B3D"/>
    <w:rsid w:val="00DD32C3"/>
    <w:rsid w:val="00DF1551"/>
    <w:rsid w:val="00EC0354"/>
    <w:rsid w:val="00ED7FCB"/>
    <w:rsid w:val="00EE3F19"/>
    <w:rsid w:val="00EF5C59"/>
    <w:rsid w:val="00F375FE"/>
    <w:rsid w:val="00F40ECE"/>
    <w:rsid w:val="00F42B9F"/>
    <w:rsid w:val="00F444CC"/>
    <w:rsid w:val="00F51D12"/>
    <w:rsid w:val="00F60302"/>
    <w:rsid w:val="00FA6FF7"/>
    <w:rsid w:val="00FB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footnote reference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4E7E"/>
  </w:style>
  <w:style w:type="paragraph" w:styleId="1">
    <w:name w:val="heading 1"/>
    <w:aliases w:val="Head 1, Знак"/>
    <w:basedOn w:val="a0"/>
    <w:next w:val="a0"/>
    <w:link w:val="10"/>
    <w:uiPriority w:val="9"/>
    <w:qFormat/>
    <w:rsid w:val="00753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7E2E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Обычный 2,Заголовок 3 Знак Знак,Заголовок 3 Знак Знак Знак"/>
    <w:basedOn w:val="a0"/>
    <w:next w:val="a0"/>
    <w:link w:val="30"/>
    <w:qFormat/>
    <w:rsid w:val="00DD3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DD32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DD32C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unhideWhenUsed/>
    <w:qFormat/>
    <w:rsid w:val="00DD32C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nhideWhenUsed/>
    <w:qFormat/>
    <w:rsid w:val="00DD32C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nhideWhenUsed/>
    <w:qFormat/>
    <w:rsid w:val="00DD32C3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nhideWhenUsed/>
    <w:qFormat/>
    <w:rsid w:val="00DD32C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0"/>
    <w:rsid w:val="007E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rsid w:val="007E2E23"/>
  </w:style>
  <w:style w:type="paragraph" w:customStyle="1" w:styleId="c47">
    <w:name w:val="c47"/>
    <w:basedOn w:val="a0"/>
    <w:rsid w:val="007E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7E2E23"/>
  </w:style>
  <w:style w:type="paragraph" w:styleId="a4">
    <w:name w:val="List Paragraph"/>
    <w:basedOn w:val="a0"/>
    <w:link w:val="a5"/>
    <w:qFormat/>
    <w:rsid w:val="007E2E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1"/>
    <w:rsid w:val="007E2E23"/>
  </w:style>
  <w:style w:type="character" w:customStyle="1" w:styleId="a6">
    <w:name w:val="Основной текст_"/>
    <w:link w:val="31"/>
    <w:locked/>
    <w:rsid w:val="007E2E23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0"/>
    <w:link w:val="a6"/>
    <w:rsid w:val="007E2E23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character" w:customStyle="1" w:styleId="20">
    <w:name w:val="Заголовок 2 Знак"/>
    <w:basedOn w:val="a1"/>
    <w:link w:val="2"/>
    <w:rsid w:val="007E2E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7">
    <w:name w:val="Table Grid"/>
    <w:basedOn w:val="a2"/>
    <w:uiPriority w:val="59"/>
    <w:rsid w:val="007E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ead 1 Знак, Знак Знак"/>
    <w:basedOn w:val="a1"/>
    <w:link w:val="1"/>
    <w:uiPriority w:val="9"/>
    <w:rsid w:val="00753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2"/>
    <w:next w:val="a7"/>
    <w:uiPriority w:val="59"/>
    <w:rsid w:val="004974B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iPriority w:val="99"/>
    <w:unhideWhenUsed/>
    <w:rsid w:val="00DF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,Заголовок 3 Знак Знак Знак1,Заголовок 3 Знак Знак Знак Знак"/>
    <w:basedOn w:val="a1"/>
    <w:link w:val="3"/>
    <w:rsid w:val="00DD32C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DD32C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1"/>
    <w:link w:val="5"/>
    <w:rsid w:val="00DD32C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rsid w:val="00DD32C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rsid w:val="00DD32C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rsid w:val="00DD32C3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rsid w:val="00DD32C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5">
    <w:name w:val="Абзац списка Знак"/>
    <w:link w:val="a4"/>
    <w:locked/>
    <w:rsid w:val="00DD3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DD32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8"/>
    <w:link w:val="a9"/>
    <w:uiPriority w:val="99"/>
    <w:qFormat/>
    <w:rsid w:val="00DD32C3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9">
    <w:name w:val="НОМЕРА Знак"/>
    <w:link w:val="a"/>
    <w:uiPriority w:val="99"/>
    <w:rsid w:val="00DD32C3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12">
    <w:name w:val="Абзац списка1"/>
    <w:basedOn w:val="a0"/>
    <w:rsid w:val="00DD32C3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заголовок столбца Знак"/>
    <w:link w:val="ab"/>
    <w:locked/>
    <w:rsid w:val="00DD32C3"/>
    <w:rPr>
      <w:b/>
      <w:color w:val="000000"/>
      <w:sz w:val="16"/>
      <w:lang w:eastAsia="ar-SA"/>
    </w:rPr>
  </w:style>
  <w:style w:type="paragraph" w:customStyle="1" w:styleId="ab">
    <w:name w:val="заголовок столбца"/>
    <w:basedOn w:val="a0"/>
    <w:link w:val="aa"/>
    <w:rsid w:val="00DD32C3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DD32C3"/>
  </w:style>
  <w:style w:type="character" w:customStyle="1" w:styleId="s4">
    <w:name w:val="s4"/>
    <w:rsid w:val="00DD32C3"/>
  </w:style>
  <w:style w:type="numbering" w:customStyle="1" w:styleId="13">
    <w:name w:val="Нет списка1"/>
    <w:next w:val="a3"/>
    <w:uiPriority w:val="99"/>
    <w:semiHidden/>
    <w:unhideWhenUsed/>
    <w:rsid w:val="00DD32C3"/>
  </w:style>
  <w:style w:type="character" w:styleId="ac">
    <w:name w:val="Strong"/>
    <w:qFormat/>
    <w:rsid w:val="00DD32C3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DD32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D32C3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0"/>
    <w:link w:val="af0"/>
    <w:unhideWhenUsed/>
    <w:rsid w:val="00DD32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0">
    <w:name w:val="Верхний колонтитул Знак"/>
    <w:basedOn w:val="a1"/>
    <w:link w:val="af"/>
    <w:rsid w:val="00DD32C3"/>
    <w:rPr>
      <w:rFonts w:ascii="Times New Roman" w:eastAsia="Times New Roman" w:hAnsi="Times New Roman" w:cs="Times New Roman"/>
      <w:sz w:val="28"/>
    </w:rPr>
  </w:style>
  <w:style w:type="paragraph" w:styleId="af1">
    <w:name w:val="footer"/>
    <w:basedOn w:val="a0"/>
    <w:link w:val="af2"/>
    <w:uiPriority w:val="99"/>
    <w:unhideWhenUsed/>
    <w:rsid w:val="00DD32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2">
    <w:name w:val="Нижний колонтитул Знак"/>
    <w:basedOn w:val="a1"/>
    <w:link w:val="af1"/>
    <w:uiPriority w:val="99"/>
    <w:rsid w:val="00DD32C3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DD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aliases w:val="ВОПРОС"/>
    <w:link w:val="af4"/>
    <w:uiPriority w:val="1"/>
    <w:qFormat/>
    <w:rsid w:val="00DD32C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1"/>
    <w:rsid w:val="00DD32C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D32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5">
    <w:name w:val="footnote reference"/>
    <w:aliases w:val="Знак сноски-FN,сноска,Знак сноски 1,Ciae niinee-FN,Referencia nota al pie,ftref,вески,SUPERS,fr,Used by Word for Help footnote symbols,ХИА_ЗС,СНОСКА,сноска1,Avg - Знак сноски,Avg,ООО Знак сноски,avg-Знак сноски,Av,Знак сноски1"/>
    <w:qFormat/>
    <w:rsid w:val="00DD32C3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DD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rsid w:val="00DD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aliases w:val="Знак6,F1,Table_Footnote_last,Текст сноски Знак2,Текст сноски Знак1 Знак,Текст сноски Знак Знак Знак,Текст сноски Знак Знак Знак Знак Знак,Текст сноски Знак Знак1 Знак,Текст сноски Знак1 Знак Знак Знак"/>
    <w:basedOn w:val="a0"/>
    <w:link w:val="af7"/>
    <w:uiPriority w:val="99"/>
    <w:qFormat/>
    <w:rsid w:val="00DD3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6 Знак,F1 Знак,Table_Footnote_last Знак,Текст сноски Знак2 Знак,Текст сноски Знак1 Знак Знак,Текст сноски Знак Знак Знак Знак,Текст сноски Знак Знак Знак Знак Знак Знак,Текст сноски Знак Знак1 Знак Знак"/>
    <w:basedOn w:val="a1"/>
    <w:link w:val="af6"/>
    <w:uiPriority w:val="99"/>
    <w:rsid w:val="00DD3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D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nhideWhenUsed/>
    <w:rsid w:val="00DD32C3"/>
    <w:rPr>
      <w:color w:val="0000FF"/>
      <w:u w:val="single"/>
    </w:rPr>
  </w:style>
  <w:style w:type="paragraph" w:customStyle="1" w:styleId="Default">
    <w:name w:val="Default"/>
    <w:rsid w:val="00DD32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D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Сноска"/>
    <w:rsid w:val="00DD3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5">
    <w:name w:val="Основной текст1"/>
    <w:rsid w:val="00DD32C3"/>
    <w:rPr>
      <w:shd w:val="clear" w:color="auto" w:fill="FFFFFF"/>
    </w:rPr>
  </w:style>
  <w:style w:type="character" w:customStyle="1" w:styleId="afa">
    <w:name w:val="Основной текст + Курсив"/>
    <w:rsid w:val="00DD32C3"/>
    <w:rPr>
      <w:i/>
      <w:iCs/>
      <w:shd w:val="clear" w:color="auto" w:fill="FFFFFF"/>
    </w:rPr>
  </w:style>
  <w:style w:type="character" w:customStyle="1" w:styleId="120">
    <w:name w:val="Основной текст (12)"/>
    <w:rsid w:val="00DD3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DD3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rsid w:val="00DD32C3"/>
    <w:pPr>
      <w:shd w:val="clear" w:color="auto" w:fill="FFFFFF"/>
      <w:spacing w:after="780" w:line="211" w:lineRule="exact"/>
      <w:jc w:val="right"/>
    </w:pPr>
    <w:rPr>
      <w:rFonts w:eastAsiaTheme="minorEastAsia"/>
      <w:shd w:val="clear" w:color="auto" w:fill="FFFFFF"/>
      <w:lang w:eastAsia="ru-RU"/>
    </w:rPr>
  </w:style>
  <w:style w:type="paragraph" w:styleId="af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c"/>
    <w:qFormat/>
    <w:rsid w:val="00DD32C3"/>
    <w:pPr>
      <w:spacing w:after="120"/>
    </w:pPr>
    <w:rPr>
      <w:rFonts w:ascii="Calibri" w:eastAsia="Times New Roman" w:hAnsi="Calibri" w:cs="Times New Roman"/>
    </w:rPr>
  </w:style>
  <w:style w:type="character" w:customStyle="1" w:styleId="afc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b"/>
    <w:rsid w:val="00DD32C3"/>
    <w:rPr>
      <w:rFonts w:ascii="Calibri" w:eastAsia="Times New Roman" w:hAnsi="Calibri" w:cs="Times New Roman"/>
    </w:rPr>
  </w:style>
  <w:style w:type="character" w:styleId="afd">
    <w:name w:val="Emphasis"/>
    <w:qFormat/>
    <w:rsid w:val="00DD32C3"/>
    <w:rPr>
      <w:i/>
      <w:iCs/>
      <w:sz w:val="24"/>
    </w:rPr>
  </w:style>
  <w:style w:type="character" w:customStyle="1" w:styleId="Zag11">
    <w:name w:val="Zag_11"/>
    <w:rsid w:val="00DD32C3"/>
  </w:style>
  <w:style w:type="paragraph" w:styleId="afe">
    <w:name w:val="Body Text Indent"/>
    <w:basedOn w:val="a0"/>
    <w:link w:val="aff"/>
    <w:uiPriority w:val="99"/>
    <w:unhideWhenUsed/>
    <w:rsid w:val="00DD32C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">
    <w:name w:val="Основной текст с отступом Знак"/>
    <w:basedOn w:val="a1"/>
    <w:link w:val="afe"/>
    <w:uiPriority w:val="99"/>
    <w:rsid w:val="00DD32C3"/>
    <w:rPr>
      <w:rFonts w:ascii="Calibri" w:eastAsia="Calibri" w:hAnsi="Calibri" w:cs="Times New Roman"/>
    </w:rPr>
  </w:style>
  <w:style w:type="character" w:styleId="aff0">
    <w:name w:val="FollowedHyperlink"/>
    <w:uiPriority w:val="99"/>
    <w:semiHidden/>
    <w:unhideWhenUsed/>
    <w:rsid w:val="00DD32C3"/>
    <w:rPr>
      <w:color w:val="800080"/>
      <w:u w:val="single"/>
    </w:rPr>
  </w:style>
  <w:style w:type="paragraph" w:customStyle="1" w:styleId="xl66">
    <w:name w:val="xl66"/>
    <w:basedOn w:val="a0"/>
    <w:rsid w:val="00D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DD3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DD3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DD3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DD3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DD3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DD3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2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DD3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DD3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DD3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DD3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DD3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DD32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DD3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DD32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2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2C3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2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DD3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DD32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DD32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DD32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DD32C3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DD32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DD32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DD32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DD32C3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DD32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DD32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DD32C3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DD32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DD32C3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DD32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DD32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DD32C3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16">
    <w:name w:val="toc 1"/>
    <w:basedOn w:val="a0"/>
    <w:next w:val="a0"/>
    <w:autoRedefine/>
    <w:uiPriority w:val="39"/>
    <w:rsid w:val="00DD32C3"/>
    <w:pPr>
      <w:tabs>
        <w:tab w:val="left" w:pos="284"/>
        <w:tab w:val="right" w:leader="dot" w:pos="10206"/>
      </w:tabs>
      <w:spacing w:after="0" w:line="240" w:lineRule="auto"/>
      <w:ind w:right="-2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DD32C3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DD32C3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D32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DD32C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DD32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DD32C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basedOn w:val="a1"/>
    <w:uiPriority w:val="99"/>
    <w:semiHidden/>
    <w:rsid w:val="00DD32C3"/>
  </w:style>
  <w:style w:type="character" w:customStyle="1" w:styleId="dash041e005f0431005f044b005f0447005f043d005f044b005f0439char1">
    <w:name w:val="dash041e_005f0431_005f044b_005f0447_005f043d_005f044b_005f0439__char1"/>
    <w:rsid w:val="00DD32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1">
    <w:name w:val="page number"/>
    <w:basedOn w:val="a1"/>
    <w:uiPriority w:val="99"/>
    <w:unhideWhenUsed/>
    <w:rsid w:val="00DD32C3"/>
  </w:style>
  <w:style w:type="paragraph" w:styleId="32">
    <w:name w:val="Body Text 3"/>
    <w:basedOn w:val="a0"/>
    <w:link w:val="33"/>
    <w:uiPriority w:val="99"/>
    <w:unhideWhenUsed/>
    <w:rsid w:val="00DD32C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DD32C3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D32C3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D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Содержимое таблицы"/>
    <w:basedOn w:val="a0"/>
    <w:rsid w:val="00DD32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DD32C3"/>
    <w:rPr>
      <w:rFonts w:cs="Times New Roman"/>
    </w:rPr>
  </w:style>
  <w:style w:type="character" w:customStyle="1" w:styleId="af4">
    <w:name w:val="Без интервала Знак"/>
    <w:aliases w:val="ВОПРОС Знак"/>
    <w:link w:val="af3"/>
    <w:uiPriority w:val="1"/>
    <w:rsid w:val="00DD32C3"/>
    <w:rPr>
      <w:rFonts w:ascii="Times New Roman" w:eastAsia="Calibri" w:hAnsi="Times New Roman" w:cs="Times New Roman"/>
      <w:sz w:val="28"/>
      <w:szCs w:val="28"/>
    </w:rPr>
  </w:style>
  <w:style w:type="paragraph" w:styleId="aff3">
    <w:name w:val="caption"/>
    <w:basedOn w:val="a0"/>
    <w:next w:val="a0"/>
    <w:unhideWhenUsed/>
    <w:qFormat/>
    <w:rsid w:val="00DD32C3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4">
    <w:name w:val="Title"/>
    <w:basedOn w:val="a0"/>
    <w:next w:val="a0"/>
    <w:link w:val="aff5"/>
    <w:qFormat/>
    <w:rsid w:val="00DD32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5">
    <w:name w:val="Название Знак"/>
    <w:basedOn w:val="a1"/>
    <w:link w:val="aff4"/>
    <w:rsid w:val="00DD32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6">
    <w:name w:val="Subtitle"/>
    <w:basedOn w:val="a0"/>
    <w:next w:val="a0"/>
    <w:link w:val="aff7"/>
    <w:qFormat/>
    <w:rsid w:val="00DD32C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7">
    <w:name w:val="Подзаголовок Знак"/>
    <w:basedOn w:val="a1"/>
    <w:link w:val="aff6"/>
    <w:rsid w:val="00DD32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8">
    <w:name w:val="Block Text"/>
    <w:basedOn w:val="a0"/>
    <w:link w:val="aff9"/>
    <w:uiPriority w:val="99"/>
    <w:rsid w:val="00DD32C3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9">
    <w:name w:val="Цитата Знак"/>
    <w:link w:val="aff8"/>
    <w:uiPriority w:val="99"/>
    <w:rsid w:val="00DD3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DD32C3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b">
    <w:name w:val="Выделенная цитата Знак"/>
    <w:basedOn w:val="a1"/>
    <w:link w:val="affa"/>
    <w:uiPriority w:val="30"/>
    <w:rsid w:val="00DD32C3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c">
    <w:name w:val="Subtle Emphasis"/>
    <w:uiPriority w:val="19"/>
    <w:qFormat/>
    <w:rsid w:val="00DD32C3"/>
    <w:rPr>
      <w:i/>
      <w:iCs/>
      <w:color w:val="808080"/>
    </w:rPr>
  </w:style>
  <w:style w:type="character" w:styleId="affd">
    <w:name w:val="Intense Emphasis"/>
    <w:uiPriority w:val="21"/>
    <w:qFormat/>
    <w:rsid w:val="00DD32C3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D32C3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D32C3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D32C3"/>
    <w:rPr>
      <w:b/>
      <w:bCs/>
      <w:smallCaps/>
      <w:spacing w:val="5"/>
    </w:rPr>
  </w:style>
  <w:style w:type="paragraph" w:styleId="afff1">
    <w:name w:val="TOC Heading"/>
    <w:basedOn w:val="1"/>
    <w:next w:val="a0"/>
    <w:uiPriority w:val="39"/>
    <w:unhideWhenUsed/>
    <w:qFormat/>
    <w:rsid w:val="00DD32C3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2">
    <w:name w:val="toc 2"/>
    <w:basedOn w:val="a0"/>
    <w:next w:val="a0"/>
    <w:autoRedefine/>
    <w:uiPriority w:val="39"/>
    <w:unhideWhenUsed/>
    <w:rsid w:val="00DD32C3"/>
    <w:pPr>
      <w:tabs>
        <w:tab w:val="left" w:pos="284"/>
        <w:tab w:val="left" w:pos="880"/>
        <w:tab w:val="left" w:pos="10204"/>
      </w:tabs>
      <w:spacing w:after="0" w:line="240" w:lineRule="auto"/>
      <w:ind w:right="-2"/>
    </w:pPr>
    <w:rPr>
      <w:rFonts w:ascii="Times New Roman" w:eastAsia="Calibri" w:hAnsi="Times New Roman" w:cs="Times New Roman"/>
      <w:b/>
      <w:iCs/>
      <w:noProof/>
      <w:sz w:val="28"/>
      <w:szCs w:val="28"/>
    </w:rPr>
  </w:style>
  <w:style w:type="paragraph" w:styleId="34">
    <w:name w:val="toc 3"/>
    <w:basedOn w:val="a0"/>
    <w:next w:val="a0"/>
    <w:autoRedefine/>
    <w:uiPriority w:val="39"/>
    <w:unhideWhenUsed/>
    <w:rsid w:val="00DD32C3"/>
    <w:pPr>
      <w:tabs>
        <w:tab w:val="left" w:pos="284"/>
        <w:tab w:val="right" w:leader="dot" w:pos="10206"/>
      </w:tabs>
      <w:spacing w:after="0" w:line="240" w:lineRule="auto"/>
      <w:ind w:right="-2"/>
    </w:pPr>
    <w:rPr>
      <w:rFonts w:ascii="Times New Roman" w:eastAsia="Calibri" w:hAnsi="Times New Roman" w:cs="Times New Roman"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DD32C3"/>
    <w:pPr>
      <w:tabs>
        <w:tab w:val="left" w:pos="284"/>
        <w:tab w:val="right" w:leader="dot" w:pos="10206"/>
      </w:tabs>
      <w:spacing w:after="0" w:line="240" w:lineRule="auto"/>
      <w:ind w:right="-2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DD32C3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DD32C3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DD32C3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DD32C3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DD32C3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paragraph" w:customStyle="1" w:styleId="18">
    <w:name w:val="Без интервала1"/>
    <w:rsid w:val="00DD32C3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5">
    <w:name w:val="Body Text Indent 3"/>
    <w:basedOn w:val="a0"/>
    <w:link w:val="36"/>
    <w:uiPriority w:val="99"/>
    <w:rsid w:val="00DD32C3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DD32C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DD32C3"/>
  </w:style>
  <w:style w:type="paragraph" w:customStyle="1" w:styleId="descriptionind">
    <w:name w:val="descriptionind"/>
    <w:basedOn w:val="a0"/>
    <w:rsid w:val="00D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DD32C3"/>
  </w:style>
  <w:style w:type="character" w:customStyle="1" w:styleId="editsection">
    <w:name w:val="editsection"/>
    <w:basedOn w:val="a1"/>
    <w:rsid w:val="00DD32C3"/>
  </w:style>
  <w:style w:type="paragraph" w:customStyle="1" w:styleId="23">
    <w:name w:val="Абзац списка2"/>
    <w:basedOn w:val="a0"/>
    <w:rsid w:val="00DD32C3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f2">
    <w:name w:val="Plain Text"/>
    <w:basedOn w:val="a0"/>
    <w:link w:val="afff3"/>
    <w:rsid w:val="00DD32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3">
    <w:name w:val="Текст Знак"/>
    <w:basedOn w:val="a1"/>
    <w:link w:val="afff2"/>
    <w:rsid w:val="00DD32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D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DD32C3"/>
  </w:style>
  <w:style w:type="character" w:customStyle="1" w:styleId="fn">
    <w:name w:val="fn"/>
    <w:basedOn w:val="a1"/>
    <w:rsid w:val="00DD32C3"/>
  </w:style>
  <w:style w:type="character" w:customStyle="1" w:styleId="post-timestamp2">
    <w:name w:val="post-timestamp2"/>
    <w:rsid w:val="00DD32C3"/>
    <w:rPr>
      <w:color w:val="999966"/>
    </w:rPr>
  </w:style>
  <w:style w:type="character" w:customStyle="1" w:styleId="post-comment-link">
    <w:name w:val="post-comment-link"/>
    <w:basedOn w:val="a1"/>
    <w:rsid w:val="00DD32C3"/>
  </w:style>
  <w:style w:type="character" w:customStyle="1" w:styleId="item-controlblog-adminpid-1744177254">
    <w:name w:val="item-control blog-admin pid-1744177254"/>
    <w:basedOn w:val="a1"/>
    <w:rsid w:val="00DD32C3"/>
  </w:style>
  <w:style w:type="character" w:customStyle="1" w:styleId="zippytoggle-open">
    <w:name w:val="zippy toggle-open"/>
    <w:basedOn w:val="a1"/>
    <w:rsid w:val="00DD32C3"/>
  </w:style>
  <w:style w:type="character" w:customStyle="1" w:styleId="post-count">
    <w:name w:val="post-count"/>
    <w:basedOn w:val="a1"/>
    <w:rsid w:val="00DD32C3"/>
  </w:style>
  <w:style w:type="character" w:customStyle="1" w:styleId="zippy">
    <w:name w:val="zippy"/>
    <w:basedOn w:val="a1"/>
    <w:rsid w:val="00DD32C3"/>
  </w:style>
  <w:style w:type="character" w:customStyle="1" w:styleId="item-controlblog-admin">
    <w:name w:val="item-control blog-admin"/>
    <w:basedOn w:val="a1"/>
    <w:rsid w:val="00DD32C3"/>
  </w:style>
  <w:style w:type="paragraph" w:styleId="24">
    <w:name w:val="Body Text Indent 2"/>
    <w:basedOn w:val="a0"/>
    <w:link w:val="25"/>
    <w:uiPriority w:val="99"/>
    <w:rsid w:val="00DD32C3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DD3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DD32C3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1">
    <w:name w:val="Zag_1"/>
    <w:basedOn w:val="a0"/>
    <w:rsid w:val="00DD32C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ff4">
    <w:name w:val="annotation reference"/>
    <w:uiPriority w:val="99"/>
    <w:rsid w:val="00DD32C3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DD3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DD3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1"/>
    <w:rsid w:val="00DD32C3"/>
  </w:style>
  <w:style w:type="character" w:customStyle="1" w:styleId="addressbooksuggestitemhint">
    <w:name w:val="addressbook__suggest__item__hint"/>
    <w:basedOn w:val="a1"/>
    <w:rsid w:val="00DD32C3"/>
  </w:style>
  <w:style w:type="character" w:customStyle="1" w:styleId="style1">
    <w:name w:val="style1"/>
    <w:basedOn w:val="a1"/>
    <w:rsid w:val="00DD32C3"/>
  </w:style>
  <w:style w:type="paragraph" w:customStyle="1" w:styleId="1b">
    <w:name w:val="МОН1"/>
    <w:basedOn w:val="a0"/>
    <w:rsid w:val="00DD32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DD32C3"/>
  </w:style>
  <w:style w:type="character" w:customStyle="1" w:styleId="apple-style-span">
    <w:name w:val="apple-style-span"/>
    <w:basedOn w:val="a1"/>
    <w:rsid w:val="00DD32C3"/>
  </w:style>
  <w:style w:type="paragraph" w:customStyle="1" w:styleId="Osnova">
    <w:name w:val="Osnova"/>
    <w:basedOn w:val="a0"/>
    <w:uiPriority w:val="99"/>
    <w:rsid w:val="00DD32C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DD32C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1"/>
    <w:link w:val="26"/>
    <w:uiPriority w:val="99"/>
    <w:rsid w:val="00DD32C3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DD32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7">
    <w:name w:val="А_сноска"/>
    <w:basedOn w:val="af6"/>
    <w:link w:val="afff8"/>
    <w:qFormat/>
    <w:rsid w:val="00DD32C3"/>
    <w:pPr>
      <w:widowControl w:val="0"/>
      <w:ind w:firstLine="400"/>
      <w:jc w:val="both"/>
    </w:pPr>
    <w:rPr>
      <w:sz w:val="24"/>
      <w:szCs w:val="24"/>
    </w:rPr>
  </w:style>
  <w:style w:type="character" w:customStyle="1" w:styleId="afff8">
    <w:name w:val="А_сноска Знак"/>
    <w:link w:val="afff7"/>
    <w:locked/>
    <w:rsid w:val="00DD3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Новый"/>
    <w:basedOn w:val="a0"/>
    <w:rsid w:val="00DD32C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8">
    <w:name w:val="?????2"/>
    <w:basedOn w:val="a0"/>
    <w:rsid w:val="00DD32C3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(2)_"/>
    <w:link w:val="2a"/>
    <w:rsid w:val="00DD32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DD32C3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fffa">
    <w:name w:val="Основной текст + Полужирный"/>
    <w:rsid w:val="00DD3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DD32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А_основной"/>
    <w:basedOn w:val="a0"/>
    <w:link w:val="afffc"/>
    <w:uiPriority w:val="99"/>
    <w:qFormat/>
    <w:rsid w:val="00DD32C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c">
    <w:name w:val="А_основной Знак"/>
    <w:link w:val="afffb"/>
    <w:uiPriority w:val="99"/>
    <w:rsid w:val="00DD32C3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DD32C3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DD32C3"/>
  </w:style>
  <w:style w:type="paragraph" w:customStyle="1" w:styleId="2b">
    <w:name w:val="Основной текст2"/>
    <w:basedOn w:val="a0"/>
    <w:rsid w:val="00DD32C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afb"/>
    <w:autoRedefine/>
    <w:uiPriority w:val="99"/>
    <w:rsid w:val="00DD32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DD32C3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DD32C3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c">
    <w:name w:val="Заголовок №2_"/>
    <w:link w:val="210"/>
    <w:locked/>
    <w:rsid w:val="00DD32C3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DD32C3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DD32C3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DD32C3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DD32C3"/>
  </w:style>
  <w:style w:type="paragraph" w:customStyle="1" w:styleId="Zag2">
    <w:name w:val="Zag_2"/>
    <w:basedOn w:val="a0"/>
    <w:rsid w:val="00DD32C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DD32C3"/>
  </w:style>
  <w:style w:type="paragraph" w:customStyle="1" w:styleId="Zag3">
    <w:name w:val="Zag_3"/>
    <w:basedOn w:val="a0"/>
    <w:rsid w:val="00DD32C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DD32C3"/>
  </w:style>
  <w:style w:type="paragraph" w:customStyle="1" w:styleId="afffd">
    <w:name w:val="Ξαϋχνϋι"/>
    <w:basedOn w:val="a0"/>
    <w:rsid w:val="00DD3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e">
    <w:name w:val="Νξβϋι"/>
    <w:basedOn w:val="a0"/>
    <w:rsid w:val="00DD3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DD32C3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DD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DD32C3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DD32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">
    <w:name w:val="Знак Знак Знак Знак Знак"/>
    <w:basedOn w:val="a0"/>
    <w:uiPriority w:val="99"/>
    <w:rsid w:val="00DD32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DD32C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DD32C3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DD32C3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DD32C3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DD32C3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DD32C3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DD32C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0">
    <w:name w:val="Знак Знак"/>
    <w:basedOn w:val="a0"/>
    <w:uiPriority w:val="99"/>
    <w:rsid w:val="00DD32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DD32C3"/>
  </w:style>
  <w:style w:type="character" w:customStyle="1" w:styleId="grame">
    <w:name w:val="grame"/>
    <w:rsid w:val="00DD32C3"/>
  </w:style>
  <w:style w:type="paragraph" w:customStyle="1" w:styleId="affff1">
    <w:name w:val="a"/>
    <w:basedOn w:val="a0"/>
    <w:rsid w:val="00D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DD3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Знак Знак Знак"/>
    <w:basedOn w:val="a0"/>
    <w:uiPriority w:val="99"/>
    <w:rsid w:val="00DD32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DD32C3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DD32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Знак Знак Знак Знак"/>
    <w:basedOn w:val="a0"/>
    <w:uiPriority w:val="99"/>
    <w:rsid w:val="00D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DD32C3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DD3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DD32C3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DD32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DD32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DD32C3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DD32C3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DD32C3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DD32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Стиль"/>
    <w:rsid w:val="00DD3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DD32C3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5">
    <w:name w:val="Знак"/>
    <w:basedOn w:val="a0"/>
    <w:uiPriority w:val="99"/>
    <w:rsid w:val="00D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6">
    <w:name w:val="Знак Знак Знак Знак Знак Знак Знак Знак Знак Знак Знак Знак Знак Знак Знак Знак"/>
    <w:basedOn w:val="a0"/>
    <w:rsid w:val="00DD32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7">
    <w:name w:val="Схема документа Знак"/>
    <w:link w:val="affff8"/>
    <w:uiPriority w:val="99"/>
    <w:semiHidden/>
    <w:rsid w:val="00DD32C3"/>
    <w:rPr>
      <w:rFonts w:ascii="Tahoma" w:eastAsia="Times New Roman" w:hAnsi="Tahoma" w:cs="Times New Roman"/>
      <w:sz w:val="16"/>
      <w:szCs w:val="20"/>
      <w:lang w:val="en-US"/>
    </w:rPr>
  </w:style>
  <w:style w:type="paragraph" w:styleId="affff8">
    <w:name w:val="Document Map"/>
    <w:basedOn w:val="a0"/>
    <w:link w:val="affff7"/>
    <w:uiPriority w:val="99"/>
    <w:semiHidden/>
    <w:rsid w:val="00DD32C3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1f0">
    <w:name w:val="Схема документа Знак1"/>
    <w:basedOn w:val="a1"/>
    <w:uiPriority w:val="99"/>
    <w:semiHidden/>
    <w:rsid w:val="00DD32C3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DD32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SubtleEmphasis1">
    <w:name w:val="Subtle Emphasis1"/>
    <w:uiPriority w:val="99"/>
    <w:rsid w:val="00DD32C3"/>
    <w:rPr>
      <w:i/>
      <w:color w:val="5A5A5A"/>
    </w:rPr>
  </w:style>
  <w:style w:type="character" w:customStyle="1" w:styleId="IntenseEmphasis1">
    <w:name w:val="Intense Emphasis1"/>
    <w:uiPriority w:val="99"/>
    <w:rsid w:val="00DD32C3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DD32C3"/>
    <w:rPr>
      <w:sz w:val="24"/>
      <w:u w:val="single"/>
    </w:rPr>
  </w:style>
  <w:style w:type="character" w:customStyle="1" w:styleId="IntenseReference1">
    <w:name w:val="Intense Reference1"/>
    <w:uiPriority w:val="99"/>
    <w:rsid w:val="00DD32C3"/>
    <w:rPr>
      <w:b/>
      <w:sz w:val="24"/>
      <w:u w:val="single"/>
    </w:rPr>
  </w:style>
  <w:style w:type="character" w:customStyle="1" w:styleId="BookTitle1">
    <w:name w:val="Book Title1"/>
    <w:uiPriority w:val="99"/>
    <w:rsid w:val="00DD32C3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DD32C3"/>
    <w:pPr>
      <w:keepLines w:val="0"/>
      <w:spacing w:after="60" w:line="240" w:lineRule="auto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DD32C3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DD32C3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DD32C3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DD32C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DD32C3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9">
    <w:name w:val="Аннотации"/>
    <w:basedOn w:val="a0"/>
    <w:rsid w:val="00DD32C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a">
    <w:name w:val="Методика подзаголовок"/>
    <w:rsid w:val="00DD32C3"/>
    <w:rPr>
      <w:rFonts w:ascii="Times New Roman" w:hAnsi="Times New Roman"/>
      <w:b/>
      <w:spacing w:val="30"/>
    </w:rPr>
  </w:style>
  <w:style w:type="paragraph" w:customStyle="1" w:styleId="affffb">
    <w:name w:val="текст сноски"/>
    <w:basedOn w:val="a0"/>
    <w:rsid w:val="00DD32C3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DD32C3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DD32C3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DD32C3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DD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2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DD32C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D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DD32C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DD32C3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2">
    <w:name w:val="Знак Знак1"/>
    <w:locked/>
    <w:rsid w:val="00DD32C3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DD32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DD32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DD32C3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DD32C3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DD32C3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DD32C3"/>
  </w:style>
  <w:style w:type="paragraph" w:customStyle="1" w:styleId="affffc">
    <w:name w:val="Заголовок"/>
    <w:basedOn w:val="a0"/>
    <w:next w:val="afb"/>
    <w:rsid w:val="00DD32C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DD32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DD32C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d">
    <w:name w:val="Символ сноски"/>
    <w:rsid w:val="00DD32C3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DD32C3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DD32C3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DD32C3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DD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e">
    <w:name w:val="#Текст_мой"/>
    <w:rsid w:val="00DD32C3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">
    <w:name w:val="Знак Знак Знак Знак Знак Знак Знак Знак Знак"/>
    <w:basedOn w:val="a0"/>
    <w:uiPriority w:val="99"/>
    <w:rsid w:val="00D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D32C3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DD32C3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maintext1">
    <w:name w:val="maintext1"/>
    <w:rsid w:val="00DD32C3"/>
    <w:rPr>
      <w:sz w:val="24"/>
    </w:rPr>
  </w:style>
  <w:style w:type="paragraph" w:customStyle="1" w:styleId="default0">
    <w:name w:val="default"/>
    <w:basedOn w:val="a0"/>
    <w:rsid w:val="00DD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DD32C3"/>
    <w:rPr>
      <w:rFonts w:ascii="Times New Roman" w:hAnsi="Times New Roman"/>
      <w:sz w:val="24"/>
      <w:u w:val="none"/>
      <w:effect w:val="none"/>
    </w:rPr>
  </w:style>
  <w:style w:type="paragraph" w:customStyle="1" w:styleId="afffff0">
    <w:name w:val="А_осн"/>
    <w:basedOn w:val="Abstract"/>
    <w:link w:val="afffff1"/>
    <w:rsid w:val="00DD32C3"/>
    <w:rPr>
      <w:sz w:val="28"/>
    </w:rPr>
  </w:style>
  <w:style w:type="character" w:customStyle="1" w:styleId="afffff1">
    <w:name w:val="А_осн Знак"/>
    <w:link w:val="afffff0"/>
    <w:locked/>
    <w:rsid w:val="00DD32C3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DD32C3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DD32C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rsid w:val="00D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DD32C3"/>
  </w:style>
  <w:style w:type="character" w:customStyle="1" w:styleId="HeaderChar">
    <w:name w:val="Header Char"/>
    <w:locked/>
    <w:rsid w:val="00DD32C3"/>
    <w:rPr>
      <w:rFonts w:ascii="Calibri" w:hAnsi="Calibri" w:cs="Times New Roman"/>
    </w:rPr>
  </w:style>
  <w:style w:type="character" w:customStyle="1" w:styleId="FooterChar">
    <w:name w:val="Footer Char"/>
    <w:locked/>
    <w:rsid w:val="00DD32C3"/>
    <w:rPr>
      <w:rFonts w:ascii="Calibri" w:hAnsi="Calibri" w:cs="Times New Roman"/>
    </w:rPr>
  </w:style>
  <w:style w:type="character" w:customStyle="1" w:styleId="111">
    <w:name w:val="Заголовок 1 Знак1"/>
    <w:rsid w:val="00DD32C3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DD32C3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DD32C3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DD32C3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DD32C3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DD32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DD32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DD32C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DD32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9">
    <w:name w:val="Знак Знак Знак1"/>
    <w:basedOn w:val="a0"/>
    <w:rsid w:val="00DD32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D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D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DD32C3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DD32C3"/>
    <w:rPr>
      <w:rFonts w:ascii="Arial" w:hAnsi="Arial"/>
      <w:b/>
      <w:sz w:val="28"/>
    </w:rPr>
  </w:style>
  <w:style w:type="character" w:customStyle="1" w:styleId="1610">
    <w:name w:val="Знак Знак161"/>
    <w:rsid w:val="00DD32C3"/>
    <w:rPr>
      <w:rFonts w:ascii="Arial" w:hAnsi="Arial"/>
      <w:b/>
      <w:sz w:val="26"/>
    </w:rPr>
  </w:style>
  <w:style w:type="character" w:customStyle="1" w:styleId="1fb">
    <w:name w:val="Название Знак1"/>
    <w:rsid w:val="00DD32C3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DD32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D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DD32C3"/>
  </w:style>
  <w:style w:type="character" w:customStyle="1" w:styleId="dash0410043104370430044600200441043f04380441043a0430char1">
    <w:name w:val="dash0410_0431_0437_0430_0446_0020_0441_043f_0438_0441_043a_0430__char1"/>
    <w:rsid w:val="00DD32C3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DD32C3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DD32C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DD32C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DD32C3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DD32C3"/>
  </w:style>
  <w:style w:type="paragraph" w:customStyle="1" w:styleId="afffff2">
    <w:name w:val="Основной"/>
    <w:basedOn w:val="a0"/>
    <w:link w:val="afffff3"/>
    <w:rsid w:val="00DD32C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4">
    <w:name w:val="Название таблицы"/>
    <w:basedOn w:val="afffff2"/>
    <w:rsid w:val="00DD32C3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DD32C3"/>
    <w:rPr>
      <w:rFonts w:ascii="Times New Roman" w:hAnsi="Times New Roman"/>
      <w:vertAlign w:val="superscript"/>
    </w:rPr>
  </w:style>
  <w:style w:type="paragraph" w:customStyle="1" w:styleId="afffff5">
    <w:name w:val="Буллит"/>
    <w:basedOn w:val="afffff2"/>
    <w:rsid w:val="00DD32C3"/>
    <w:pPr>
      <w:ind w:firstLine="244"/>
    </w:pPr>
  </w:style>
  <w:style w:type="character" w:customStyle="1" w:styleId="2f1">
    <w:name w:val="Подпись к таблице2"/>
    <w:rsid w:val="00DD32C3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DD32C3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D32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DD32C3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6">
    <w:name w:val="annotation subject"/>
    <w:basedOn w:val="afff5"/>
    <w:next w:val="afff5"/>
    <w:link w:val="afffff7"/>
    <w:semiHidden/>
    <w:rsid w:val="00DD32C3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7">
    <w:name w:val="Тема примечания Знак"/>
    <w:basedOn w:val="afff6"/>
    <w:link w:val="afffff6"/>
    <w:semiHidden/>
    <w:rsid w:val="00DD32C3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8">
    <w:name w:val="Revision"/>
    <w:hidden/>
    <w:uiPriority w:val="99"/>
    <w:semiHidden/>
    <w:rsid w:val="00DD32C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2">
    <w:name w:val="Нет списка2"/>
    <w:next w:val="a3"/>
    <w:uiPriority w:val="99"/>
    <w:semiHidden/>
    <w:unhideWhenUsed/>
    <w:rsid w:val="00DD32C3"/>
  </w:style>
  <w:style w:type="character" w:customStyle="1" w:styleId="1fe">
    <w:name w:val="Текст выноски Знак1"/>
    <w:uiPriority w:val="99"/>
    <w:semiHidden/>
    <w:rsid w:val="00DD32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DD3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DD3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DD32C3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DD32C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DD32C3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DD32C3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DD32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DD32C3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DD32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DD32C3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DD32C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DD32C3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link w:val="55"/>
    <w:locked/>
    <w:rsid w:val="00DD32C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DD32C3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DD32C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DD32C3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DD32C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DD32C3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9"/>
    <w:locked/>
    <w:rsid w:val="00DD32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9">
    <w:name w:val="Подпись к картинке"/>
    <w:basedOn w:val="a0"/>
    <w:link w:val="Exact"/>
    <w:rsid w:val="00DD32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DD32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DD32C3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DD32C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DD32C3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DD32C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D32C3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DD32C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DD32C3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DD32C3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DD32C3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DD32C3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DD32C3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DD32C3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DD32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DD32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b"/>
    <w:locked/>
    <w:rsid w:val="00DD32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DD32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DD32C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DD32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DD32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DD32C3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DD32C3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DD32C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DD32C3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DD32C3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DD32C3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DD32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DD32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DD32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DD32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DD32C3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DD32C3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DD32C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DD32C3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a">
    <w:name w:val="Сноска_"/>
    <w:locked/>
    <w:rsid w:val="00DD32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DD32C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DD32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5">
    <w:name w:val="Сноска (2)_"/>
    <w:link w:val="2f6"/>
    <w:locked/>
    <w:rsid w:val="00DD32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DD32C3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b">
    <w:name w:val="Подпись к таблице_"/>
    <w:link w:val="afffffc"/>
    <w:locked/>
    <w:rsid w:val="00DD32C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c">
    <w:name w:val="Подпись к таблице"/>
    <w:basedOn w:val="a0"/>
    <w:link w:val="afffffb"/>
    <w:rsid w:val="00DD32C3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DD32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DD32C3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DD32C3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DD32C3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DD32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DD32C3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DD32C3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DD32C3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DD32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DD32C3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DD32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DD32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DD32C3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DD32C3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DD32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DD32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DD32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DD32C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DD32C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DD32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DD32C3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DD32C3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d">
    <w:name w:val="Колонтитул_"/>
    <w:link w:val="afffffe"/>
    <w:locked/>
    <w:rsid w:val="00DD32C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e">
    <w:name w:val="Колонтитул"/>
    <w:basedOn w:val="a0"/>
    <w:link w:val="afffffd"/>
    <w:rsid w:val="00DD32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DD32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DD32C3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DD32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DD32C3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DD32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DD32C3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DD32C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DD32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DD32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DD32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DD32C3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DD32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DD32C3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DD32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DD32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DD32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DD32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DD32C3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DD32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DD32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DD32C3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DD32C3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DD32C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DD32C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DD3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DD32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DD32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DD32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DD3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">
    <w:name w:val="Сноска + Полужирный"/>
    <w:rsid w:val="00DD3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0">
    <w:name w:val="Сноска + Курсив"/>
    <w:rsid w:val="00DD32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DD3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DD3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DD32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DD3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DD32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DD32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DD3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DD32C3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DD32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DD32C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DD3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DD3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DD3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DD32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DD3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DD32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DD32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DD32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DD32C3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DD32C3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DD32C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DD32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DD32C3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DD32C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DD32C3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DD32C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DD32C3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DD32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DD32C3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DD32C3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DD32C3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DD32C3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DD32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DD3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DD32C3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DD32C3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DD32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1">
    <w:name w:val="Подпись к картинке_"/>
    <w:locked/>
    <w:rsid w:val="00DD32C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DD32C3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DD32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DD32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DD32C3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DD32C3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DD32C3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DD32C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DD32C3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DD32C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DD32C3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DD32C3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DD32C3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DD32C3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DD32C3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2">
    <w:name w:val="Оглавление_"/>
    <w:link w:val="affffff3"/>
    <w:locked/>
    <w:rsid w:val="00DD32C3"/>
    <w:rPr>
      <w:rFonts w:ascii="Times New Roman" w:hAnsi="Times New Roman" w:cs="Times New Roman"/>
      <w:shd w:val="clear" w:color="auto" w:fill="FFFFFF"/>
    </w:rPr>
  </w:style>
  <w:style w:type="paragraph" w:customStyle="1" w:styleId="affffff3">
    <w:name w:val="Оглавление"/>
    <w:basedOn w:val="a0"/>
    <w:link w:val="affffff2"/>
    <w:rsid w:val="00DD32C3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link w:val="3f1"/>
    <w:uiPriority w:val="99"/>
    <w:locked/>
    <w:rsid w:val="00DD32C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DD32C3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DD32C3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DD32C3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DD32C3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DD32C3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DD32C3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DD32C3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DD32C3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DD32C3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DD32C3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DD32C3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DD32C3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DD32C3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DD32C3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DD32C3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DD32C3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DD32C3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DD32C3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DD32C3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DD32C3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DD32C3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DD32C3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DD32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DD32C3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link w:val="97"/>
    <w:locked/>
    <w:rsid w:val="00DD32C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DD32C3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DD32C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DD32C3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DD32C3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DD32C3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DD32C3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DD32C3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DD32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DD3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DD32C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DD3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a">
    <w:name w:val="Стиль1 Знак"/>
    <w:link w:val="19"/>
    <w:locked/>
    <w:rsid w:val="00DD32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yl5">
    <w:name w:val="_5yl5"/>
    <w:basedOn w:val="a1"/>
    <w:rsid w:val="00DD32C3"/>
  </w:style>
  <w:style w:type="character" w:customStyle="1" w:styleId="poemyear">
    <w:name w:val="poemyear"/>
    <w:basedOn w:val="a1"/>
    <w:rsid w:val="00DD32C3"/>
  </w:style>
  <w:style w:type="character" w:customStyle="1" w:styleId="st">
    <w:name w:val="st"/>
    <w:basedOn w:val="a1"/>
    <w:rsid w:val="00DD32C3"/>
  </w:style>
  <w:style w:type="character" w:customStyle="1" w:styleId="line">
    <w:name w:val="line"/>
    <w:basedOn w:val="a1"/>
    <w:rsid w:val="00DD32C3"/>
  </w:style>
  <w:style w:type="character" w:customStyle="1" w:styleId="il">
    <w:name w:val="il"/>
    <w:basedOn w:val="a1"/>
    <w:rsid w:val="00DD32C3"/>
  </w:style>
  <w:style w:type="paragraph" w:styleId="2ff">
    <w:name w:val="Quote"/>
    <w:basedOn w:val="a0"/>
    <w:next w:val="a0"/>
    <w:link w:val="2ff0"/>
    <w:uiPriority w:val="29"/>
    <w:qFormat/>
    <w:rsid w:val="00DD32C3"/>
    <w:pPr>
      <w:spacing w:after="0" w:line="240" w:lineRule="auto"/>
    </w:pPr>
    <w:rPr>
      <w:rFonts w:eastAsiaTheme="minorEastAsia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DD32C3"/>
    <w:rPr>
      <w:rFonts w:eastAsiaTheme="minorEastAsia"/>
      <w:i/>
      <w:iCs/>
      <w:color w:val="000000" w:themeColor="text1"/>
      <w:sz w:val="24"/>
      <w:szCs w:val="24"/>
      <w:lang w:eastAsia="ru-RU"/>
    </w:rPr>
  </w:style>
  <w:style w:type="paragraph" w:customStyle="1" w:styleId="affffff4">
    <w:name w:val="А ОСН ТЕКСТ"/>
    <w:basedOn w:val="a0"/>
    <w:link w:val="affffff5"/>
    <w:rsid w:val="00DD32C3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fffff5">
    <w:name w:val="А ОСН ТЕКСТ Знак"/>
    <w:basedOn w:val="a1"/>
    <w:link w:val="affffff4"/>
    <w:rsid w:val="00DD32C3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311">
    <w:name w:val="Заголовок 31"/>
    <w:basedOn w:val="a0"/>
    <w:uiPriority w:val="1"/>
    <w:qFormat/>
    <w:rsid w:val="00DD32C3"/>
    <w:pPr>
      <w:widowControl w:val="0"/>
      <w:spacing w:after="0" w:line="240" w:lineRule="auto"/>
      <w:ind w:left="542" w:hanging="423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D32C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99"/>
    <w:qFormat/>
    <w:rsid w:val="00DD32C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zagol-blue">
    <w:name w:val="zagol-blue"/>
    <w:basedOn w:val="a0"/>
    <w:rsid w:val="00D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 текст"/>
    <w:basedOn w:val="a0"/>
    <w:rsid w:val="00DD32C3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f2">
    <w:name w:val="Абзац списка3"/>
    <w:basedOn w:val="a0"/>
    <w:rsid w:val="00DD32C3"/>
    <w:pPr>
      <w:suppressAutoHyphens/>
      <w:spacing w:after="0" w:line="100" w:lineRule="atLeast"/>
      <w:ind w:left="720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fffff3">
    <w:name w:val="Основной Знак"/>
    <w:link w:val="afffff2"/>
    <w:rsid w:val="00DD32C3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fffff7">
    <w:name w:val="List"/>
    <w:basedOn w:val="afb"/>
    <w:rsid w:val="00DD32C3"/>
    <w:pPr>
      <w:suppressAutoHyphen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fffff8">
    <w:name w:val="Заголовок таблицы"/>
    <w:basedOn w:val="aff2"/>
    <w:rsid w:val="00DD32C3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c3">
    <w:name w:val="c3"/>
    <w:basedOn w:val="a0"/>
    <w:rsid w:val="00D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DD32C3"/>
  </w:style>
  <w:style w:type="paragraph" w:customStyle="1" w:styleId="115">
    <w:name w:val="Оглавление 11"/>
    <w:basedOn w:val="a0"/>
    <w:uiPriority w:val="1"/>
    <w:qFormat/>
    <w:rsid w:val="00DD32C3"/>
    <w:pPr>
      <w:widowControl w:val="0"/>
      <w:autoSpaceDE w:val="0"/>
      <w:autoSpaceDN w:val="0"/>
      <w:spacing w:before="41" w:after="0" w:line="240" w:lineRule="auto"/>
      <w:ind w:left="1061" w:hanging="3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6">
    <w:name w:val="Заголовок 11"/>
    <w:basedOn w:val="a0"/>
    <w:uiPriority w:val="1"/>
    <w:qFormat/>
    <w:rsid w:val="00DD32C3"/>
    <w:pPr>
      <w:widowControl w:val="0"/>
      <w:autoSpaceDE w:val="0"/>
      <w:autoSpaceDN w:val="0"/>
      <w:spacing w:after="0" w:line="240" w:lineRule="auto"/>
      <w:ind w:left="8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1">
    <w:name w:val="Table Normal1"/>
    <w:uiPriority w:val="99"/>
    <w:semiHidden/>
    <w:rsid w:val="00DD32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0"/>
    <w:uiPriority w:val="99"/>
    <w:rsid w:val="00DD32C3"/>
    <w:pPr>
      <w:widowControl w:val="0"/>
      <w:autoSpaceDE w:val="0"/>
      <w:autoSpaceDN w:val="0"/>
      <w:spacing w:after="0" w:line="240" w:lineRule="auto"/>
      <w:ind w:left="227" w:hanging="1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21">
    <w:name w:val="Heading 21"/>
    <w:basedOn w:val="a0"/>
    <w:uiPriority w:val="99"/>
    <w:rsid w:val="00DD32C3"/>
    <w:pPr>
      <w:widowControl w:val="0"/>
      <w:autoSpaceDE w:val="0"/>
      <w:autoSpaceDN w:val="0"/>
      <w:spacing w:before="149" w:after="0" w:line="240" w:lineRule="auto"/>
      <w:ind w:left="166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table" w:customStyle="1" w:styleId="GridTableLight">
    <w:name w:val="Grid Table Light"/>
    <w:basedOn w:val="a2"/>
    <w:uiPriority w:val="40"/>
    <w:rsid w:val="00DD3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DD32C3"/>
    <w:rPr>
      <w:rFonts w:ascii="Sylfaen" w:hAnsi="Sylfaen" w:cs="Sylfaen"/>
      <w:sz w:val="26"/>
      <w:szCs w:val="26"/>
    </w:rPr>
  </w:style>
  <w:style w:type="character" w:customStyle="1" w:styleId="FontStyle56">
    <w:name w:val="Font Style56"/>
    <w:uiPriority w:val="99"/>
    <w:rsid w:val="00DD32C3"/>
    <w:rPr>
      <w:rFonts w:ascii="Times New Roman" w:hAnsi="Times New Roman" w:cs="Times New Roman"/>
      <w:b/>
      <w:bCs/>
      <w:sz w:val="22"/>
      <w:szCs w:val="22"/>
    </w:rPr>
  </w:style>
  <w:style w:type="character" w:customStyle="1" w:styleId="2ff1">
    <w:name w:val="Знак сноски2"/>
    <w:rsid w:val="00DD32C3"/>
    <w:rPr>
      <w:vertAlign w:val="superscript"/>
    </w:rPr>
  </w:style>
  <w:style w:type="paragraph" w:customStyle="1" w:styleId="1ff2">
    <w:name w:val="Текст сноски1"/>
    <w:basedOn w:val="a0"/>
    <w:rsid w:val="00DD32C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DD3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8">
    <w:name w:val="c8"/>
    <w:rsid w:val="00DD32C3"/>
  </w:style>
  <w:style w:type="character" w:customStyle="1" w:styleId="WW8Num2z0">
    <w:name w:val="WW8Num2z0"/>
    <w:rsid w:val="00DD32C3"/>
    <w:rPr>
      <w:rFonts w:ascii="Symbol" w:hAnsi="Symbol" w:cs="Symbol"/>
    </w:rPr>
  </w:style>
  <w:style w:type="character" w:customStyle="1" w:styleId="WW8Num3z0">
    <w:name w:val="WW8Num3z0"/>
    <w:rsid w:val="00DD32C3"/>
    <w:rPr>
      <w:rFonts w:ascii="Wingdings" w:hAnsi="Wingdings" w:cs="OpenSymbol"/>
    </w:rPr>
  </w:style>
  <w:style w:type="character" w:customStyle="1" w:styleId="WW8Num3z1">
    <w:name w:val="WW8Num3z1"/>
    <w:rsid w:val="00DD32C3"/>
    <w:rPr>
      <w:rFonts w:ascii="Symbol" w:hAnsi="Symbol" w:cs="OpenSymbol"/>
    </w:rPr>
  </w:style>
  <w:style w:type="character" w:customStyle="1" w:styleId="WW8Num11z0">
    <w:name w:val="WW8Num11z0"/>
    <w:rsid w:val="00DD32C3"/>
    <w:rPr>
      <w:rFonts w:ascii="OpenSymbol" w:hAnsi="OpenSymbol" w:cs="OpenSymbol"/>
    </w:rPr>
  </w:style>
  <w:style w:type="character" w:customStyle="1" w:styleId="WW8Num1z0">
    <w:name w:val="WW8Num1z0"/>
    <w:rsid w:val="00DD32C3"/>
    <w:rPr>
      <w:rFonts w:ascii="Symbol" w:hAnsi="Symbol" w:cs="Symbol"/>
    </w:rPr>
  </w:style>
  <w:style w:type="character" w:customStyle="1" w:styleId="affffff9">
    <w:name w:val="Маркеры списка"/>
    <w:rsid w:val="00DD32C3"/>
    <w:rPr>
      <w:rFonts w:ascii="OpenSymbol" w:eastAsia="OpenSymbol" w:hAnsi="OpenSymbol" w:cs="OpenSymbol"/>
    </w:rPr>
  </w:style>
  <w:style w:type="character" w:customStyle="1" w:styleId="affffffa">
    <w:name w:val="Символ нумерации"/>
    <w:rsid w:val="00DD32C3"/>
  </w:style>
  <w:style w:type="paragraph" w:customStyle="1" w:styleId="226">
    <w:name w:val="Основной текст 22"/>
    <w:basedOn w:val="a0"/>
    <w:rsid w:val="00DD32C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3">
    <w:name w:val="Схема документа1"/>
    <w:basedOn w:val="a0"/>
    <w:rsid w:val="00DD32C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ffb">
    <w:name w:val="Содержимое врезки"/>
    <w:basedOn w:val="afb"/>
    <w:rsid w:val="00DD32C3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6">
    <w:name w:val="Основной текст 2 Знак1"/>
    <w:basedOn w:val="a1"/>
    <w:uiPriority w:val="99"/>
    <w:semiHidden/>
    <w:rsid w:val="00DD32C3"/>
    <w:rPr>
      <w:sz w:val="24"/>
      <w:szCs w:val="24"/>
      <w:lang w:eastAsia="ar-SA"/>
    </w:rPr>
  </w:style>
  <w:style w:type="paragraph" w:customStyle="1" w:styleId="6a">
    <w:name w:val="стиль6"/>
    <w:basedOn w:val="a0"/>
    <w:uiPriority w:val="99"/>
    <w:rsid w:val="00DD32C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3c10">
    <w:name w:val="c3 c10"/>
    <w:rsid w:val="00DD32C3"/>
  </w:style>
  <w:style w:type="paragraph" w:customStyle="1" w:styleId="c0c2">
    <w:name w:val="c0 c2"/>
    <w:basedOn w:val="a0"/>
    <w:rsid w:val="00D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c60">
    <w:name w:val="c50 c60"/>
    <w:basedOn w:val="a1"/>
    <w:rsid w:val="00DD32C3"/>
  </w:style>
  <w:style w:type="character" w:customStyle="1" w:styleId="c28">
    <w:name w:val="c28"/>
    <w:basedOn w:val="a1"/>
    <w:rsid w:val="00DD32C3"/>
  </w:style>
  <w:style w:type="paragraph" w:customStyle="1" w:styleId="c117">
    <w:name w:val="c117"/>
    <w:basedOn w:val="a0"/>
    <w:rsid w:val="00D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DD32C3"/>
  </w:style>
  <w:style w:type="paragraph" w:customStyle="1" w:styleId="4b">
    <w:name w:val="Абзац списка4"/>
    <w:basedOn w:val="a0"/>
    <w:rsid w:val="00DD32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A02D6-24EF-40F2-A86F-6CA20591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49</Pages>
  <Words>18704</Words>
  <Characters>106619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 russ</dc:creator>
  <cp:keywords/>
  <dc:description/>
  <cp:lastModifiedBy>Секретарь</cp:lastModifiedBy>
  <cp:revision>48</cp:revision>
  <cp:lastPrinted>2019-11-14T06:30:00Z</cp:lastPrinted>
  <dcterms:created xsi:type="dcterms:W3CDTF">2017-07-03T09:52:00Z</dcterms:created>
  <dcterms:modified xsi:type="dcterms:W3CDTF">2019-11-14T06:30:00Z</dcterms:modified>
</cp:coreProperties>
</file>