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AB" w:rsidRDefault="003E75AB" w:rsidP="002414FC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7D64D04" wp14:editId="43553824">
            <wp:simplePos x="0" y="0"/>
            <wp:positionH relativeFrom="column">
              <wp:posOffset>-1095484</wp:posOffset>
            </wp:positionH>
            <wp:positionV relativeFrom="paragraph">
              <wp:posOffset>-483235</wp:posOffset>
            </wp:positionV>
            <wp:extent cx="7425559" cy="10510083"/>
            <wp:effectExtent l="0" t="0" r="0" b="0"/>
            <wp:wrapNone/>
            <wp:docPr id="1" name="Рисунок 1" descr="D:\СКАНИРОВАНИЕ\2019-11-14\ино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14\ино 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59" cy="1051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75AB" w:rsidRDefault="003E75AB" w:rsidP="003E75AB">
      <w:pPr>
        <w:rPr>
          <w:rFonts w:ascii="Times New Roman" w:eastAsia="Times New Roman" w:hAnsi="Times New Roman" w:cs="Times New Roman"/>
          <w:lang w:eastAsia="en-US"/>
        </w:rPr>
      </w:pPr>
      <w:r>
        <w:br w:type="page"/>
      </w:r>
    </w:p>
    <w:p w:rsidR="002414FC" w:rsidRPr="00E84582" w:rsidRDefault="002414FC" w:rsidP="002414FC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  <w:r w:rsidRPr="00E84582">
        <w:rPr>
          <w:sz w:val="24"/>
          <w:szCs w:val="24"/>
        </w:rPr>
        <w:lastRenderedPageBreak/>
        <w:t>Рабочая программа</w:t>
      </w:r>
    </w:p>
    <w:p w:rsidR="002414FC" w:rsidRPr="00E84582" w:rsidRDefault="002414FC" w:rsidP="002414FC">
      <w:pPr>
        <w:pStyle w:val="4"/>
        <w:spacing w:before="0" w:line="240" w:lineRule="auto"/>
        <w:ind w:left="493"/>
        <w:jc w:val="center"/>
        <w:rPr>
          <w:sz w:val="24"/>
          <w:szCs w:val="24"/>
        </w:rPr>
      </w:pPr>
      <w:r w:rsidRPr="00E84582">
        <w:rPr>
          <w:sz w:val="24"/>
          <w:szCs w:val="24"/>
        </w:rPr>
        <w:t>по предмету  «Иностранный язык» 5-9 классы</w:t>
      </w:r>
    </w:p>
    <w:p w:rsidR="002414FC" w:rsidRPr="00E84582" w:rsidRDefault="002414FC" w:rsidP="00697B67">
      <w:pPr>
        <w:pStyle w:val="a5"/>
        <w:numPr>
          <w:ilvl w:val="0"/>
          <w:numId w:val="30"/>
        </w:numPr>
        <w:spacing w:line="232" w:lineRule="auto"/>
        <w:ind w:left="709" w:right="1080"/>
        <w:rPr>
          <w:rFonts w:ascii="Times New Roman" w:eastAsia="Times New Roman" w:hAnsi="Times New Roman" w:cs="Times New Roman"/>
          <w:b/>
        </w:rPr>
      </w:pPr>
      <w:r w:rsidRPr="00E84582">
        <w:rPr>
          <w:rFonts w:ascii="Times New Roman" w:eastAsia="Times New Roman" w:hAnsi="Times New Roman" w:cs="Times New Roman"/>
          <w:b/>
        </w:rPr>
        <w:t xml:space="preserve">Планируемые результаты освоения учебного предмета </w:t>
      </w:r>
    </w:p>
    <w:p w:rsidR="00015E42" w:rsidRPr="00E84582" w:rsidRDefault="00015E42" w:rsidP="00015E42">
      <w:pPr>
        <w:spacing w:after="0" w:line="240" w:lineRule="auto"/>
        <w:ind w:firstLine="993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E84582">
        <w:rPr>
          <w:rFonts w:ascii="Times New Roman" w:eastAsia="MS Gothic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2414FC" w:rsidRPr="00E84582" w:rsidRDefault="002414FC" w:rsidP="00241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E84582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E84582">
        <w:rPr>
          <w:rFonts w:ascii="Times New Roman" w:hAnsi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2414FC" w:rsidRPr="00E84582" w:rsidRDefault="002414FC" w:rsidP="002414FC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E8458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84582">
        <w:rPr>
          <w:rFonts w:ascii="Times New Roman" w:hAnsi="Times New Roman"/>
          <w:sz w:val="24"/>
          <w:szCs w:val="24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2414FC" w:rsidRPr="00E84582" w:rsidRDefault="002414FC" w:rsidP="002414FC">
      <w:pPr>
        <w:pStyle w:val="a6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sz w:val="24"/>
          <w:szCs w:val="24"/>
        </w:rPr>
      </w:pPr>
      <w:proofErr w:type="gramStart"/>
      <w:r w:rsidRPr="00E84582">
        <w:rPr>
          <w:sz w:val="24"/>
          <w:szCs w:val="24"/>
        </w:rPr>
        <w:t xml:space="preserve">В соответствии с реализуемой ФГОС ООО </w:t>
      </w:r>
      <w:proofErr w:type="spellStart"/>
      <w:r w:rsidRPr="00E84582">
        <w:rPr>
          <w:sz w:val="24"/>
          <w:szCs w:val="24"/>
        </w:rPr>
        <w:t>деятельностной</w:t>
      </w:r>
      <w:proofErr w:type="spellEnd"/>
      <w:r w:rsidRPr="00E84582">
        <w:rPr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E84582">
        <w:rPr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E84582">
        <w:rPr>
          <w:sz w:val="24"/>
          <w:szCs w:val="24"/>
        </w:rPr>
        <w:t>обучающихся</w:t>
      </w:r>
      <w:proofErr w:type="gramEnd"/>
      <w:r w:rsidRPr="00E84582">
        <w:rPr>
          <w:sz w:val="24"/>
          <w:szCs w:val="24"/>
        </w:rPr>
        <w:t xml:space="preserve">, </w:t>
      </w:r>
      <w:r w:rsidRPr="00E84582">
        <w:rPr>
          <w:bCs/>
          <w:sz w:val="24"/>
          <w:szCs w:val="24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2414FC" w:rsidRPr="00E84582" w:rsidRDefault="002414FC" w:rsidP="002414FC">
      <w:pPr>
        <w:spacing w:line="232" w:lineRule="auto"/>
        <w:ind w:right="1080" w:firstLine="11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4582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15E42" w:rsidRPr="00E84582" w:rsidRDefault="00015E42" w:rsidP="00015E4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82">
        <w:rPr>
          <w:rFonts w:ascii="Times New Roman" w:eastAsia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5A460A" w:rsidRPr="00E84582" w:rsidRDefault="005A460A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proofErr w:type="gramStart"/>
      <w:r w:rsidRPr="00E84582">
        <w:rPr>
          <w:rStyle w:val="dash041e005f0431005f044b005f0447005f043d005f044b005f0439005f005fchar1char1"/>
        </w:rPr>
        <w:t>-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</w:t>
      </w:r>
      <w:proofErr w:type="gramEnd"/>
      <w:r w:rsidRPr="00E84582">
        <w:rPr>
          <w:rStyle w:val="dash041e005f0431005f044b005f0447005f043d005f044b005f0439005f005fchar1char1"/>
        </w:rPr>
        <w:t xml:space="preserve">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5A460A" w:rsidRPr="00E84582" w:rsidRDefault="005A460A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-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5A460A" w:rsidRPr="00E84582" w:rsidRDefault="005A460A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- </w:t>
      </w:r>
      <w:proofErr w:type="spellStart"/>
      <w:r w:rsidRPr="00E84582">
        <w:rPr>
          <w:rStyle w:val="dash041e005f0431005f044b005f0447005f043d005f044b005f0439005f005fchar1char1"/>
        </w:rPr>
        <w:t>интериоризация</w:t>
      </w:r>
      <w:proofErr w:type="spellEnd"/>
      <w:r w:rsidRPr="00E84582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</w:t>
      </w:r>
      <w:proofErr w:type="gramStart"/>
      <w:r w:rsidRPr="00E84582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  <w:proofErr w:type="gramEnd"/>
    </w:p>
    <w:p w:rsidR="005A460A" w:rsidRPr="00E84582" w:rsidRDefault="005A460A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>-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A460A" w:rsidRPr="00E84582" w:rsidRDefault="005A460A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-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</w:t>
      </w:r>
      <w:r w:rsidRPr="00E84582">
        <w:rPr>
          <w:rStyle w:val="dash041e005f0431005f044b005f0447005f043d005f044b005f0439005f005fchar1char1"/>
        </w:rPr>
        <w:lastRenderedPageBreak/>
        <w:t xml:space="preserve">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84582">
        <w:rPr>
          <w:rStyle w:val="dash041e005f0431005f044b005f0447005f043d005f044b005f0439005f005fchar1char1"/>
        </w:rPr>
        <w:t>потребительстве</w:t>
      </w:r>
      <w:proofErr w:type="spellEnd"/>
      <w:r w:rsidRPr="00E84582">
        <w:rPr>
          <w:rStyle w:val="dash041e005f0431005f044b005f0447005f043d005f044b005f0439005f005fchar1char1"/>
        </w:rPr>
        <w:t xml:space="preserve">; </w:t>
      </w:r>
    </w:p>
    <w:p w:rsidR="005A460A" w:rsidRPr="00E84582" w:rsidRDefault="005A460A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proofErr w:type="gramStart"/>
      <w:r w:rsidRPr="00E84582">
        <w:rPr>
          <w:rStyle w:val="dash041e005f0431005f044b005f0447005f043d005f044b005f0439005f005fchar1char1"/>
        </w:rPr>
        <w:t>- представление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общества);</w:t>
      </w:r>
      <w:proofErr w:type="gramEnd"/>
    </w:p>
    <w:p w:rsidR="005A460A" w:rsidRPr="00E84582" w:rsidRDefault="005A460A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>- ответственное отношение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A460A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- </w:t>
      </w:r>
      <w:proofErr w:type="gramStart"/>
      <w:r w:rsidRPr="00E84582">
        <w:rPr>
          <w:rStyle w:val="dash041e005f0431005f044b005f0447005f043d005f044b005f0439005f005fchar1char1"/>
        </w:rPr>
        <w:t>ц</w:t>
      </w:r>
      <w:proofErr w:type="gramEnd"/>
      <w:r w:rsidRPr="00E84582">
        <w:rPr>
          <w:rStyle w:val="dash041e005f0431005f044b005f0447005f043d005f044b005f0439005f005fchar1char1"/>
        </w:rPr>
        <w:t>елостное мировоззрение, соответствующее</w:t>
      </w:r>
      <w:r w:rsidR="005A460A" w:rsidRPr="00E84582">
        <w:rPr>
          <w:rStyle w:val="dash041e005f0431005f044b005f0447005f043d005f044b005f0439005f005fchar1char1"/>
        </w:rPr>
        <w:t xml:space="preserve">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72EB3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>- о</w:t>
      </w:r>
      <w:r w:rsidR="005A460A" w:rsidRPr="00E84582">
        <w:rPr>
          <w:rStyle w:val="dash041e005f0431005f044b005f0447005f043d005f044b005f0439005f005fchar1char1"/>
        </w:rPr>
        <w:t>сознанное, уважительное и доброжелательное отношение к другому человеку, его мнению, мировоззрению, культуре, я</w:t>
      </w:r>
      <w:r w:rsidRPr="00E84582">
        <w:rPr>
          <w:rStyle w:val="dash041e005f0431005f044b005f0447005f043d005f044b005f0439005f005fchar1char1"/>
        </w:rPr>
        <w:t>зыку, вере, гражданской позиции;</w:t>
      </w:r>
    </w:p>
    <w:p w:rsidR="00072EB3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 - г</w:t>
      </w:r>
      <w:r w:rsidR="005A460A" w:rsidRPr="00E84582">
        <w:rPr>
          <w:rStyle w:val="dash041e005f0431005f044b005f0447005f043d005f044b005f0439005f005fchar1char1"/>
        </w:rPr>
        <w:t xml:space="preserve">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5A460A" w:rsidRPr="00E84582">
        <w:rPr>
          <w:rStyle w:val="dash041e005f0431005f044b005f0447005f043d005f044b005f0439005f005fchar1char1"/>
        </w:rPr>
        <w:t>конвенционирования</w:t>
      </w:r>
      <w:proofErr w:type="spellEnd"/>
      <w:r w:rsidR="005A460A" w:rsidRPr="00E8458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072EB3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>- о</w:t>
      </w:r>
      <w:r w:rsidR="005A460A" w:rsidRPr="00E84582">
        <w:rPr>
          <w:rStyle w:val="dash041e005f0431005f044b005f0447005f043d005f044b005f0439005f005fchar1char1"/>
        </w:rPr>
        <w:t xml:space="preserve">своенность социальных норм, правил поведения, ролей и форм социальной жизни в группах и сообществах. </w:t>
      </w:r>
      <w:proofErr w:type="gramStart"/>
      <w:r w:rsidR="005A460A" w:rsidRPr="00E84582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</w:t>
      </w:r>
      <w:r w:rsidRPr="00E84582">
        <w:rPr>
          <w:rStyle w:val="dash041e005f0431005f044b005f0447005f043d005f044b005f0439005f005fchar1char1"/>
        </w:rPr>
        <w:t xml:space="preserve">оторые формируют сами учащиеся;  </w:t>
      </w:r>
      <w:proofErr w:type="gramEnd"/>
    </w:p>
    <w:p w:rsidR="00072EB3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- </w:t>
      </w:r>
      <w:r w:rsidR="005A460A" w:rsidRPr="00E84582">
        <w:rPr>
          <w:rStyle w:val="dash041e005f0431005f044b005f0447005f043d005f044b005f0439005f005fchar1char1"/>
        </w:rPr>
        <w:t xml:space="preserve">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</w:p>
    <w:p w:rsidR="005A460A" w:rsidRPr="00E84582" w:rsidRDefault="00072EB3" w:rsidP="00072EB3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proofErr w:type="gramStart"/>
      <w:r w:rsidRPr="00E84582">
        <w:rPr>
          <w:rStyle w:val="dash041e005f0431005f044b005f0447005f043d005f044b005f0439005f005fchar1char1"/>
        </w:rPr>
        <w:t xml:space="preserve">- </w:t>
      </w:r>
      <w:proofErr w:type="spellStart"/>
      <w:r w:rsidR="005A460A" w:rsidRPr="00E84582">
        <w:rPr>
          <w:rStyle w:val="dash041e005f0431005f044b005f0447005f043d005f044b005f0439005f005fchar1char1"/>
        </w:rPr>
        <w:t>интериоризация</w:t>
      </w:r>
      <w:proofErr w:type="spellEnd"/>
      <w:r w:rsidR="005A460A" w:rsidRPr="00E84582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A460A" w:rsidRPr="00E84582" w:rsidRDefault="00072EB3" w:rsidP="00072EB3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          - </w:t>
      </w:r>
      <w:r w:rsidR="005A460A" w:rsidRPr="00E84582">
        <w:rPr>
          <w:rStyle w:val="dash041e005f0431005f044b005f0447005f043d005f044b005f0439005f005fchar1char1"/>
        </w:rPr>
        <w:t xml:space="preserve">ценности здорового и безопасного образа жизни; </w:t>
      </w:r>
      <w:proofErr w:type="spellStart"/>
      <w:r w:rsidR="005A460A" w:rsidRPr="00E84582">
        <w:rPr>
          <w:rStyle w:val="dash041e005f0431005f044b005f0447005f043d005f044b005f0439005f005fchar1char1"/>
        </w:rPr>
        <w:t>интериоризация</w:t>
      </w:r>
      <w:proofErr w:type="spellEnd"/>
      <w:r w:rsidR="005A460A" w:rsidRPr="00E84582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72EB3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 - р</w:t>
      </w:r>
      <w:r w:rsidR="005A460A" w:rsidRPr="00E84582">
        <w:rPr>
          <w:rStyle w:val="dash041e005f0431005f044b005f0447005f043d005f044b005f0439005f005fchar1char1"/>
        </w:rPr>
        <w:t>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</w:t>
      </w:r>
      <w:r w:rsidRPr="00E84582">
        <w:rPr>
          <w:rStyle w:val="dash041e005f0431005f044b005f0447005f043d005f044b005f0439005f005fchar1char1"/>
        </w:rPr>
        <w:t>рные традиции;</w:t>
      </w:r>
    </w:p>
    <w:p w:rsidR="00072EB3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- </w:t>
      </w:r>
      <w:r w:rsidR="005A460A" w:rsidRPr="00E84582">
        <w:rPr>
          <w:rStyle w:val="dash041e005f0431005f044b005f0447005f043d005f044b005f0439005f005fchar1char1"/>
        </w:rPr>
        <w:t>основ</w:t>
      </w:r>
      <w:r w:rsidRPr="00E84582">
        <w:rPr>
          <w:rStyle w:val="dash041e005f0431005f044b005f0447005f043d005f044b005f0439005f005fchar1char1"/>
        </w:rPr>
        <w:t>ы</w:t>
      </w:r>
      <w:r w:rsidR="005A460A" w:rsidRPr="00E84582">
        <w:rPr>
          <w:rStyle w:val="dash041e005f0431005f044b005f0447005f043d005f044b005f0439005f005fchar1char1"/>
        </w:rPr>
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</w:t>
      </w:r>
      <w:r w:rsidRPr="00E84582">
        <w:rPr>
          <w:rStyle w:val="dash041e005f0431005f044b005f0447005f043d005f044b005f0439005f005fchar1char1"/>
        </w:rPr>
        <w:t xml:space="preserve"> окружающего мира;</w:t>
      </w:r>
    </w:p>
    <w:p w:rsidR="005A460A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 - </w:t>
      </w:r>
      <w:r w:rsidR="005A460A" w:rsidRPr="00E84582">
        <w:rPr>
          <w:rStyle w:val="dash041e005f0431005f044b005f0447005f043d005f044b005f0439005f005fchar1char1"/>
        </w:rPr>
        <w:t xml:space="preserve">способность к эмоционально-ценностному освоению мира, самовыражению и ориентации в художественном и нравственном пространстве культуры; уважение к </w:t>
      </w:r>
      <w:r w:rsidR="005A460A" w:rsidRPr="00E84582">
        <w:rPr>
          <w:rStyle w:val="dash041e005f0431005f044b005f0447005f043d005f044b005f0439005f005fchar1char1"/>
        </w:rPr>
        <w:lastRenderedPageBreak/>
        <w:t xml:space="preserve">истории культуры своего Отечества, </w:t>
      </w:r>
      <w:proofErr w:type="gramStart"/>
      <w:r w:rsidR="005A460A" w:rsidRPr="00E84582">
        <w:rPr>
          <w:rStyle w:val="dash041e005f0431005f044b005f0447005f043d005f044b005f0439005f005fchar1char1"/>
        </w:rPr>
        <w:t>выраженной</w:t>
      </w:r>
      <w:proofErr w:type="gramEnd"/>
      <w:r w:rsidR="005A460A" w:rsidRPr="00E84582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="005A460A" w:rsidRPr="00E84582">
        <w:rPr>
          <w:rStyle w:val="dash041e005f0431005f044b005f0447005f043d005f044b005f0439005f005fchar1char1"/>
        </w:rPr>
        <w:t>сформированность</w:t>
      </w:r>
      <w:proofErr w:type="spellEnd"/>
      <w:r w:rsidR="005A460A" w:rsidRPr="00E84582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A460A" w:rsidRPr="00E84582" w:rsidRDefault="00072EB3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E84582">
        <w:rPr>
          <w:rStyle w:val="dash041e005f0431005f044b005f0447005f043d005f044b005f0439005f005fchar1char1"/>
        </w:rPr>
        <w:t xml:space="preserve"> - </w:t>
      </w:r>
      <w:r w:rsidR="005A460A" w:rsidRPr="00E84582">
        <w:rPr>
          <w:rStyle w:val="dash041e005f0431005f044b005f0447005f043d005f044b005f0439005f005fchar1char1"/>
        </w:rPr>
        <w:t>основ</w:t>
      </w:r>
      <w:r w:rsidRPr="00E84582">
        <w:rPr>
          <w:rStyle w:val="dash041e005f0431005f044b005f0447005f043d005f044b005f0439005f005fchar1char1"/>
        </w:rPr>
        <w:t>ы</w:t>
      </w:r>
      <w:r w:rsidR="005A460A" w:rsidRPr="00E84582">
        <w:rPr>
          <w:rStyle w:val="dash041e005f0431005f044b005f0447005f043d005f044b005f0439005f005fchar1char1"/>
        </w:rPr>
        <w:t xml:space="preserve">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8384F" w:rsidRPr="00E84582" w:rsidRDefault="00D8384F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</w:p>
    <w:p w:rsidR="00D8384F" w:rsidRPr="00E84582" w:rsidRDefault="00D8384F" w:rsidP="005A460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b/>
          <w:i/>
        </w:rPr>
      </w:pPr>
      <w:proofErr w:type="spellStart"/>
      <w:r w:rsidRPr="00E84582">
        <w:rPr>
          <w:rStyle w:val="dash041e005f0431005f044b005f0447005f043d005f044b005f0439005f005fchar1char1"/>
          <w:b/>
          <w:i/>
        </w:rPr>
        <w:t>Метапредметные</w:t>
      </w:r>
      <w:proofErr w:type="spellEnd"/>
      <w:r w:rsidRPr="00E84582">
        <w:rPr>
          <w:rStyle w:val="dash041e005f0431005f044b005f0447005f043d005f044b005f0439005f005fchar1char1"/>
          <w:b/>
          <w:i/>
        </w:rPr>
        <w:t xml:space="preserve"> результаты</w:t>
      </w:r>
    </w:p>
    <w:p w:rsidR="00072EB3" w:rsidRPr="00E84582" w:rsidRDefault="00072EB3" w:rsidP="00072E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84582">
        <w:rPr>
          <w:rFonts w:ascii="Times" w:hAnsi="Times"/>
          <w:sz w:val="24"/>
          <w:szCs w:val="24"/>
        </w:rPr>
        <w:t>Метапредметные</w:t>
      </w:r>
      <w:proofErr w:type="spellEnd"/>
      <w:r w:rsidRPr="00E84582">
        <w:rPr>
          <w:rFonts w:ascii="Times" w:hAnsi="Times"/>
          <w:sz w:val="24"/>
          <w:szCs w:val="24"/>
        </w:rPr>
        <w:t xml:space="preserve"> результаты </w:t>
      </w:r>
      <w:r w:rsidRPr="00E84582">
        <w:rPr>
          <w:rFonts w:ascii="Times" w:hAnsi="Times" w:cs="Helvetica"/>
          <w:sz w:val="24"/>
          <w:szCs w:val="24"/>
        </w:rPr>
        <w:t xml:space="preserve">включают освоенные </w:t>
      </w:r>
      <w:proofErr w:type="spellStart"/>
      <w:r w:rsidRPr="00E84582">
        <w:rPr>
          <w:rFonts w:ascii="Times" w:hAnsi="Times" w:cs="Helvetica"/>
          <w:sz w:val="24"/>
          <w:szCs w:val="24"/>
        </w:rPr>
        <w:t>обучающимисямежпредметные</w:t>
      </w:r>
      <w:proofErr w:type="spellEnd"/>
      <w:r w:rsidRPr="00E84582">
        <w:rPr>
          <w:rFonts w:ascii="Times" w:hAnsi="Times" w:cs="Helvetica"/>
          <w:sz w:val="24"/>
          <w:szCs w:val="24"/>
        </w:rPr>
        <w:t xml:space="preserve"> понятия и универсальные учебные </w:t>
      </w:r>
      <w:proofErr w:type="spellStart"/>
      <w:r w:rsidRPr="00E84582">
        <w:rPr>
          <w:rFonts w:ascii="Times" w:hAnsi="Times" w:cs="Helvetica"/>
          <w:sz w:val="24"/>
          <w:szCs w:val="24"/>
        </w:rPr>
        <w:t>действия</w:t>
      </w:r>
      <w:proofErr w:type="spellEnd"/>
      <w:r w:rsidRPr="00E84582">
        <w:rPr>
          <w:rFonts w:ascii="Times" w:hAnsi="Times" w:cs="Helvetica"/>
          <w:sz w:val="24"/>
          <w:szCs w:val="24"/>
        </w:rPr>
        <w:t xml:space="preserve"> (регулятивные, познавательные,</w:t>
      </w:r>
      <w:r w:rsidRPr="00E84582">
        <w:rPr>
          <w:rFonts w:ascii="Times" w:hAnsi="Times" w:cs="Helvetica"/>
          <w:sz w:val="24"/>
          <w:szCs w:val="24"/>
        </w:rPr>
        <w:tab/>
        <w:t>коммуникативные)</w:t>
      </w:r>
      <w:r w:rsidRPr="00E84582">
        <w:rPr>
          <w:rFonts w:ascii="Times New Roman" w:hAnsi="Times New Roman"/>
          <w:sz w:val="24"/>
          <w:szCs w:val="24"/>
        </w:rPr>
        <w:t>.</w:t>
      </w:r>
    </w:p>
    <w:p w:rsidR="00072EB3" w:rsidRPr="00E84582" w:rsidRDefault="00072EB3" w:rsidP="00072E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4582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E84582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072EB3" w:rsidRPr="00E84582" w:rsidRDefault="00072EB3" w:rsidP="00072E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E8458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84582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E845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E84582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8384F" w:rsidRPr="00E84582" w:rsidRDefault="00D8384F" w:rsidP="00D8384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072EB3" w:rsidRPr="00E84582" w:rsidRDefault="00D8384F" w:rsidP="003216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- </w:t>
      </w:r>
      <w:r w:rsidR="00072EB3" w:rsidRPr="00E84582">
        <w:rPr>
          <w:rFonts w:ascii="Times New Roman" w:hAnsi="Times New Roman"/>
          <w:sz w:val="24"/>
          <w:szCs w:val="24"/>
        </w:rPr>
        <w:t>работать с текстами, преобразовывать и интерпретировать содержащуюся в них информацию, в том числе:</w:t>
      </w:r>
    </w:p>
    <w:p w:rsidR="00072EB3" w:rsidRPr="00E84582" w:rsidRDefault="00072EB3" w:rsidP="003216E4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2EB3" w:rsidRPr="00E84582" w:rsidRDefault="00072EB3" w:rsidP="003216E4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2EB3" w:rsidRPr="00E84582" w:rsidRDefault="00072EB3" w:rsidP="00072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D8384F" w:rsidRPr="00E84582" w:rsidRDefault="00072EB3" w:rsidP="00072E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582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  <w:proofErr w:type="gramEnd"/>
    </w:p>
    <w:p w:rsidR="00D8384F" w:rsidRPr="00E84582" w:rsidRDefault="00D8384F" w:rsidP="00D8384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82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возможность:</w:t>
      </w:r>
    </w:p>
    <w:p w:rsidR="00072EB3" w:rsidRPr="00E84582" w:rsidRDefault="00D8384F" w:rsidP="003216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- </w:t>
      </w:r>
      <w:r w:rsidR="00072EB3" w:rsidRPr="00E84582">
        <w:rPr>
          <w:rFonts w:ascii="Times New Roman" w:hAnsi="Times New Roman"/>
          <w:sz w:val="24"/>
          <w:szCs w:val="24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8384F" w:rsidRPr="00E84582" w:rsidRDefault="00D8384F" w:rsidP="00072E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2EB3" w:rsidRPr="00E84582" w:rsidRDefault="00D8384F" w:rsidP="00072E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4582">
        <w:rPr>
          <w:rFonts w:ascii="Times New Roman" w:hAnsi="Times New Roman"/>
          <w:b/>
          <w:sz w:val="24"/>
          <w:szCs w:val="24"/>
        </w:rPr>
        <w:t>Регулятивные  универсальные учебные действия:</w:t>
      </w:r>
    </w:p>
    <w:p w:rsidR="00337B21" w:rsidRPr="00E84582" w:rsidRDefault="00337B21" w:rsidP="00337B2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37B21" w:rsidRPr="00E84582" w:rsidRDefault="00337B21" w:rsidP="00337B2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b/>
          <w:sz w:val="24"/>
          <w:szCs w:val="24"/>
        </w:rPr>
        <w:t xml:space="preserve"> - </w:t>
      </w:r>
      <w:r w:rsidR="00072EB3" w:rsidRPr="00E84582">
        <w:rPr>
          <w:rFonts w:ascii="Times New Roman" w:hAnsi="Times New Roman"/>
          <w:sz w:val="24"/>
          <w:szCs w:val="24"/>
        </w:rPr>
        <w:t xml:space="preserve">самостоятельно определять цели обучения, ставить и формулировать новые задачи в </w:t>
      </w:r>
      <w:r w:rsidR="00072EB3" w:rsidRPr="00E84582">
        <w:rPr>
          <w:rFonts w:ascii="Times New Roman" w:hAnsi="Times New Roman"/>
          <w:sz w:val="24"/>
          <w:szCs w:val="24"/>
        </w:rPr>
        <w:lastRenderedPageBreak/>
        <w:t>учебе и познавательной деятельности, развивать мотивы и интересы своей познавательной деятельности.</w:t>
      </w:r>
    </w:p>
    <w:p w:rsidR="00072EB3" w:rsidRPr="00E84582" w:rsidRDefault="00072EB3" w:rsidP="00337B2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 xml:space="preserve"> Обучающийся сможет:</w:t>
      </w:r>
    </w:p>
    <w:p w:rsidR="00072EB3" w:rsidRPr="00E84582" w:rsidRDefault="00072EB3" w:rsidP="00CB5799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72EB3" w:rsidRPr="00E84582" w:rsidRDefault="00072EB3" w:rsidP="00CB5799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216E4" w:rsidRPr="00E84582" w:rsidRDefault="00337B21" w:rsidP="003216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- </w:t>
      </w:r>
      <w:r w:rsidR="00072EB3" w:rsidRPr="00E84582">
        <w:rPr>
          <w:rFonts w:ascii="Times New Roman" w:hAnsi="Times New Roman"/>
          <w:sz w:val="24"/>
          <w:szCs w:val="24"/>
        </w:rPr>
        <w:t xml:space="preserve"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72EB3" w:rsidRPr="00E84582" w:rsidRDefault="00072EB3" w:rsidP="003216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E84582">
        <w:rPr>
          <w:rFonts w:ascii="Times New Roman" w:hAnsi="Times New Roman"/>
          <w:sz w:val="24"/>
          <w:szCs w:val="24"/>
        </w:rPr>
        <w:t>е(</w:t>
      </w:r>
      <w:proofErr w:type="gramEnd"/>
      <w:r w:rsidRPr="00E84582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72EB3" w:rsidRPr="00E84582" w:rsidRDefault="00072EB3" w:rsidP="003216E4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72EB3" w:rsidRPr="00E84582" w:rsidRDefault="00072EB3" w:rsidP="00CB5799">
      <w:pPr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37B21" w:rsidRPr="00E84582" w:rsidRDefault="00337B21" w:rsidP="003216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- </w:t>
      </w:r>
      <w:r w:rsidR="00072EB3" w:rsidRPr="00E84582">
        <w:rPr>
          <w:rFonts w:ascii="Times New Roman" w:hAnsi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72EB3" w:rsidRPr="00E84582" w:rsidRDefault="00072EB3" w:rsidP="00337B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находить достаточные средства для выполнения учебных действий в </w:t>
      </w:r>
      <w:r w:rsidRPr="00E84582">
        <w:rPr>
          <w:rFonts w:ascii="Times New Roman" w:hAnsi="Times New Roman"/>
          <w:sz w:val="24"/>
          <w:szCs w:val="24"/>
        </w:rPr>
        <w:lastRenderedPageBreak/>
        <w:t>изменяющейся ситуации и/или при отсутствии планируемого результата;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37B21" w:rsidRPr="00E84582" w:rsidRDefault="00337B21" w:rsidP="003216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- </w:t>
      </w:r>
      <w:r w:rsidR="00072EB3" w:rsidRPr="00E84582">
        <w:rPr>
          <w:rFonts w:ascii="Times New Roman" w:hAnsi="Times New Roman"/>
          <w:sz w:val="24"/>
          <w:szCs w:val="24"/>
        </w:rPr>
        <w:t xml:space="preserve">оценивать правильность выполнения учебной задачи, собственные возможности ее решения. </w:t>
      </w:r>
    </w:p>
    <w:p w:rsidR="00072EB3" w:rsidRPr="00E84582" w:rsidRDefault="00072EB3" w:rsidP="00337B21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37B21" w:rsidRPr="00E84582" w:rsidRDefault="00337B21" w:rsidP="003216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- владеть</w:t>
      </w:r>
      <w:r w:rsidR="00072EB3" w:rsidRPr="00E84582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</w:t>
      </w:r>
      <w:proofErr w:type="gramStart"/>
      <w:r w:rsidR="00072EB3" w:rsidRPr="00E84582">
        <w:rPr>
          <w:rFonts w:ascii="Times New Roman" w:hAnsi="Times New Roman"/>
          <w:sz w:val="24"/>
          <w:szCs w:val="24"/>
        </w:rPr>
        <w:t>в</w:t>
      </w:r>
      <w:proofErr w:type="gramEnd"/>
      <w:r w:rsidR="00072EB3" w:rsidRPr="00E84582">
        <w:rPr>
          <w:rFonts w:ascii="Times New Roman" w:hAnsi="Times New Roman"/>
          <w:sz w:val="24"/>
          <w:szCs w:val="24"/>
        </w:rPr>
        <w:t xml:space="preserve"> учебной и познавательной. </w:t>
      </w:r>
    </w:p>
    <w:p w:rsidR="00072EB3" w:rsidRPr="00E84582" w:rsidRDefault="00072EB3" w:rsidP="00337B2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37B21" w:rsidRPr="00E84582" w:rsidRDefault="00337B21" w:rsidP="00072E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2EB3" w:rsidRPr="00E84582" w:rsidRDefault="00337B21" w:rsidP="00072E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4582">
        <w:rPr>
          <w:rFonts w:ascii="Times New Roman" w:hAnsi="Times New Roman"/>
          <w:b/>
          <w:sz w:val="24"/>
          <w:szCs w:val="24"/>
        </w:rPr>
        <w:t>Познавательные  универсальные учебные действия</w:t>
      </w:r>
    </w:p>
    <w:p w:rsidR="00337B21" w:rsidRPr="00E84582" w:rsidRDefault="00337B21" w:rsidP="00337B2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37B21" w:rsidRPr="00E84582" w:rsidRDefault="00337B21" w:rsidP="00072E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7B21" w:rsidRPr="00E84582" w:rsidRDefault="00337B21" w:rsidP="00337B2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582">
        <w:rPr>
          <w:rFonts w:ascii="Times New Roman" w:hAnsi="Times New Roman"/>
          <w:sz w:val="24"/>
          <w:szCs w:val="24"/>
        </w:rPr>
        <w:t xml:space="preserve">- </w:t>
      </w:r>
      <w:r w:rsidR="00072EB3" w:rsidRPr="00E84582">
        <w:rPr>
          <w:rFonts w:ascii="Times New Roman" w:hAnsi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072EB3" w:rsidRPr="00E84582" w:rsidRDefault="00072EB3" w:rsidP="00337B2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подбирать слова, соподчиненные ключевому слову, определяющие его признаки </w:t>
      </w:r>
      <w:r w:rsidRPr="00E84582">
        <w:rPr>
          <w:rFonts w:ascii="Times New Roman" w:hAnsi="Times New Roman"/>
          <w:sz w:val="24"/>
          <w:szCs w:val="24"/>
        </w:rPr>
        <w:lastRenderedPageBreak/>
        <w:t>и свойства;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582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E84582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37B21" w:rsidRPr="00E84582" w:rsidRDefault="00337B21" w:rsidP="00337B2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 - </w:t>
      </w:r>
      <w:r w:rsidR="00072EB3" w:rsidRPr="00E84582">
        <w:rPr>
          <w:rFonts w:ascii="Times New Roman" w:hAnsi="Times New Roman"/>
          <w:sz w:val="24"/>
          <w:szCs w:val="24"/>
        </w:rPr>
        <w:t xml:space="preserve">создавать, применять и преобразовывать знаки и символы, модели и схемы для решения учебных и познавательных задач. </w:t>
      </w:r>
    </w:p>
    <w:p w:rsidR="00072EB3" w:rsidRPr="00E84582" w:rsidRDefault="00072EB3" w:rsidP="00337B2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84582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E84582">
        <w:rPr>
          <w:rFonts w:ascii="Times New Roman" w:hAnsi="Times New Roman"/>
          <w:sz w:val="24"/>
          <w:szCs w:val="24"/>
        </w:rPr>
        <w:t>, и наоборот;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37B21" w:rsidRPr="00E84582" w:rsidRDefault="00337B21" w:rsidP="003216E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- осуществлять с</w:t>
      </w:r>
      <w:r w:rsidR="00072EB3" w:rsidRPr="00E84582">
        <w:rPr>
          <w:rFonts w:ascii="Times New Roman" w:hAnsi="Times New Roman"/>
          <w:sz w:val="24"/>
          <w:szCs w:val="24"/>
        </w:rPr>
        <w:t xml:space="preserve">мысловое чтение. </w:t>
      </w:r>
    </w:p>
    <w:p w:rsidR="00072EB3" w:rsidRPr="00E84582" w:rsidRDefault="00072EB3" w:rsidP="00337B21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04526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72EB3" w:rsidRPr="00E84582" w:rsidRDefault="00072EB3" w:rsidP="0004526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072EB3" w:rsidRPr="00E84582" w:rsidRDefault="00072EB3" w:rsidP="0004526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84582">
        <w:rPr>
          <w:rFonts w:ascii="Times New Roman" w:hAnsi="Times New Roman"/>
          <w:sz w:val="24"/>
          <w:szCs w:val="24"/>
        </w:rPr>
        <w:t>non-fiction</w:t>
      </w:r>
      <w:proofErr w:type="spellEnd"/>
      <w:r w:rsidRPr="00E84582">
        <w:rPr>
          <w:rFonts w:ascii="Times New Roman" w:hAnsi="Times New Roman"/>
          <w:sz w:val="24"/>
          <w:szCs w:val="24"/>
        </w:rPr>
        <w:t>);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DB4C68" w:rsidRPr="00E84582" w:rsidRDefault="00DB4C68" w:rsidP="003216E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- формировать и развить экологическое мышление</w:t>
      </w:r>
      <w:r w:rsidR="00072EB3" w:rsidRPr="00E84582">
        <w:rPr>
          <w:rFonts w:ascii="Times New Roman" w:hAnsi="Times New Roman"/>
          <w:sz w:val="24"/>
          <w:szCs w:val="24"/>
        </w:rPr>
        <w:t xml:space="preserve">, умение применять его в познавательной, коммуникативной, социальной практике и профессиональной ориентации. </w:t>
      </w:r>
    </w:p>
    <w:p w:rsidR="00072EB3" w:rsidRPr="00E84582" w:rsidRDefault="00072EB3" w:rsidP="00DB4C68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072EB3" w:rsidRPr="00E84582" w:rsidRDefault="00072EB3" w:rsidP="0004526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072EB3" w:rsidRPr="00E84582" w:rsidRDefault="00072EB3" w:rsidP="0004526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72EB3" w:rsidRPr="00E84582" w:rsidRDefault="00072EB3" w:rsidP="0004526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B4C68" w:rsidRPr="00E84582" w:rsidRDefault="00DB4C68" w:rsidP="0032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- развить мотивацию</w:t>
      </w:r>
      <w:r w:rsidR="00072EB3" w:rsidRPr="00E84582">
        <w:rPr>
          <w:rFonts w:ascii="Times New Roman" w:hAnsi="Times New Roman"/>
          <w:sz w:val="24"/>
          <w:szCs w:val="24"/>
        </w:rPr>
        <w:t xml:space="preserve"> к овладению культурой активного использования словарей и других поисковых систем. </w:t>
      </w:r>
    </w:p>
    <w:p w:rsidR="00072EB3" w:rsidRPr="00E84582" w:rsidRDefault="00072EB3" w:rsidP="00072EB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CB5799">
      <w:pPr>
        <w:pStyle w:val="a5"/>
        <w:numPr>
          <w:ilvl w:val="0"/>
          <w:numId w:val="32"/>
        </w:numPr>
        <w:ind w:left="993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072EB3" w:rsidRPr="00E84582" w:rsidRDefault="00072EB3" w:rsidP="00CB5799">
      <w:pPr>
        <w:pStyle w:val="a5"/>
        <w:numPr>
          <w:ilvl w:val="0"/>
          <w:numId w:val="32"/>
        </w:numPr>
        <w:ind w:left="993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072EB3" w:rsidRPr="00E84582" w:rsidRDefault="00072EB3" w:rsidP="00CB5799">
      <w:pPr>
        <w:pStyle w:val="a5"/>
        <w:numPr>
          <w:ilvl w:val="0"/>
          <w:numId w:val="32"/>
        </w:numPr>
        <w:ind w:left="993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B4C68" w:rsidRPr="00E84582" w:rsidRDefault="00DB4C68" w:rsidP="00DB4C68">
      <w:pPr>
        <w:tabs>
          <w:tab w:val="left" w:pos="567"/>
        </w:tabs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</w:p>
    <w:p w:rsidR="00072EB3" w:rsidRPr="00E84582" w:rsidRDefault="00DB4C68" w:rsidP="00072E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4582">
        <w:rPr>
          <w:rFonts w:ascii="Times New Roman" w:hAnsi="Times New Roman"/>
          <w:b/>
          <w:sz w:val="24"/>
          <w:szCs w:val="24"/>
        </w:rPr>
        <w:t>Коммуникативные  универсальные учебные действия</w:t>
      </w:r>
    </w:p>
    <w:p w:rsidR="00DB4C68" w:rsidRPr="00E84582" w:rsidRDefault="00DB4C68" w:rsidP="00DB4C6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58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DB4C68" w:rsidRPr="00E84582" w:rsidRDefault="00DB4C68" w:rsidP="003216E4">
      <w:pPr>
        <w:widowControl w:val="0"/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  <w:b/>
          <w:sz w:val="24"/>
          <w:szCs w:val="24"/>
        </w:rPr>
        <w:t xml:space="preserve"> - </w:t>
      </w:r>
      <w:r w:rsidR="00072EB3" w:rsidRPr="00E84582">
        <w:rPr>
          <w:rFonts w:ascii="Times New Roman" w:hAnsi="Times New Roman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72EB3" w:rsidRPr="00E84582" w:rsidRDefault="00072EB3" w:rsidP="00DB4C68">
      <w:pPr>
        <w:widowControl w:val="0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i/>
        </w:rPr>
      </w:pPr>
      <w:r w:rsidRPr="00E84582">
        <w:rPr>
          <w:rFonts w:ascii="Times New Roman" w:hAnsi="Times New Roman"/>
          <w:i/>
        </w:rPr>
        <w:t>Обучающийся сможет:</w:t>
      </w:r>
    </w:p>
    <w:p w:rsidR="00072EB3" w:rsidRPr="00E84582" w:rsidRDefault="00072EB3" w:rsidP="00CB5799">
      <w:pPr>
        <w:pStyle w:val="a5"/>
        <w:widowControl w:val="0"/>
        <w:numPr>
          <w:ilvl w:val="0"/>
          <w:numId w:val="33"/>
        </w:numPr>
        <w:tabs>
          <w:tab w:val="left" w:pos="993"/>
        </w:tabs>
        <w:ind w:hanging="720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определять возможные роли в совместной деятельности;</w:t>
      </w:r>
    </w:p>
    <w:p w:rsidR="00072EB3" w:rsidRPr="00E84582" w:rsidRDefault="00072EB3" w:rsidP="00CB5799">
      <w:pPr>
        <w:pStyle w:val="a5"/>
        <w:widowControl w:val="0"/>
        <w:numPr>
          <w:ilvl w:val="0"/>
          <w:numId w:val="33"/>
        </w:numPr>
        <w:tabs>
          <w:tab w:val="left" w:pos="993"/>
        </w:tabs>
        <w:ind w:hanging="720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играть определенную роль в совместной деятельности;</w:t>
      </w:r>
    </w:p>
    <w:p w:rsidR="00072EB3" w:rsidRPr="00E84582" w:rsidRDefault="00072EB3" w:rsidP="003216E4">
      <w:pPr>
        <w:pStyle w:val="a5"/>
        <w:widowControl w:val="0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proofErr w:type="gramStart"/>
      <w:r w:rsidRPr="00E84582">
        <w:rPr>
          <w:rFonts w:ascii="Times New Roman" w:hAnsi="Times New Roman"/>
        </w:rPr>
        <w:t>принимать позицию собеседника, понимая позицию</w:t>
      </w:r>
      <w:r w:rsidR="003216E4" w:rsidRPr="00E84582">
        <w:rPr>
          <w:rFonts w:ascii="Times New Roman" w:hAnsi="Times New Roman"/>
        </w:rPr>
        <w:t xml:space="preserve"> другого, различать в его </w:t>
      </w:r>
      <w:r w:rsidR="003216E4" w:rsidRPr="00E84582">
        <w:rPr>
          <w:rFonts w:ascii="Times New Roman" w:hAnsi="Times New Roman"/>
        </w:rPr>
        <w:lastRenderedPageBreak/>
        <w:t xml:space="preserve">речи: </w:t>
      </w:r>
      <w:r w:rsidRPr="00E84582">
        <w:rPr>
          <w:rFonts w:ascii="Times New Roman" w:hAnsi="Times New Roman"/>
        </w:rPr>
        <w:t>мнение (точку зрения), доказательство (аргументы), факты; гипотезы, аксиомы, теории;</w:t>
      </w:r>
      <w:proofErr w:type="gramEnd"/>
    </w:p>
    <w:p w:rsidR="00072EB3" w:rsidRPr="00E84582" w:rsidRDefault="00072EB3" w:rsidP="003216E4">
      <w:pPr>
        <w:pStyle w:val="a5"/>
        <w:widowControl w:val="0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72EB3" w:rsidRPr="00E84582" w:rsidRDefault="00072EB3" w:rsidP="00CB5799">
      <w:pPr>
        <w:pStyle w:val="a5"/>
        <w:widowControl w:val="0"/>
        <w:numPr>
          <w:ilvl w:val="0"/>
          <w:numId w:val="33"/>
        </w:numPr>
        <w:tabs>
          <w:tab w:val="left" w:pos="993"/>
        </w:tabs>
        <w:ind w:hanging="720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072EB3" w:rsidRPr="00E84582" w:rsidRDefault="00072EB3" w:rsidP="003216E4">
      <w:pPr>
        <w:pStyle w:val="a5"/>
        <w:widowControl w:val="0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72EB3" w:rsidRPr="00E84582" w:rsidRDefault="00072EB3" w:rsidP="003216E4">
      <w:pPr>
        <w:pStyle w:val="a5"/>
        <w:widowControl w:val="0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72EB3" w:rsidRPr="00E84582" w:rsidRDefault="00072EB3" w:rsidP="00CB5799">
      <w:pPr>
        <w:pStyle w:val="a5"/>
        <w:widowControl w:val="0"/>
        <w:numPr>
          <w:ilvl w:val="0"/>
          <w:numId w:val="33"/>
        </w:numPr>
        <w:tabs>
          <w:tab w:val="left" w:pos="993"/>
        </w:tabs>
        <w:ind w:hanging="720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072EB3" w:rsidRPr="00E84582" w:rsidRDefault="00072EB3" w:rsidP="00CB5799">
      <w:pPr>
        <w:pStyle w:val="a5"/>
        <w:widowControl w:val="0"/>
        <w:numPr>
          <w:ilvl w:val="0"/>
          <w:numId w:val="33"/>
        </w:numPr>
        <w:tabs>
          <w:tab w:val="left" w:pos="993"/>
        </w:tabs>
        <w:ind w:hanging="720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выделять общую точку зрения в дискуссии;</w:t>
      </w:r>
    </w:p>
    <w:p w:rsidR="00072EB3" w:rsidRPr="00E84582" w:rsidRDefault="00072EB3" w:rsidP="003216E4">
      <w:pPr>
        <w:pStyle w:val="a5"/>
        <w:widowControl w:val="0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72EB3" w:rsidRPr="00E84582" w:rsidRDefault="00072EB3" w:rsidP="003216E4">
      <w:pPr>
        <w:pStyle w:val="a5"/>
        <w:widowControl w:val="0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72EB3" w:rsidRPr="00E84582" w:rsidRDefault="00072EB3" w:rsidP="003216E4">
      <w:pPr>
        <w:pStyle w:val="a5"/>
        <w:widowControl w:val="0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E84582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2EB3" w:rsidRPr="00E84582" w:rsidRDefault="00DB4C68" w:rsidP="003216E4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- </w:t>
      </w:r>
      <w:r w:rsidR="00072EB3" w:rsidRPr="00E84582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="00072EB3" w:rsidRPr="00E84582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72EB3" w:rsidRPr="00E84582" w:rsidRDefault="00072EB3" w:rsidP="003216E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2EB3" w:rsidRPr="00E84582" w:rsidRDefault="00DB4C68" w:rsidP="003216E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- формировать и развивать</w:t>
      </w:r>
      <w:r w:rsidR="00072EB3" w:rsidRPr="00E84582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(далее – ИКТ). Обучающийся сможет: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072EB3" w:rsidRPr="00E84582" w:rsidRDefault="00072EB3" w:rsidP="00876684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72EB3" w:rsidRPr="00E84582" w:rsidRDefault="00072EB3" w:rsidP="00CB5799">
      <w:pPr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072EB3" w:rsidRPr="00E84582" w:rsidRDefault="00072EB3" w:rsidP="0087668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</w:t>
      </w:r>
      <w:r w:rsidR="00DB4C68" w:rsidRPr="00E84582">
        <w:rPr>
          <w:rFonts w:ascii="Times New Roman" w:hAnsi="Times New Roman"/>
          <w:sz w:val="24"/>
          <w:szCs w:val="24"/>
        </w:rPr>
        <w:t>ой безопасности.</w:t>
      </w:r>
    </w:p>
    <w:p w:rsidR="005A460A" w:rsidRPr="00E84582" w:rsidRDefault="005A460A" w:rsidP="005A46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40582" w:rsidRPr="00E84582" w:rsidRDefault="00D40582" w:rsidP="00D40582">
      <w:pPr>
        <w:tabs>
          <w:tab w:val="left" w:pos="862"/>
        </w:tabs>
        <w:spacing w:after="0" w:line="232" w:lineRule="auto"/>
        <w:ind w:left="2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288394060"/>
      <w:bookmarkStart w:id="2" w:name="_Toc288410527"/>
      <w:bookmarkStart w:id="3" w:name="_Toc288410656"/>
      <w:bookmarkStart w:id="4" w:name="_Toc424564302"/>
      <w:r w:rsidRPr="00E84582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D40582" w:rsidRPr="00E84582" w:rsidRDefault="00D40582" w:rsidP="00D40582">
      <w:pPr>
        <w:tabs>
          <w:tab w:val="left" w:pos="862"/>
        </w:tabs>
        <w:spacing w:after="0" w:line="232" w:lineRule="auto"/>
        <w:ind w:left="2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582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Обучающийся сможет:</w:t>
      </w:r>
    </w:p>
    <w:bookmarkEnd w:id="1"/>
    <w:bookmarkEnd w:id="2"/>
    <w:bookmarkEnd w:id="3"/>
    <w:bookmarkEnd w:id="4"/>
    <w:p w:rsidR="005A0ACA" w:rsidRPr="00E84582" w:rsidRDefault="005A0ACA" w:rsidP="00CB5799">
      <w:pPr>
        <w:pStyle w:val="a5"/>
        <w:numPr>
          <w:ilvl w:val="0"/>
          <w:numId w:val="35"/>
        </w:numPr>
        <w:spacing w:line="232" w:lineRule="auto"/>
        <w:ind w:left="993" w:right="160" w:hanging="284"/>
        <w:jc w:val="both"/>
        <w:rPr>
          <w:rFonts w:ascii="Times New Roman" w:eastAsia="Times New Roman" w:hAnsi="Times New Roman" w:cs="Times New Roman"/>
        </w:rPr>
      </w:pPr>
      <w:r w:rsidRPr="00E84582">
        <w:rPr>
          <w:rFonts w:ascii="Times New Roman" w:eastAsia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A0ACA" w:rsidRPr="00E84582" w:rsidRDefault="005A0ACA" w:rsidP="00876684">
      <w:pPr>
        <w:spacing w:after="0" w:line="232" w:lineRule="auto"/>
        <w:ind w:left="993"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2">
        <w:rPr>
          <w:rFonts w:ascii="Times New Roman" w:eastAsia="Times New Roman" w:hAnsi="Times New Roman" w:cs="Times New Roman"/>
        </w:rPr>
        <w:t xml:space="preserve">выбирать, строить и использовать адекватную информационную модель для </w:t>
      </w:r>
      <w:r w:rsidRPr="00E84582">
        <w:rPr>
          <w:rFonts w:ascii="Times New Roman" w:eastAsia="Times New Roman" w:hAnsi="Times New Roman" w:cs="Times New Roman"/>
          <w:sz w:val="24"/>
          <w:szCs w:val="24"/>
        </w:rPr>
        <w:t>передачи своих мыслей средствами естественных и формальных языков в соответствии с условиями коммуникации;</w:t>
      </w:r>
    </w:p>
    <w:p w:rsidR="00015E42" w:rsidRPr="00E84582" w:rsidRDefault="005A0ACA" w:rsidP="00CB5799">
      <w:pPr>
        <w:pStyle w:val="a5"/>
        <w:numPr>
          <w:ilvl w:val="0"/>
          <w:numId w:val="34"/>
        </w:numPr>
        <w:spacing w:line="232" w:lineRule="auto"/>
        <w:ind w:left="993" w:right="1080" w:hanging="284"/>
        <w:rPr>
          <w:rFonts w:ascii="Times New Roman" w:eastAsia="Times New Roman" w:hAnsi="Times New Roman" w:cs="Times New Roman"/>
        </w:rPr>
      </w:pPr>
      <w:r w:rsidRPr="00E84582">
        <w:rPr>
          <w:rFonts w:ascii="Times New Roman" w:eastAsia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5A0ACA" w:rsidRPr="00E84582" w:rsidRDefault="005A0ACA" w:rsidP="00CB5799">
      <w:pPr>
        <w:pStyle w:val="a5"/>
        <w:numPr>
          <w:ilvl w:val="0"/>
          <w:numId w:val="34"/>
        </w:numPr>
        <w:spacing w:line="232" w:lineRule="auto"/>
        <w:ind w:left="993" w:right="180" w:hanging="284"/>
        <w:jc w:val="both"/>
        <w:rPr>
          <w:rFonts w:ascii="Times New Roman" w:eastAsia="Times New Roman" w:hAnsi="Times New Roman" w:cs="Times New Roman"/>
        </w:rPr>
      </w:pPr>
      <w:r w:rsidRPr="00E84582">
        <w:rPr>
          <w:rFonts w:ascii="Times New Roman" w:eastAsia="Times New Roman" w:hAnsi="Times New Roman" w:cs="Times New Roman"/>
        </w:rPr>
        <w:t>использовать компьютерные технологии (включая выбор адекватных задач, инструментальных программно-аппаратных средств и сервисов) для решения информационных и коммуникационных учебных задач, в том числе:</w:t>
      </w:r>
    </w:p>
    <w:p w:rsidR="005A0ACA" w:rsidRPr="00E84582" w:rsidRDefault="005A0ACA" w:rsidP="005A0ACA">
      <w:pPr>
        <w:spacing w:after="0" w:line="15" w:lineRule="exac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ACA" w:rsidRPr="00E84582" w:rsidRDefault="005A0ACA" w:rsidP="00876684">
      <w:pPr>
        <w:spacing w:after="0" w:line="232" w:lineRule="auto"/>
        <w:ind w:left="993" w:right="1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4582">
        <w:rPr>
          <w:rFonts w:ascii="Times New Roman" w:eastAsia="Times New Roman" w:hAnsi="Times New Roman" w:cs="Times New Roman"/>
          <w:sz w:val="24"/>
          <w:szCs w:val="24"/>
        </w:rPr>
        <w:t>вычисление</w:t>
      </w:r>
      <w:proofErr w:type="gramStart"/>
      <w:r w:rsidRPr="00E84582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E84582">
        <w:rPr>
          <w:rFonts w:ascii="Times New Roman" w:eastAsia="Times New Roman" w:hAnsi="Times New Roman" w:cs="Times New Roman"/>
          <w:sz w:val="24"/>
          <w:szCs w:val="24"/>
        </w:rPr>
        <w:t>аписание</w:t>
      </w:r>
      <w:proofErr w:type="spellEnd"/>
      <w:r w:rsidRPr="00E84582">
        <w:rPr>
          <w:rFonts w:ascii="Times New Roman" w:eastAsia="Times New Roman" w:hAnsi="Times New Roman" w:cs="Times New Roman"/>
          <w:sz w:val="24"/>
          <w:szCs w:val="24"/>
        </w:rPr>
        <w:t xml:space="preserve"> писем, сочинений, докладов, рефератов, создание презентаций и др.;</w:t>
      </w:r>
    </w:p>
    <w:p w:rsidR="005A0ACA" w:rsidRPr="00E84582" w:rsidRDefault="005A0ACA" w:rsidP="00CB5799">
      <w:pPr>
        <w:pStyle w:val="a5"/>
        <w:numPr>
          <w:ilvl w:val="0"/>
          <w:numId w:val="34"/>
        </w:numPr>
        <w:spacing w:line="232" w:lineRule="auto"/>
        <w:ind w:left="993" w:right="1080" w:hanging="284"/>
        <w:rPr>
          <w:rFonts w:ascii="Times New Roman" w:eastAsia="Times New Roman" w:hAnsi="Times New Roman" w:cs="Times New Roman"/>
        </w:rPr>
      </w:pPr>
      <w:r w:rsidRPr="00E84582">
        <w:rPr>
          <w:rFonts w:ascii="Times New Roman" w:eastAsia="Times New Roman" w:hAnsi="Times New Roman" w:cs="Times New Roman"/>
        </w:rPr>
        <w:t>использовать информацию с использованием этических и правовых норм;</w:t>
      </w:r>
    </w:p>
    <w:p w:rsidR="005A0ACA" w:rsidRPr="00E84582" w:rsidRDefault="005A0ACA" w:rsidP="00876684">
      <w:pPr>
        <w:spacing w:after="0" w:line="0" w:lineRule="atLeas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582">
        <w:rPr>
          <w:rFonts w:ascii="Times New Roman" w:eastAsia="Times New Roman" w:hAnsi="Times New Roman" w:cs="Times New Roman"/>
        </w:rPr>
        <w:t xml:space="preserve">создавать информационные ресурсы разного типа и для разных </w:t>
      </w:r>
      <w:proofErr w:type="spellStart"/>
      <w:r w:rsidRPr="00E84582">
        <w:rPr>
          <w:rFonts w:ascii="Times New Roman" w:eastAsia="Times New Roman" w:hAnsi="Times New Roman" w:cs="Times New Roman"/>
        </w:rPr>
        <w:t>аудиторий</w:t>
      </w:r>
      <w:proofErr w:type="gramStart"/>
      <w:r w:rsidRPr="00E84582">
        <w:rPr>
          <w:rFonts w:ascii="Times New Roman" w:eastAsia="Times New Roman" w:hAnsi="Times New Roman" w:cs="Times New Roman"/>
        </w:rPr>
        <w:t>,</w:t>
      </w:r>
      <w:r w:rsidRPr="00E8458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84582">
        <w:rPr>
          <w:rFonts w:ascii="Times New Roman" w:eastAsia="Times New Roman" w:hAnsi="Times New Roman" w:cs="Times New Roman"/>
          <w:sz w:val="24"/>
          <w:szCs w:val="24"/>
        </w:rPr>
        <w:t>облюдая</w:t>
      </w:r>
      <w:proofErr w:type="spellEnd"/>
      <w:r w:rsidRPr="00E8458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информационную гигиену и правила информационной безопасности.</w:t>
      </w:r>
    </w:p>
    <w:p w:rsidR="00CB5799" w:rsidRPr="00E84582" w:rsidRDefault="00CB5799" w:rsidP="005A0ACA">
      <w:pPr>
        <w:spacing w:after="0" w:line="0" w:lineRule="atLeast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4FC" w:rsidRPr="007634F4" w:rsidRDefault="00CB5799" w:rsidP="00E664D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7634F4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Планируемые результаты и содержание </w:t>
      </w:r>
    </w:p>
    <w:p w:rsidR="00CB5799" w:rsidRPr="007634F4" w:rsidRDefault="00CB5799" w:rsidP="00CB579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CB5799" w:rsidRPr="007634F4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F4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CB5799" w:rsidRPr="007634F4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F4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F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B5799" w:rsidRPr="00E84582" w:rsidRDefault="00CB5799" w:rsidP="00876684">
      <w:pPr>
        <w:numPr>
          <w:ilvl w:val="0"/>
          <w:numId w:val="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</w:t>
      </w:r>
      <w:proofErr w:type="gramStart"/>
      <w:r w:rsidRPr="00E84582">
        <w:rPr>
          <w:rFonts w:ascii="Times New Roman" w:hAnsi="Times New Roman" w:cs="Times New Roman"/>
          <w:sz w:val="24"/>
          <w:szCs w:val="24"/>
        </w:rPr>
        <w:t>г–</w:t>
      </w:r>
      <w:proofErr w:type="gramEnd"/>
      <w:r w:rsidRPr="00E84582">
        <w:rPr>
          <w:rFonts w:ascii="Times New Roman" w:hAnsi="Times New Roman" w:cs="Times New Roman"/>
          <w:sz w:val="24"/>
          <w:szCs w:val="24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CB579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CB5799" w:rsidRPr="00E84582" w:rsidRDefault="00CB5799" w:rsidP="00CB5799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CB5799" w:rsidRPr="00E84582" w:rsidRDefault="00CB5799" w:rsidP="00CB5799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B5799" w:rsidRPr="00E84582" w:rsidRDefault="00CB5799" w:rsidP="00306EAE">
      <w:pPr>
        <w:numPr>
          <w:ilvl w:val="0"/>
          <w:numId w:val="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B5799" w:rsidRPr="00E84582" w:rsidRDefault="00CB5799" w:rsidP="00306EAE">
      <w:pPr>
        <w:numPr>
          <w:ilvl w:val="0"/>
          <w:numId w:val="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B5799" w:rsidRPr="00E84582" w:rsidRDefault="00CB5799" w:rsidP="00CB5799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CB5799" w:rsidRPr="00E84582" w:rsidRDefault="00CB5799" w:rsidP="00306EAE">
      <w:pPr>
        <w:numPr>
          <w:ilvl w:val="0"/>
          <w:numId w:val="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B5799" w:rsidRPr="00E84582" w:rsidRDefault="00CB5799" w:rsidP="00306EAE">
      <w:pPr>
        <w:numPr>
          <w:ilvl w:val="0"/>
          <w:numId w:val="3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CB5799" w:rsidRPr="00E84582" w:rsidRDefault="00CB5799" w:rsidP="00CB5799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E8458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845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799" w:rsidRPr="00E84582" w:rsidRDefault="00CB5799" w:rsidP="00306EAE">
      <w:pPr>
        <w:numPr>
          <w:ilvl w:val="0"/>
          <w:numId w:val="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E8458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84582">
        <w:rPr>
          <w:rFonts w:ascii="Times New Roman" w:hAnsi="Times New Roman" w:cs="Times New Roman"/>
          <w:sz w:val="24"/>
          <w:szCs w:val="24"/>
        </w:rPr>
        <w:t xml:space="preserve">/ прослушанному; </w:t>
      </w:r>
    </w:p>
    <w:p w:rsidR="00CB5799" w:rsidRPr="00E84582" w:rsidRDefault="00CB5799" w:rsidP="00306EAE">
      <w:pPr>
        <w:numPr>
          <w:ilvl w:val="0"/>
          <w:numId w:val="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B5799" w:rsidRPr="00E84582" w:rsidRDefault="00CB5799" w:rsidP="00306EAE">
      <w:pPr>
        <w:numPr>
          <w:ilvl w:val="0"/>
          <w:numId w:val="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CB5799" w:rsidRPr="00E84582" w:rsidRDefault="00CB5799" w:rsidP="00CB5799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8458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B5799" w:rsidRPr="00E84582" w:rsidRDefault="00CB5799" w:rsidP="00306EAE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B5799" w:rsidRPr="00E84582" w:rsidRDefault="00CB5799" w:rsidP="00306EAE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CB5799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CB5799" w:rsidRPr="00E84582" w:rsidRDefault="00CB5799" w:rsidP="00306EAE">
      <w:pPr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B5799" w:rsidRPr="00E84582" w:rsidRDefault="00CB5799" w:rsidP="00306EAE">
      <w:pPr>
        <w:numPr>
          <w:ilvl w:val="0"/>
          <w:numId w:val="7"/>
        </w:numPr>
        <w:tabs>
          <w:tab w:val="left" w:pos="993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B5799" w:rsidRPr="00E84582" w:rsidRDefault="00CB5799" w:rsidP="00306EAE">
      <w:pPr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B5799" w:rsidRPr="00E84582" w:rsidRDefault="00CB5799" w:rsidP="00306EAE">
      <w:pPr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CB5799" w:rsidRPr="00E84582" w:rsidRDefault="00CB5799" w:rsidP="00306EAE">
      <w:pPr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E8458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84582">
        <w:rPr>
          <w:rFonts w:ascii="Times New Roman" w:hAnsi="Times New Roman" w:cs="Times New Roman"/>
          <w:sz w:val="24"/>
          <w:szCs w:val="24"/>
        </w:rPr>
        <w:t>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306EAE">
      <w:pPr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CB5799" w:rsidRPr="00E84582" w:rsidRDefault="00CB5799" w:rsidP="00306EAE">
      <w:pPr>
        <w:numPr>
          <w:ilvl w:val="0"/>
          <w:numId w:val="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CB5799" w:rsidRPr="00E84582" w:rsidRDefault="00CB5799" w:rsidP="00306EAE">
      <w:pPr>
        <w:numPr>
          <w:ilvl w:val="0"/>
          <w:numId w:val="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B5799" w:rsidRPr="00E84582" w:rsidRDefault="00CB5799" w:rsidP="00306EAE">
      <w:pPr>
        <w:numPr>
          <w:ilvl w:val="0"/>
          <w:numId w:val="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B5799" w:rsidRPr="00E84582" w:rsidRDefault="00CB5799" w:rsidP="00306EAE">
      <w:pPr>
        <w:numPr>
          <w:ilvl w:val="0"/>
          <w:numId w:val="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B5799" w:rsidRPr="00E84582" w:rsidRDefault="00CB5799" w:rsidP="00CB5799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306EAE">
      <w:pPr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B5799" w:rsidRPr="00E84582" w:rsidRDefault="00CB5799" w:rsidP="00306EAE">
      <w:pPr>
        <w:numPr>
          <w:ilvl w:val="0"/>
          <w:numId w:val="10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E845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4582">
        <w:rPr>
          <w:rFonts w:ascii="Times New Roman" w:hAnsi="Times New Roman" w:cs="Times New Roman"/>
          <w:sz w:val="24"/>
          <w:szCs w:val="24"/>
        </w:rPr>
        <w:t>-</w:t>
      </w:r>
      <w:r w:rsidRPr="00E845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4582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CB5799" w:rsidRPr="00E84582" w:rsidRDefault="00CB5799" w:rsidP="00CB5799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CB5799" w:rsidRPr="00E84582" w:rsidRDefault="00CB5799" w:rsidP="00CB5799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CB5799" w:rsidRPr="00E84582" w:rsidRDefault="00CB5799" w:rsidP="00306EAE">
      <w:pPr>
        <w:numPr>
          <w:ilvl w:val="0"/>
          <w:numId w:val="11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B5799" w:rsidRPr="00E84582" w:rsidRDefault="00CB5799" w:rsidP="00CB5799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CB5799" w:rsidRPr="00E84582" w:rsidRDefault="00CB5799" w:rsidP="00306EAE">
      <w:pPr>
        <w:numPr>
          <w:ilvl w:val="0"/>
          <w:numId w:val="1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B5799" w:rsidRPr="00E84582" w:rsidRDefault="00CB5799" w:rsidP="00306EAE">
      <w:pPr>
        <w:numPr>
          <w:ilvl w:val="0"/>
          <w:numId w:val="1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CB5799">
      <w:pPr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B5799" w:rsidRPr="00E84582" w:rsidRDefault="00CB5799" w:rsidP="003933EA">
      <w:pPr>
        <w:numPr>
          <w:ilvl w:val="0"/>
          <w:numId w:val="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B5799" w:rsidRPr="00E84582" w:rsidRDefault="00CB5799" w:rsidP="00CB579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CB5799" w:rsidRPr="00E84582" w:rsidRDefault="00CB5799" w:rsidP="00CB579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lastRenderedPageBreak/>
        <w:t>различать коммуникативные типы предложений по их интонации;</w:t>
      </w:r>
    </w:p>
    <w:p w:rsidR="00CB5799" w:rsidRPr="00E84582" w:rsidRDefault="00CB5799" w:rsidP="00CB579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CB5799" w:rsidRPr="00E84582" w:rsidRDefault="00CB5799" w:rsidP="003933EA">
      <w:pPr>
        <w:numPr>
          <w:ilvl w:val="0"/>
          <w:numId w:val="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CB5799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CB5799" w:rsidRPr="00E84582" w:rsidRDefault="00CB5799" w:rsidP="003933EA">
      <w:pPr>
        <w:numPr>
          <w:ilvl w:val="0"/>
          <w:numId w:val="14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B5799" w:rsidRPr="00E84582" w:rsidRDefault="00CB5799" w:rsidP="003933EA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B5799" w:rsidRPr="00E84582" w:rsidRDefault="00CB5799" w:rsidP="003933EA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B5799" w:rsidRPr="00E84582" w:rsidRDefault="00CB5799" w:rsidP="00CB5799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CB5799" w:rsidRPr="00E84582" w:rsidRDefault="00CB5799" w:rsidP="003933EA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B5799" w:rsidRPr="00E84582" w:rsidRDefault="00CB5799" w:rsidP="003933EA">
      <w:pPr>
        <w:numPr>
          <w:ilvl w:val="0"/>
          <w:numId w:val="15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CB5799" w:rsidRPr="00E84582" w:rsidRDefault="00CB5799" w:rsidP="00CB5799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E84582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-,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E8458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84582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799" w:rsidRPr="00E84582" w:rsidRDefault="00CB5799" w:rsidP="003933EA">
      <w:pPr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E84582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E84582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E84582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B5799" w:rsidRPr="00E84582" w:rsidRDefault="00CB5799" w:rsidP="003933EA">
      <w:pPr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CB5799" w:rsidRPr="00E84582" w:rsidRDefault="00CB5799" w:rsidP="00CB5799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;</w:t>
      </w:r>
    </w:p>
    <w:p w:rsidR="00CB5799" w:rsidRPr="00E84582" w:rsidRDefault="00CB5799" w:rsidP="003933EA">
      <w:pPr>
        <w:numPr>
          <w:ilvl w:val="0"/>
          <w:numId w:val="1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E84582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E84582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CB5799" w:rsidRPr="00E84582" w:rsidRDefault="00CB5799" w:rsidP="00CB5799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E84582">
        <w:rPr>
          <w:rFonts w:ascii="Times New Roman" w:hAnsi="Times New Roman" w:cs="Times New Roman"/>
          <w:sz w:val="24"/>
          <w:szCs w:val="24"/>
        </w:rPr>
        <w:t>, -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E84582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3933EA">
      <w:pPr>
        <w:numPr>
          <w:ilvl w:val="0"/>
          <w:numId w:val="17"/>
        </w:numPr>
        <w:tabs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B5799" w:rsidRPr="00E84582" w:rsidRDefault="00CB5799" w:rsidP="003933EA">
      <w:pPr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B5799" w:rsidRPr="00E84582" w:rsidRDefault="00CB5799" w:rsidP="00CB5799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CB5799" w:rsidRPr="00E84582" w:rsidRDefault="00CB5799" w:rsidP="00CB5799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принадлежность слов к частям речи по аффиксам;</w:t>
      </w:r>
    </w:p>
    <w:p w:rsidR="00CB5799" w:rsidRPr="00E84582" w:rsidRDefault="00CB5799" w:rsidP="003933EA">
      <w:pPr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tobeginwith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asforme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atlast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>.);</w:t>
      </w:r>
    </w:p>
    <w:p w:rsidR="00CB5799" w:rsidRPr="00E84582" w:rsidRDefault="00CB5799" w:rsidP="003933EA">
      <w:pPr>
        <w:numPr>
          <w:ilvl w:val="0"/>
          <w:numId w:val="1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B5799" w:rsidRPr="00E84582" w:rsidRDefault="00CB5799" w:rsidP="003933EA">
      <w:pPr>
        <w:numPr>
          <w:ilvl w:val="0"/>
          <w:numId w:val="18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B5799" w:rsidRPr="00E84582" w:rsidRDefault="00CB5799" w:rsidP="003933EA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B5799" w:rsidRPr="00E84582" w:rsidRDefault="00CB5799" w:rsidP="003933EA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B5799" w:rsidRPr="00E84582" w:rsidRDefault="00CB5799" w:rsidP="00CB5799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 w:rsidRPr="00E84582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proofErr w:type="gramEnd"/>
      <w:r w:rsidRPr="00E84582">
        <w:rPr>
          <w:rFonts w:ascii="Times New Roman" w:hAnsi="Times New Roman" w:cs="Times New Roman"/>
          <w:sz w:val="24"/>
          <w:szCs w:val="24"/>
        </w:rPr>
        <w:t>;</w:t>
      </w:r>
    </w:p>
    <w:p w:rsidR="00CB5799" w:rsidRPr="00E84582" w:rsidRDefault="00CB5799" w:rsidP="00CB5799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 w:rsidRPr="00E84582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proofErr w:type="gram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tobe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;</w:t>
      </w:r>
    </w:p>
    <w:p w:rsidR="00CB5799" w:rsidRPr="00E84582" w:rsidRDefault="00CB5799" w:rsidP="003933EA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and</w:t>
      </w:r>
      <w:r w:rsidRPr="00E84582">
        <w:rPr>
          <w:rFonts w:ascii="Times New Roman" w:hAnsi="Times New Roman" w:cs="Times New Roman"/>
          <w:sz w:val="24"/>
          <w:szCs w:val="24"/>
        </w:rPr>
        <w:t>,</w:t>
      </w:r>
      <w:r w:rsidRPr="00E84582">
        <w:rPr>
          <w:rFonts w:ascii="Times New Roman" w:hAnsi="Times New Roman" w:cs="Times New Roman"/>
          <w:i/>
          <w:sz w:val="24"/>
          <w:szCs w:val="24"/>
        </w:rPr>
        <w:t>but</w:t>
      </w:r>
      <w:r w:rsidRPr="00E84582">
        <w:rPr>
          <w:rFonts w:ascii="Times New Roman" w:hAnsi="Times New Roman" w:cs="Times New Roman"/>
          <w:sz w:val="24"/>
          <w:szCs w:val="24"/>
        </w:rPr>
        <w:t>,</w:t>
      </w:r>
      <w:r w:rsidRPr="00E84582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;</w:t>
      </w:r>
    </w:p>
    <w:p w:rsidR="00CB5799" w:rsidRPr="00E84582" w:rsidRDefault="00CB5799" w:rsidP="003933EA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E84582">
        <w:rPr>
          <w:rFonts w:ascii="Times New Roman" w:hAnsi="Times New Roman" w:cs="Times New Roman"/>
          <w:sz w:val="24"/>
          <w:szCs w:val="24"/>
        </w:rPr>
        <w:t>;</w:t>
      </w:r>
    </w:p>
    <w:p w:rsidR="00CB5799" w:rsidRPr="00E84582" w:rsidRDefault="00CB5799" w:rsidP="003933EA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B5799" w:rsidRPr="00E84582" w:rsidRDefault="00CB5799" w:rsidP="003933EA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r w:rsidRPr="00E84582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E8458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инереальногохарактера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CB5799" w:rsidRPr="00E84582" w:rsidRDefault="00CB5799" w:rsidP="003933EA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B5799" w:rsidRPr="00E84582" w:rsidRDefault="00CB5799" w:rsidP="003933EA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CB5799" w:rsidRPr="00E84582" w:rsidRDefault="00CB5799" w:rsidP="00CB5799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B5799" w:rsidRPr="00E84582" w:rsidRDefault="00CB5799" w:rsidP="0023439D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B5799" w:rsidRPr="00E84582" w:rsidRDefault="00CB5799" w:rsidP="0023439D">
      <w:pPr>
        <w:numPr>
          <w:ilvl w:val="0"/>
          <w:numId w:val="19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E84582">
        <w:rPr>
          <w:rFonts w:ascii="Times New Roman" w:hAnsi="Times New Roman" w:cs="Times New Roman"/>
          <w:sz w:val="24"/>
          <w:szCs w:val="24"/>
        </w:rPr>
        <w:t>/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E845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E845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CB5799" w:rsidRPr="00E84582" w:rsidRDefault="00CB5799" w:rsidP="00CB5799">
      <w:pPr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CB5799" w:rsidRPr="00E84582" w:rsidRDefault="00CB5799" w:rsidP="0023439D">
      <w:pPr>
        <w:numPr>
          <w:ilvl w:val="0"/>
          <w:numId w:val="1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;</w:t>
      </w:r>
    </w:p>
    <w:p w:rsidR="00CB5799" w:rsidRPr="00E84582" w:rsidRDefault="00CB5799" w:rsidP="0023439D">
      <w:pPr>
        <w:numPr>
          <w:ilvl w:val="0"/>
          <w:numId w:val="1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SimpleFuture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tobegoingto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</w:p>
    <w:p w:rsidR="00CB5799" w:rsidRPr="00E84582" w:rsidRDefault="00CB5799" w:rsidP="0023439D">
      <w:pPr>
        <w:numPr>
          <w:ilvl w:val="0"/>
          <w:numId w:val="1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beableto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haveto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E84582">
        <w:rPr>
          <w:rFonts w:ascii="Times New Roman" w:hAnsi="Times New Roman" w:cs="Times New Roman"/>
          <w:sz w:val="24"/>
          <w:szCs w:val="24"/>
        </w:rPr>
        <w:t>);</w:t>
      </w:r>
    </w:p>
    <w:p w:rsidR="00CB5799" w:rsidRPr="00E84582" w:rsidRDefault="00CB5799" w:rsidP="0023439D">
      <w:pPr>
        <w:numPr>
          <w:ilvl w:val="0"/>
          <w:numId w:val="1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E84582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proofErr w:type="spellEnd"/>
      <w:r w:rsidR="0023439D" w:rsidRPr="00E84582">
        <w:rPr>
          <w:rFonts w:ascii="Times New Roman" w:hAnsi="Times New Roman" w:cs="Times New Roman"/>
          <w:sz w:val="24"/>
          <w:szCs w:val="24"/>
        </w:rPr>
        <w:t xml:space="preserve">ь </w:t>
      </w:r>
      <w:r w:rsidRPr="00E84582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E84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sz w:val="24"/>
          <w:szCs w:val="24"/>
          <w:lang w:val="en-US"/>
        </w:rPr>
        <w:t>PastSimplePassive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;</w:t>
      </w:r>
    </w:p>
    <w:p w:rsidR="00CB5799" w:rsidRPr="00E84582" w:rsidRDefault="00CB5799" w:rsidP="0023439D">
      <w:pPr>
        <w:numPr>
          <w:ilvl w:val="0"/>
          <w:numId w:val="19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B5799" w:rsidRPr="00E84582" w:rsidRDefault="00CB5799" w:rsidP="0023439D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23439D">
      <w:pPr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sothat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CB5799" w:rsidRPr="00E84582" w:rsidRDefault="00CB5799" w:rsidP="0023439D">
      <w:pPr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</w:p>
    <w:p w:rsidR="00CB5799" w:rsidRPr="00E84582" w:rsidRDefault="00CB5799" w:rsidP="0023439D">
      <w:pPr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</w:p>
    <w:p w:rsidR="00CB5799" w:rsidRPr="00E84582" w:rsidRDefault="00CB5799" w:rsidP="0023439D">
      <w:pPr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</w:p>
    <w:p w:rsidR="00CB5799" w:rsidRPr="00E84582" w:rsidRDefault="00CB5799" w:rsidP="0023439D">
      <w:pPr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ing:</w:t>
      </w:r>
      <w:r w:rsidR="0023439D" w:rsidRPr="00E84582">
        <w:rPr>
          <w:rFonts w:ascii="Times New Roman" w:hAnsi="Times New Roman" w:cs="Times New Roman"/>
          <w:i/>
          <w:sz w:val="24"/>
          <w:szCs w:val="24"/>
        </w:rPr>
        <w:t>tolove</w:t>
      </w:r>
      <w:proofErr w:type="spellEnd"/>
      <w:r w:rsidR="0023439D" w:rsidRPr="00E8458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23439D" w:rsidRPr="00E84582">
        <w:rPr>
          <w:rFonts w:ascii="Times New Roman" w:hAnsi="Times New Roman" w:cs="Times New Roman"/>
          <w:i/>
          <w:sz w:val="24"/>
          <w:szCs w:val="24"/>
        </w:rPr>
        <w:t>hatedoingsomething</w:t>
      </w:r>
      <w:proofErr w:type="spellEnd"/>
      <w:r w:rsidR="0023439D" w:rsidRPr="00E8458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3439D" w:rsidRPr="00E8458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toptalking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</w:p>
    <w:p w:rsidR="00CB5799" w:rsidRPr="00E84582" w:rsidRDefault="00CB5799" w:rsidP="0023439D">
      <w:pPr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распознаватьиупотреблятьвречиконструкции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CB5799" w:rsidRPr="00E84582" w:rsidRDefault="00CB5799" w:rsidP="00CB5799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B5799" w:rsidRPr="00E84582" w:rsidRDefault="00CB5799" w:rsidP="00CB5799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PastPerfect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PerfectContinuous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E84582">
        <w:rPr>
          <w:rFonts w:ascii="Times New Roman" w:hAnsi="Times New Roman" w:cs="Times New Roman"/>
          <w:i/>
          <w:sz w:val="24"/>
          <w:szCs w:val="24"/>
        </w:rPr>
        <w:t>-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E84582">
        <w:rPr>
          <w:rFonts w:ascii="Times New Roman" w:hAnsi="Times New Roman" w:cs="Times New Roman"/>
          <w:i/>
          <w:sz w:val="24"/>
          <w:szCs w:val="24"/>
        </w:rPr>
        <w:t>-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84582">
        <w:rPr>
          <w:rFonts w:ascii="Times New Roman" w:hAnsi="Times New Roman" w:cs="Times New Roman"/>
          <w:i/>
          <w:sz w:val="24"/>
          <w:szCs w:val="24"/>
        </w:rPr>
        <w:t>-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</w:p>
    <w:p w:rsidR="00CB5799" w:rsidRPr="00E84582" w:rsidRDefault="00CB5799" w:rsidP="00CB5799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</w:rPr>
        <w:t>FutureSimplePassive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PresentPerfect</w:t>
      </w:r>
      <w:r w:rsidRPr="00E84582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</w:p>
    <w:p w:rsidR="00CB5799" w:rsidRPr="00E84582" w:rsidRDefault="00CB5799" w:rsidP="00CB5799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E84582">
        <w:rPr>
          <w:rFonts w:ascii="Times New Roman" w:hAnsi="Times New Roman" w:cs="Times New Roman"/>
          <w:i/>
          <w:sz w:val="24"/>
          <w:szCs w:val="24"/>
        </w:rPr>
        <w:t>;</w:t>
      </w:r>
    </w:p>
    <w:p w:rsidR="00CB5799" w:rsidRPr="00E84582" w:rsidRDefault="00CB5799" w:rsidP="00CB5799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84582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CB5799" w:rsidRPr="00E84582" w:rsidRDefault="00CB5799" w:rsidP="00CB5799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582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84582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aplayingchild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84582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proofErr w:type="spellStart"/>
      <w:r w:rsidRPr="00E84582">
        <w:rPr>
          <w:rFonts w:ascii="Times New Roman" w:hAnsi="Times New Roman" w:cs="Times New Roman"/>
          <w:i/>
          <w:sz w:val="24"/>
          <w:szCs w:val="24"/>
          <w:lang w:val="en-US"/>
        </w:rPr>
        <w:t>awrittenpoem</w:t>
      </w:r>
      <w:proofErr w:type="spellEnd"/>
      <w:r w:rsidRPr="00E84582">
        <w:rPr>
          <w:rFonts w:ascii="Times New Roman" w:hAnsi="Times New Roman" w:cs="Times New Roman"/>
          <w:i/>
          <w:sz w:val="24"/>
          <w:szCs w:val="24"/>
        </w:rPr>
        <w:t>).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B5799" w:rsidRPr="00E84582" w:rsidRDefault="00CB5799" w:rsidP="00CB5799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4582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B5799" w:rsidRPr="00E84582" w:rsidRDefault="00CB5799" w:rsidP="00CB5799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4582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CB5799" w:rsidRPr="00E84582" w:rsidRDefault="00CB5799" w:rsidP="00CB5799">
      <w:pPr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458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E84582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E8458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CB5799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845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CB5799" w:rsidRPr="00E84582" w:rsidRDefault="00CB5799" w:rsidP="00CB5799">
      <w:pPr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5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84582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B5799" w:rsidRPr="00E84582" w:rsidRDefault="00CB5799" w:rsidP="00CB5799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B5799" w:rsidRPr="00E84582" w:rsidRDefault="00CB5799" w:rsidP="00CB5799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E845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CB5799" w:rsidRPr="00E84582" w:rsidRDefault="00CB5799" w:rsidP="00CB5799">
      <w:pPr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45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E845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E84582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:rsidR="00CB5799" w:rsidRDefault="00CB5799" w:rsidP="00CB5799">
      <w:pPr>
        <w:pStyle w:val="a5"/>
        <w:ind w:left="577"/>
        <w:rPr>
          <w:rFonts w:ascii="Times New Roman" w:hAnsi="Times New Roman" w:cs="Times New Roman"/>
          <w:b/>
          <w:iCs/>
        </w:rPr>
      </w:pPr>
    </w:p>
    <w:p w:rsidR="00131A7F" w:rsidRDefault="00131A7F" w:rsidP="00CB5799">
      <w:pPr>
        <w:pStyle w:val="a5"/>
        <w:ind w:left="577"/>
        <w:rPr>
          <w:rFonts w:ascii="Times New Roman" w:hAnsi="Times New Roman" w:cs="Times New Roman"/>
          <w:b/>
          <w:iCs/>
        </w:rPr>
      </w:pPr>
    </w:p>
    <w:p w:rsidR="00131A7F" w:rsidRPr="00E84582" w:rsidRDefault="00131A7F" w:rsidP="00CB5799">
      <w:pPr>
        <w:pStyle w:val="a5"/>
        <w:ind w:left="577"/>
        <w:rPr>
          <w:rFonts w:ascii="Times New Roman" w:hAnsi="Times New Roman" w:cs="Times New Roman"/>
          <w:b/>
          <w:iCs/>
        </w:rPr>
      </w:pPr>
    </w:p>
    <w:p w:rsidR="00CB5799" w:rsidRPr="00E84582" w:rsidRDefault="00CB5799" w:rsidP="007634F4">
      <w:pPr>
        <w:pStyle w:val="a5"/>
        <w:numPr>
          <w:ilvl w:val="0"/>
          <w:numId w:val="36"/>
        </w:numPr>
        <w:rPr>
          <w:rFonts w:ascii="Times New Roman" w:hAnsi="Times New Roman" w:cs="Times New Roman"/>
          <w:b/>
          <w:iCs/>
        </w:rPr>
      </w:pPr>
      <w:r w:rsidRPr="00E84582">
        <w:rPr>
          <w:rFonts w:ascii="Times New Roman" w:hAnsi="Times New Roman" w:cs="Times New Roman"/>
          <w:b/>
          <w:iCs/>
          <w:u w:val="single"/>
        </w:rPr>
        <w:t>Содержание учебного предмета</w:t>
      </w:r>
    </w:p>
    <w:p w:rsidR="0023439D" w:rsidRPr="00E84582" w:rsidRDefault="00CB5799" w:rsidP="002343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23439D" w:rsidRPr="00E84582" w:rsidRDefault="00CB5799" w:rsidP="0023439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>Учебный предмет «Иностранный язык»</w:t>
      </w:r>
      <w:r w:rsidRPr="00E84582">
        <w:rPr>
          <w:rStyle w:val="dash041e005f0431005f044b005f0447005f043d005f044b005f0439005f005fchar1char1"/>
        </w:rPr>
        <w:t xml:space="preserve"> обеспечивает развитие    </w:t>
      </w:r>
      <w:r w:rsidRPr="00E84582">
        <w:rPr>
          <w:rFonts w:ascii="Times New Roman" w:hAnsi="Times New Roman"/>
          <w:sz w:val="24"/>
          <w:szCs w:val="24"/>
        </w:rPr>
        <w:t xml:space="preserve">иноязычных коммуникативных умений и языковых навыков, которые необходимы </w:t>
      </w:r>
      <w:proofErr w:type="gramStart"/>
      <w:r w:rsidRPr="00E8458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84582">
        <w:rPr>
          <w:rFonts w:ascii="Times New Roman" w:hAnsi="Times New Roman"/>
          <w:sz w:val="24"/>
          <w:szCs w:val="24"/>
        </w:rPr>
        <w:t xml:space="preserve"> для продолжения образования в школе или в системе среднего профессионального образования.</w:t>
      </w:r>
    </w:p>
    <w:p w:rsidR="0023439D" w:rsidRPr="00E84582" w:rsidRDefault="00CB5799" w:rsidP="0023439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582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E84582">
        <w:rPr>
          <w:rFonts w:ascii="Times New Roman" w:hAnsi="Times New Roman"/>
          <w:sz w:val="24"/>
          <w:szCs w:val="24"/>
        </w:rPr>
        <w:tab/>
        <w:t xml:space="preserve">   достижение обучающимися </w:t>
      </w:r>
      <w:proofErr w:type="spellStart"/>
      <w:r w:rsidRPr="00E84582">
        <w:rPr>
          <w:rFonts w:ascii="Times New Roman" w:hAnsi="Times New Roman"/>
          <w:sz w:val="24"/>
          <w:szCs w:val="24"/>
        </w:rPr>
        <w:t>допорогового</w:t>
      </w:r>
      <w:proofErr w:type="spellEnd"/>
      <w:r w:rsidRPr="00E84582">
        <w:rPr>
          <w:rFonts w:ascii="Times New Roman" w:hAnsi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E84582">
        <w:rPr>
          <w:rFonts w:ascii="Times New Roman" w:hAnsi="Times New Roman"/>
          <w:sz w:val="24"/>
          <w:szCs w:val="24"/>
        </w:rPr>
        <w:t>школы</w:t>
      </w:r>
      <w:proofErr w:type="gramEnd"/>
      <w:r w:rsidRPr="00E84582">
        <w:rPr>
          <w:rFonts w:ascii="Times New Roman" w:hAnsi="Times New Roman"/>
          <w:sz w:val="24"/>
          <w:szCs w:val="24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CB5799" w:rsidRPr="00E84582" w:rsidRDefault="00CB5799" w:rsidP="002343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/>
          <w:sz w:val="24"/>
          <w:szCs w:val="24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E84582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E84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582">
        <w:rPr>
          <w:rFonts w:ascii="Times New Roman" w:hAnsi="Times New Roman"/>
          <w:sz w:val="24"/>
          <w:szCs w:val="24"/>
        </w:rPr>
        <w:t>на</w:t>
      </w:r>
      <w:r w:rsidRPr="00E84582">
        <w:rPr>
          <w:rFonts w:ascii="Times New Roman" w:hAnsi="Times New Roman"/>
        </w:rPr>
        <w:t>межпредметных</w:t>
      </w:r>
      <w:proofErr w:type="spellEnd"/>
      <w:r w:rsidRPr="00E84582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E84582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E84582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lastRenderedPageBreak/>
        <w:t>Свободное время.</w:t>
      </w:r>
      <w:r w:rsidRPr="00E84582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E84582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E84582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Школа.</w:t>
      </w:r>
      <w:r w:rsidRPr="00E84582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E845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84582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E84582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E84582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:rsidR="00CB5799" w:rsidRPr="00E84582" w:rsidRDefault="00CB5799" w:rsidP="00CB5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E84582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E84582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CB5799" w:rsidRPr="00E84582" w:rsidRDefault="00CB5799" w:rsidP="00CB57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582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B5799" w:rsidRPr="00E84582" w:rsidRDefault="00CB5799" w:rsidP="00CB579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458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CB5799" w:rsidRPr="00E84582" w:rsidRDefault="00CB5799" w:rsidP="00CB57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E84582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E84582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</w:t>
      </w:r>
      <w:r w:rsidRPr="00E84582">
        <w:rPr>
          <w:rFonts w:ascii="Times New Roman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lastRenderedPageBreak/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с пониманием основного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содержаниятекста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E84582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E84582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B5799" w:rsidRPr="00E84582" w:rsidRDefault="00CB5799" w:rsidP="00CB5799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CB5799" w:rsidRPr="00E84582" w:rsidRDefault="00CB5799" w:rsidP="00CB5799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B5799" w:rsidRPr="00E84582" w:rsidRDefault="00CB5799" w:rsidP="00CB5799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</w:t>
      </w:r>
      <w:r w:rsidRPr="00E84582">
        <w:rPr>
          <w:rFonts w:ascii="Times New Roman" w:hAnsi="Times New Roman" w:cs="Times New Roman"/>
          <w:sz w:val="24"/>
          <w:szCs w:val="24"/>
        </w:rPr>
        <w:lastRenderedPageBreak/>
        <w:t xml:space="preserve">благодарность, давать совет, просить о чем-либо), объем личного письма около 100–120 слов, включая адрес; </w:t>
      </w:r>
      <w:proofErr w:type="gramEnd"/>
    </w:p>
    <w:p w:rsidR="00CB5799" w:rsidRPr="00E84582" w:rsidRDefault="00CB5799" w:rsidP="00CB5799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B5799" w:rsidRPr="00E84582" w:rsidRDefault="00CB5799" w:rsidP="00CB5799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E84582">
        <w:rPr>
          <w:rFonts w:ascii="Times New Roman" w:hAnsi="Times New Roman" w:cs="Times New Roman"/>
          <w:sz w:val="24"/>
          <w:szCs w:val="24"/>
          <w:lang w:bidi="en-US"/>
        </w:rPr>
        <w:t>видо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 предлогов.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84582">
        <w:rPr>
          <w:rFonts w:ascii="Times New Roman" w:hAnsi="Times New Roman" w:cs="Times New Roman"/>
          <w:sz w:val="24"/>
          <w:szCs w:val="24"/>
          <w:lang w:bidi="en-US"/>
        </w:rPr>
        <w:t>межпредметного</w:t>
      </w:r>
      <w:proofErr w:type="spellEnd"/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CB5799" w:rsidRPr="00E84582" w:rsidRDefault="00CB5799" w:rsidP="00CB579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CB5799" w:rsidRPr="00E84582" w:rsidRDefault="00CB5799" w:rsidP="00CB579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lastRenderedPageBreak/>
        <w:t>сведениями о социокультурном портрете стран, говорящих на иностранном языке, их символике и культурном наследии;</w:t>
      </w:r>
    </w:p>
    <w:p w:rsidR="00CB5799" w:rsidRPr="00E84582" w:rsidRDefault="00CB5799" w:rsidP="00CB579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B5799" w:rsidRPr="00E84582" w:rsidRDefault="00CB5799" w:rsidP="00CB579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E84582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B5799" w:rsidRPr="00E84582" w:rsidRDefault="00CB5799" w:rsidP="00CB579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B5799" w:rsidRPr="00E84582" w:rsidRDefault="00CB5799" w:rsidP="00CB579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B5799" w:rsidRPr="00E84582" w:rsidRDefault="00CB5799" w:rsidP="00CB5799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B5799" w:rsidRPr="00E84582" w:rsidRDefault="00CB5799" w:rsidP="00CB57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CB5799" w:rsidRPr="00E84582" w:rsidRDefault="00CB5799" w:rsidP="00CB579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Совершенствование умений:</w:t>
      </w:r>
    </w:p>
    <w:p w:rsidR="00CB5799" w:rsidRPr="00E84582" w:rsidRDefault="00CB5799" w:rsidP="00CB5799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CB5799" w:rsidRPr="00E84582" w:rsidRDefault="00CB5799" w:rsidP="00CB5799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B5799" w:rsidRPr="00E84582" w:rsidRDefault="00CB5799" w:rsidP="00CB5799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B5799" w:rsidRPr="00E84582" w:rsidRDefault="00CB5799" w:rsidP="00CB5799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B5799" w:rsidRPr="00E84582" w:rsidRDefault="00CB5799" w:rsidP="00CB5799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58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E84582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CB5799" w:rsidRPr="00E84582" w:rsidRDefault="00CB5799" w:rsidP="00CB5799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B5799" w:rsidRPr="00E84582" w:rsidRDefault="00CB5799" w:rsidP="00CB5799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CB5799" w:rsidRPr="00E84582" w:rsidRDefault="00CB5799" w:rsidP="00CB5799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582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CB5799" w:rsidRPr="00E84582" w:rsidRDefault="00CB5799" w:rsidP="00CB5799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lastRenderedPageBreak/>
        <w:t>Специальные учебные умения</w:t>
      </w:r>
    </w:p>
    <w:p w:rsidR="00CB5799" w:rsidRPr="00E84582" w:rsidRDefault="00CB5799" w:rsidP="00CB57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CB5799" w:rsidRPr="00E84582" w:rsidRDefault="00CB5799" w:rsidP="00CB5799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CB5799" w:rsidRPr="00E84582" w:rsidRDefault="00CB5799" w:rsidP="00CB5799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582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CB5799" w:rsidRPr="00E84582" w:rsidRDefault="00CB5799" w:rsidP="00CB5799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CB5799" w:rsidRPr="00E84582" w:rsidRDefault="00CB5799" w:rsidP="00CB5799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B5799" w:rsidRPr="00E84582" w:rsidRDefault="00CB5799" w:rsidP="00CB5799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82">
        <w:rPr>
          <w:rFonts w:ascii="Times New Roman" w:hAnsi="Times New Roman" w:cs="Times New Roman"/>
          <w:sz w:val="24"/>
          <w:szCs w:val="24"/>
        </w:rPr>
        <w:t>участвовать в проектной деятельности ме</w:t>
      </w:r>
      <w:proofErr w:type="gramStart"/>
      <w:r w:rsidRPr="00E84582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E845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4582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E84582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CB5799" w:rsidRPr="00E84582" w:rsidRDefault="00CB5799" w:rsidP="00CB5799">
      <w:pPr>
        <w:tabs>
          <w:tab w:val="left" w:pos="993"/>
        </w:tabs>
        <w:spacing w:after="0"/>
        <w:ind w:left="493"/>
        <w:jc w:val="both"/>
        <w:rPr>
          <w:rFonts w:ascii="Times New Roman" w:hAnsi="Times New Roman" w:cs="Times New Roman"/>
          <w:sz w:val="24"/>
          <w:szCs w:val="24"/>
        </w:rPr>
      </w:pPr>
    </w:p>
    <w:p w:rsidR="00013BC5" w:rsidRPr="00E84582" w:rsidRDefault="00CB5799" w:rsidP="00013BC5">
      <w:pPr>
        <w:tabs>
          <w:tab w:val="left" w:pos="993"/>
        </w:tabs>
        <w:spacing w:after="0"/>
        <w:ind w:left="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82">
        <w:rPr>
          <w:rFonts w:ascii="Times New Roman" w:hAnsi="Times New Roman" w:cs="Times New Roman"/>
          <w:b/>
          <w:sz w:val="24"/>
          <w:szCs w:val="24"/>
        </w:rPr>
        <w:t>3.</w:t>
      </w:r>
      <w:r w:rsidR="00013BC5" w:rsidRPr="00E84582">
        <w:rPr>
          <w:rFonts w:ascii="Times New Roman" w:hAnsi="Times New Roman" w:cs="Times New Roman"/>
          <w:b/>
          <w:sz w:val="24"/>
          <w:szCs w:val="24"/>
        </w:rPr>
        <w:t>ТЕМАТИЧЕСКОЕ ПЛАНИРОВАНИЕ ПО АНГЛИЙСКОМУ ЯЗЫКУ</w:t>
      </w:r>
    </w:p>
    <w:p w:rsidR="00013BC5" w:rsidRPr="00E84582" w:rsidRDefault="00013BC5" w:rsidP="00013BC5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582">
        <w:rPr>
          <w:rFonts w:ascii="Times New Roman" w:hAnsi="Times New Roman" w:cs="Times New Roman"/>
          <w:b/>
          <w:bCs/>
          <w:sz w:val="24"/>
          <w:szCs w:val="24"/>
        </w:rPr>
        <w:t>5 КЛАСС (102 ЧАСА)</w:t>
      </w:r>
    </w:p>
    <w:p w:rsidR="00013BC5" w:rsidRPr="00E84582" w:rsidRDefault="00013BC5" w:rsidP="00013BC5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4853"/>
        <w:gridCol w:w="993"/>
      </w:tblGrid>
      <w:tr w:rsidR="00013BC5" w:rsidRPr="00E84582" w:rsidTr="00131A7F">
        <w:tc>
          <w:tcPr>
            <w:tcW w:w="675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№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8458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E8458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Название тем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часов на изучение 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Давай сделаем журнал</w:t>
            </w:r>
          </w:p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Школьный журнал.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Простое прошедшее время (1)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Личная информация.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Личная информация.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Детский стишок «У Мэри был маленький ягненок» автора Сары Дж.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Хейл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924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Детский стишок «У Мэри был маленький ягненок» автора Сары Дж.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Хейл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Соревнование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Фото-соревнование (конкурс).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День из жизни…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День из жизни…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Как работают фотоаппараты.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Как работают фотоаппараты.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84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киностудии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 киностудии.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 киностудии.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Жизнь художника постановщика трюков 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79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Жизнь художника постановщика трюков 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Поездка на буровую вышку</w:t>
            </w: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lastRenderedPageBreak/>
              <w:t>(9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Поездка на буровую вышку.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Поездка на буровую вышку.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Настоящее простое и настоящее длительное время.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Природные сокровища.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Природные сокровища.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Урок-повторение. Тест 1.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В Америку! </w:t>
            </w:r>
          </w:p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 Америку!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28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Парк аттракционов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29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Гулливер парк в Санкт-Петербурге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37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«Путешествие Гулливера» Дж. Свифт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49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31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«Путешествие Гулливера» Дж. Свифт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Мистер</w:t>
            </w:r>
            <w:r w:rsidRPr="00E84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Биг</w:t>
            </w:r>
            <w:r w:rsidRPr="00E84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планирует</w:t>
            </w: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(6 часов)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Отдаем приказы и строим планы.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Описание человека: одежда и  маскировка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E845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Солнечная система.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Исследование космоса.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3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простое будущее время.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45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Какой дорогой мы пойдем?</w:t>
            </w: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39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Следуем маршруту.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Употребление прилагательных и наречий.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Под водой.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(1).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Сокровища кораблей.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Каникулы</w:t>
            </w:r>
            <w:r w:rsidRPr="00E84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в США (10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 Настоящее совершенное время.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Поездка за границу.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 (2).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47-48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Описание страны: США.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92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Праздники Рождество и Новый Год.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 материала.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2.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Где</w:t>
            </w:r>
            <w:r w:rsidRPr="00E84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капсула</w:t>
            </w:r>
            <w:r w:rsidRPr="00E84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Поиск космической капсулы.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01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Решение проблем.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79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Один день из жизни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Рика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Морелла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77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Каким типом личности ты являешься?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>» М. Твен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9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Perfect 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7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Интересы</w:t>
            </w:r>
            <w:r w:rsidRPr="00E84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84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хобби 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Интересы и хобби.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Музыка и музыкальные инструменты.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01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времени с союзом </w:t>
            </w:r>
            <w:r w:rsidRPr="00E845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when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63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Разговор о будущей профессии.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6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64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Разговор о будущей профессии.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65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Александр Бородин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29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Можем ли мы поговорить с </w:t>
            </w:r>
            <w:proofErr w:type="spellStart"/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Риком</w:t>
            </w:r>
            <w:proofErr w:type="spellEnd"/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Морелл</w:t>
            </w:r>
            <w:proofErr w:type="spellEnd"/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, пожалуйста?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66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Прилагательные и наречия в английском языке.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4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Погоня в Америку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77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68-70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i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Описание дома/ местоположения.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</w:t>
            </w:r>
          </w:p>
        </w:tc>
      </w:tr>
      <w:tr w:rsidR="00013BC5" w:rsidRPr="00E84582" w:rsidTr="00131A7F">
        <w:trPr>
          <w:trHeight w:val="31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Вежливые просьбы.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3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Быстрый взгляд на историю 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Праздники и фестивали: Масленица.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01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73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День независимости.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264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74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6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75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Изобретения в транспорте.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09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76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16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Достопримечательности.</w:t>
            </w:r>
          </w:p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01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78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Праздники и фестивали: День блинов.</w:t>
            </w:r>
          </w:p>
          <w:p w:rsidR="00013BC5" w:rsidRPr="00E84582" w:rsidRDefault="00013BC5" w:rsidP="00391F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78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79-80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381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81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3.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Остров мистера Бига (4 часа)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83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Приближаемся к мистеру Бигу.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84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Помощь по дому. Модальная конструкция </w:t>
            </w:r>
            <w:r w:rsidRPr="00E845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E845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E845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E845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«Робинзон Крузо»  Д. Дефо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09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Острова Южного Тихого океана 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«Робинзон Крузо»  Д. Дефо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3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Развитие туризма.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27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88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Другой мир.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89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Обозначение количества.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794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90-91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Краткий обзор России.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413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Пещера мистера Бига 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(4 часа)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Мистер Биг пытается убежать.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73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93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Способы выражения необходимости.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61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94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Самые безумные мировые отели.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97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>эри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Энн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Хоберман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Прощальная вечеринка 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(7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96-97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Празднование  и воспоминания</w:t>
            </w:r>
            <w:r w:rsidRPr="00E8458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98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Планирование вечеринки.</w:t>
            </w:r>
          </w:p>
        </w:tc>
        <w:tc>
          <w:tcPr>
            <w:tcW w:w="993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99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100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101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pacing w:line="240" w:lineRule="auto"/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102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pacing w:line="240" w:lineRule="auto"/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</w:tbl>
    <w:p w:rsidR="00013BC5" w:rsidRPr="00E84582" w:rsidRDefault="00013BC5" w:rsidP="00013BC5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  <w:r w:rsidRPr="00E84582">
        <w:rPr>
          <w:sz w:val="24"/>
          <w:szCs w:val="24"/>
        </w:rPr>
        <w:t>ТЕМАТИЧЕСКОЕ ПЛАНИРОВАНИЕ ПО АНГЛИЙСКОМУ ЯЗЫКУ</w:t>
      </w:r>
    </w:p>
    <w:p w:rsidR="00013BC5" w:rsidRPr="00E84582" w:rsidRDefault="00013BC5" w:rsidP="00131A7F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582">
        <w:rPr>
          <w:rFonts w:ascii="Times New Roman" w:hAnsi="Times New Roman"/>
          <w:b/>
          <w:bCs/>
          <w:sz w:val="24"/>
          <w:szCs w:val="24"/>
        </w:rPr>
        <w:t>6 КЛАСС (102 ЧАСА)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4853"/>
        <w:gridCol w:w="992"/>
      </w:tblGrid>
      <w:tr w:rsidR="00013BC5" w:rsidRPr="00E84582" w:rsidTr="00131A7F">
        <w:tc>
          <w:tcPr>
            <w:tcW w:w="675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№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8458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E8458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Название тем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часов на изучение 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Приветствия и представления.</w:t>
            </w:r>
          </w:p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Персональные данные.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Анкета с персональными данными.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Приветствия и представления.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Журнал для молодёжи.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Краткие ответы.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Поздравления по-английски.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Повседневные дела (9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Школьные повседневные дела в разных странах.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Жизнь в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Хогвартсе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Путешествие во времени.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Происхождение и национальность.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Происхождение и национальность.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65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Происхождение и национальность.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Члены семьи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Королевская семья.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Королевская семья.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65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Проект: национальный кроссворд.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Любимые вещи.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Мое хобби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 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Вопрос-переспрос (Разделительный вопрос).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Хобби.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1.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Говорим о способностях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Способности и таланты.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Известные люди-инвалиды.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3BC5" w:rsidRPr="00E84582" w:rsidTr="00131A7F">
        <w:trPr>
          <w:trHeight w:val="875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Типпи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(жизнь в дикой природе).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Жизнь животных 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Питомцы.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Описание внешности.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Британцы и их питомцы.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Московский зоопарк.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Открытка из другой страны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Настоящее простое и настоящее продолженное время.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Соединенное королевство, Великобритания, Англия.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Погода.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Остров Ирландия.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Праздники и путешествия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Настоящее простое время, страдательный залог.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Направления.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Роберт Бернс.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Календарь зимних праздников.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2.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Традиции и привычки в еде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Продукты.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Прием пищи в Британии.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Количество. Исчисляемые и неисчисляемые существительные.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Рецепты.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Предлагаем перекусить.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Школьные предметы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Школьные системы в Британии и России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Что тебе нравится в твоей школе?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Просьба и разрешение.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Дома и строения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(5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Идеальная спальня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Виды домов в Британии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Альтернативный вопрос.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Описание дома и комнаты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 гостях хорошо, а дома лучше!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Покупки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(9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Магазины и товары.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Школьная форма: да или нет?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Самый плохой подарок.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Британские магазины.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3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3.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2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Известные люди (6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Говорим о днях рождениях.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Предлоги времени.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Леонардо да Винчи.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Леонардо да Винчи.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Дойль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Шерлок Холмс.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Билл Гейтс.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Мир компьютеров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Компьютеры и другие устройства.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Составные части компьютера.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Видеоигры.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Правила безопасности в Интернете.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телевизора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(4 часа)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Мыльные оперы.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Дети и телевидение.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Телевидение в Британии.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Телевидение в России.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Мир музыки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(10 часов)</w:t>
            </w: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Музыка в нашей жизни.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Британские композиторы.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Русские композиторы.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Викторина «Угадай композитора».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4.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4.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53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3BC5" w:rsidRPr="00E84582" w:rsidRDefault="00013BC5" w:rsidP="00013BC5">
      <w:pPr>
        <w:spacing w:line="240" w:lineRule="auto"/>
      </w:pPr>
    </w:p>
    <w:p w:rsidR="00013BC5" w:rsidRPr="00E84582" w:rsidRDefault="00013BC5" w:rsidP="00013BC5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  <w:r w:rsidRPr="00E84582">
        <w:rPr>
          <w:sz w:val="24"/>
          <w:szCs w:val="24"/>
        </w:rPr>
        <w:t>ТЕМАТИЧЕСКОЕ ПЛАНИРОВАНИЕ ПО АНГЛИЙСКОМУ ЯЗЫКУ</w:t>
      </w:r>
    </w:p>
    <w:p w:rsidR="00013BC5" w:rsidRPr="00E84582" w:rsidRDefault="00013BC5" w:rsidP="00131A7F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582">
        <w:rPr>
          <w:rFonts w:ascii="Times New Roman" w:hAnsi="Times New Roman"/>
          <w:b/>
          <w:bCs/>
          <w:sz w:val="24"/>
          <w:szCs w:val="24"/>
        </w:rPr>
        <w:t>7  КЛАСС (102 ЧАСА)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5386"/>
        <w:gridCol w:w="992"/>
      </w:tblGrid>
      <w:tr w:rsidR="00013BC5" w:rsidRPr="00E84582" w:rsidTr="00131A7F">
        <w:trPr>
          <w:trHeight w:val="25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№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8458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E8458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Название тем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часов на изучение </w:t>
            </w:r>
          </w:p>
        </w:tc>
      </w:tr>
      <w:tr w:rsidR="00013BC5" w:rsidRPr="00E84582" w:rsidTr="00131A7F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Сравниваем школы в разных странах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Школьные системы.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Предложения со сравнительными конструкциями.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Школьная форма.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Школьные советы.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Школьная система в России.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Школьная система в Британии.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Лучший способ добраться до школы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Школьный транспорт.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Сколько требуется, чтобы добраться…?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условным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придаточным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Транспорт вчера и сегодня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Кататься на велосипеде или ходить пешком?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Животные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(9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Говорим о прошлом.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Говорим о прошлом.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Развлечения в прошлом и настоящем.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Известные люди.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Раньше жизнь была другой.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Единицы измерения.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Животные на грани исчезновения.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Животные на грани исчезновения.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641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Викторина про животных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(5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Использование апострофа.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Зоопарки.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Диалог культур 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Школьные занятия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Школьные кружки.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Артикли с именами собственными.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Обязанности.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Школьный проект: «Моя страна»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Американский опыт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582">
              <w:rPr>
                <w:rFonts w:ascii="Times New Roman" w:hAnsi="Times New Roman"/>
                <w:sz w:val="20"/>
                <w:szCs w:val="20"/>
              </w:rPr>
              <w:t>Говорим об опыте.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582">
              <w:rPr>
                <w:rFonts w:ascii="Times New Roman" w:hAnsi="Times New Roman"/>
                <w:sz w:val="20"/>
                <w:szCs w:val="20"/>
              </w:rPr>
              <w:t>Настоящее завершённое время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582">
              <w:rPr>
                <w:rFonts w:ascii="Times New Roman" w:hAnsi="Times New Roman"/>
                <w:sz w:val="20"/>
                <w:szCs w:val="20"/>
              </w:rPr>
              <w:t>Даём совет.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582">
              <w:rPr>
                <w:rFonts w:ascii="Times New Roman" w:hAnsi="Times New Roman"/>
                <w:sz w:val="20"/>
                <w:szCs w:val="20"/>
              </w:rPr>
              <w:t>США: история и география.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582">
              <w:rPr>
                <w:rFonts w:ascii="Times New Roman" w:hAnsi="Times New Roman"/>
                <w:sz w:val="20"/>
                <w:szCs w:val="20"/>
              </w:rPr>
              <w:t>США: история и география.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Карманные деньги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Опрос о карманных деньгах.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Говорим об обязанностях.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Вежливые вопросы.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Говорим о возможных событиях.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Блюз о карманных деньгах.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 Тайны, удивительные факты.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Прошедшее длительное время.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Удивительные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тайны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 Тайны, удивительные факты.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Прошедшее длительное время.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привидение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.»  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Уаилд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(2).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Свободное время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(5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Занятия в свободное время.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Неофициальное письмо.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Выражение будущих намерений.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Официальное письмо.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Открываем Австралию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(9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Праздники в Великобритании и США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Викторина про Австралию.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Путеводитель по Австралии.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Путеводитель по Австралии.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Русские исследователи.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Русские исследователи.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Профессии и должностные обязанности.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Опыт работы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Официальное письмо: устройство на работу.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Планы на ближайшее будущее.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Подработка для подростков.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заданий.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вопросы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(7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Проблемы молодых людей.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Необходимость обучения.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Детский труд.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81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Письмо из </w:t>
            </w: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США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(8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(3).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№3.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Каникулы во Флориде. </w:t>
            </w:r>
          </w:p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Длительные действия.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333"/>
        </w:trPr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Акулы и крокодилы.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Мир английского языка.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Мир мудрых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Страны, языки и люди.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Четыре самых таинственных места в мире.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9091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причастие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Система правления в Великобритании и США.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Характер людей.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Описание человека </w:t>
            </w:r>
          </w:p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Высказывания в косвенной речи.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Китайская сказка.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Иван Грозный.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Персональная анкета.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Письмо от друга.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Интервью.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713"/>
        </w:trPr>
        <w:tc>
          <w:tcPr>
            <w:tcW w:w="675" w:type="dxa"/>
            <w:vMerge w:val="restart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Насколько ты хороший друг? (3 часа)</w:t>
            </w: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№4..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c>
          <w:tcPr>
            <w:tcW w:w="675" w:type="dxa"/>
            <w:vMerge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86" w:type="dxa"/>
            <w:shd w:val="clear" w:color="auto" w:fill="auto"/>
          </w:tcPr>
          <w:p w:rsidR="00013BC5" w:rsidRPr="00E84582" w:rsidRDefault="00013BC5" w:rsidP="00391F0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(4).</w:t>
            </w:r>
          </w:p>
        </w:tc>
        <w:tc>
          <w:tcPr>
            <w:tcW w:w="992" w:type="dxa"/>
            <w:shd w:val="clear" w:color="auto" w:fill="auto"/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124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3BC5" w:rsidRPr="00E84582" w:rsidRDefault="00013BC5" w:rsidP="00013BC5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</w:p>
    <w:p w:rsidR="00013BC5" w:rsidRPr="00E84582" w:rsidRDefault="00013BC5" w:rsidP="00013BC5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4582">
        <w:rPr>
          <w:rFonts w:ascii="Times New Roman" w:hAnsi="Times New Roman"/>
          <w:b/>
          <w:sz w:val="24"/>
          <w:szCs w:val="24"/>
        </w:rPr>
        <w:t>ТЕМАТИЧЕСКОЕ ПЛАНИРОВАНИЕ ПО ИНОСТРАННОМУ ЯЗЫКУ (АНГЛИЙСКОМУ) 8 КЛАСС (102 ЧАСА)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1"/>
        <w:gridCol w:w="5244"/>
        <w:gridCol w:w="851"/>
      </w:tblGrid>
      <w:tr w:rsidR="00013BC5" w:rsidRPr="00E84582" w:rsidTr="00131A7F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E8458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E8458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№ урока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Название 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E84582">
              <w:rPr>
                <w:rFonts w:ascii="Times New Roman" w:hAnsi="Times New Roman"/>
                <w:b/>
                <w:bCs/>
              </w:rPr>
              <w:t>Кол-во часов на изучение</w:t>
            </w:r>
          </w:p>
        </w:tc>
      </w:tr>
      <w:tr w:rsidR="00013BC5" w:rsidRPr="00E84582" w:rsidTr="00131A7F">
        <w:trPr>
          <w:trHeight w:val="7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13BC5" w:rsidRPr="00E84582" w:rsidTr="00131A7F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Кто я? </w:t>
            </w:r>
          </w:p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1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Описание личности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 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Continuous.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Из кого состоят Британцы? Многонациональная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Прилагательные, описывающие характер человека. Личное письмо другу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Кто такой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Джей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Echo questions.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Проект: «Кто мы?»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9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Путешественники </w:t>
            </w:r>
          </w:p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(9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Выбор туристического маршрута.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tobegoingto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в значение будущего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Благотворительное путешествие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ind w:left="131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Где остановиться?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Волонтеры-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путешественники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>рямой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косвенный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Планируй свое путешествие! Проект.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Официальные и неофициальные электронные письма.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27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14-15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Пробный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3</w:t>
            </w:r>
          </w:p>
          <w:p w:rsidR="00013BC5" w:rsidRPr="00E84582" w:rsidRDefault="00013BC5" w:rsidP="00391F0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Взросление</w:t>
            </w:r>
          </w:p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(12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Лучший день в твоей жизни?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Дар или проклятие.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Дар или проклятие.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Грамматическая конструкция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usedto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время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(правильные или неправильные глаголы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Беседа на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вечеринке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ты себя чувствуешь когда…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Можно мне…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?П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>роект «Нет ничего невозможного»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(1)</w:t>
            </w:r>
          </w:p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“Образование в Англии и России”.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8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(1)</w:t>
            </w:r>
          </w:p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“Образование в Англии и России”.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Практический урок: «Экзаменационные стратегии 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Практический урок: «Экзаменационные стратегии 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4</w:t>
            </w: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Вдохновение</w:t>
            </w:r>
          </w:p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(8 часов)</w:t>
            </w: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Моменты озарения.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Past Continuous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30-31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Почему сон – лучшее лекарство?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Пересказываем важные события.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Сэмюель Тейлор Кольридж.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2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Изобретение Владимира Зворыкина.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Проект: «Увлекательная история изобретения».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Нет места лучше дома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(12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Новый дом - новые соседи. Степени сравнения прилагательных</w:t>
            </w:r>
            <w:r w:rsidRPr="00E8458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sz w:val="20"/>
                <w:szCs w:val="20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  <w:r w:rsidRPr="00E8458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38-39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Идеальный 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Типы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Проект: «Умный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42-43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(2)</w:t>
            </w:r>
          </w:p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“Мировые столицы Москва и Лондон”.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57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44-45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Практический урок: «Экзаменационные стратегии 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4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46-47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Кушайте!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(5 часов)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Ты то, что ты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ешь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!Н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>аречия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количества.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49-50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Вегетарианцы.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4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Качество еды. 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Фразы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выражающие извинение и недовольство.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Заполнение анкеты. Проект: «Ресторан здорового питания».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Загляни в будущее</w:t>
            </w:r>
          </w:p>
          <w:p w:rsidR="00013BC5" w:rsidRPr="00E84582" w:rsidRDefault="00013BC5" w:rsidP="00391F0A">
            <w:pPr>
              <w:snapToGrid w:val="0"/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Предсказания. Время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Future Simple.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2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54-55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Технологии будущего.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56-57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Придаточное условное предложение первого </w:t>
            </w:r>
            <w:r w:rsidRPr="00E845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013BC5" w:rsidRPr="00E84582" w:rsidTr="00131A7F">
        <w:trPr>
          <w:trHeight w:val="7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Нострадамус – великий предсказатель.</w:t>
            </w:r>
          </w:p>
          <w:p w:rsidR="00013BC5" w:rsidRPr="00E84582" w:rsidRDefault="00013BC5" w:rsidP="00391F0A">
            <w:pPr>
              <w:snapToGrid w:val="0"/>
              <w:spacing w:after="0" w:line="240" w:lineRule="auto"/>
              <w:ind w:left="131" w:right="273"/>
              <w:rPr>
                <w:sz w:val="20"/>
                <w:szCs w:val="20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Проект: «Наша школа 20..»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Мир работы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(14 часов)</w:t>
            </w:r>
          </w:p>
          <w:p w:rsidR="00013BC5" w:rsidRPr="00E84582" w:rsidRDefault="00013BC5" w:rsidP="00391F0A">
            <w:pPr>
              <w:snapToGrid w:val="0"/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59-60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Лучшая работа для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тебя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>нфинитив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герундий.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3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61-62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 Будешь молодец, если справишься!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3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Профессии и навыки.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Приглашение на интервью.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6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65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Заполнение анкеты при приеме на работу.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5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Проект-письмо: «Работа,  которую я хочу получить».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</w:t>
            </w:r>
          </w:p>
        </w:tc>
      </w:tr>
      <w:tr w:rsidR="00013BC5" w:rsidRPr="00E84582" w:rsidTr="00131A7F">
        <w:trPr>
          <w:trHeight w:val="41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67-68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Диалог культур. “Монархия”.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69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69-70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" w:right="113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 Практический урок: «Экзаменационные стратегии 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2</w:t>
            </w:r>
          </w:p>
        </w:tc>
      </w:tr>
      <w:tr w:rsidR="00013BC5" w:rsidRPr="00E84582" w:rsidTr="00131A7F">
        <w:trPr>
          <w:trHeight w:val="28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after="0" w:line="240" w:lineRule="auto"/>
              <w:ind w:lef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Любовь и доверие </w:t>
            </w:r>
          </w:p>
          <w:p w:rsidR="00013BC5" w:rsidRPr="00E84582" w:rsidRDefault="00013BC5" w:rsidP="00391F0A">
            <w:pPr>
              <w:snapToGrid w:val="0"/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iCs/>
                <w:sz w:val="24"/>
                <w:szCs w:val="24"/>
              </w:rPr>
              <w:t>(15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73-74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Кто поймет тебя лучше?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PresentPerfect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76-77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Любовь, которая длится 50 лет. Фразовые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78-79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after="0"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Великие истории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3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Выражение согласия или несогласия.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Текстовые аббревиатуры.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Проект: «Моя идеальная семья».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84-85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Практический урок: «Экзаменационные стратегии 4»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3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86-87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  <w:r w:rsidRPr="00E8458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  <w:p w:rsidR="00013BC5" w:rsidRPr="00E84582" w:rsidRDefault="00013BC5" w:rsidP="00391F0A">
            <w:pPr>
              <w:snapToGrid w:val="0"/>
              <w:spacing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(15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88-89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Газеты и журналы. Страдательный залог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3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90-91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Смотреть или не смотреть телевизор?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4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«За» или «против»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Мир радио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29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94-95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napToGrid w:val="0"/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4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96-97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Проект: «Письмо редактору».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98-99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Итоговый тест.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1 – 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8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</w:rPr>
            </w:pPr>
            <w:r w:rsidRPr="00E84582">
              <w:rPr>
                <w:rFonts w:ascii="Times New Roman" w:hAnsi="Times New Roman"/>
              </w:rPr>
              <w:t>100-101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“Достопримечательности Британии и России”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BC5" w:rsidRPr="00E84582" w:rsidTr="00131A7F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1" w:right="273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3BC5" w:rsidRPr="00E84582" w:rsidRDefault="00013BC5" w:rsidP="00013BC5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</w:p>
    <w:p w:rsidR="00013BC5" w:rsidRPr="00E84582" w:rsidRDefault="00013BC5" w:rsidP="00013BC5">
      <w:pPr>
        <w:pStyle w:val="4"/>
        <w:spacing w:before="0" w:line="240" w:lineRule="auto"/>
        <w:ind w:left="0"/>
        <w:jc w:val="center"/>
        <w:rPr>
          <w:sz w:val="24"/>
          <w:szCs w:val="24"/>
        </w:rPr>
      </w:pPr>
      <w:r w:rsidRPr="00E84582">
        <w:rPr>
          <w:sz w:val="24"/>
          <w:szCs w:val="24"/>
        </w:rPr>
        <w:t>ТЕМАТИЧЕСКОЕ ПЛАНИРОВАНИЕ ПО АНГЛИЙСКОМУ ЯЗЫКУ</w:t>
      </w:r>
    </w:p>
    <w:p w:rsidR="00013BC5" w:rsidRPr="00E84582" w:rsidRDefault="00013BC5" w:rsidP="00013BC5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4582">
        <w:rPr>
          <w:rFonts w:ascii="Times New Roman" w:hAnsi="Times New Roman"/>
          <w:b/>
          <w:bCs/>
          <w:sz w:val="24"/>
          <w:szCs w:val="24"/>
        </w:rPr>
        <w:t>9 КЛАСС (102 ЧАСА)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567"/>
        <w:gridCol w:w="5528"/>
        <w:gridCol w:w="992"/>
      </w:tblGrid>
      <w:tr w:rsidR="00013BC5" w:rsidRPr="00E84582" w:rsidTr="00131A7F">
        <w:trPr>
          <w:trHeight w:val="15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</w:t>
            </w:r>
          </w:p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3BC5" w:rsidRPr="00E84582" w:rsidRDefault="00013BC5" w:rsidP="00391F0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на изучение</w:t>
            </w:r>
          </w:p>
        </w:tc>
      </w:tr>
      <w:tr w:rsidR="00013BC5" w:rsidRPr="00E84582" w:rsidTr="00131A7F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Развлечение</w:t>
            </w:r>
          </w:p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(7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Искусство и развлечение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Обзор фильмов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Программа фестиваля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Статья о граффити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Искусство  или вандализм?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Короткие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 «Шоу талантов».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Два интервью о 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«Нет ничего невозможного!». Статья о  Скворцовой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Реклама лекарственного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Электронное сообщение »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soon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Защита проектной работы «Некоторые аспекты жизни в школе, семье  и городе»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Европа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Европа! (13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Викторина на вебсайте. Разделительные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Европе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Радиопрограмма об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Написание официального письма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6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Проект «Значение аббревиатуры слов “БРИКС и </w:t>
            </w:r>
            <w:r w:rsidRPr="00E84582">
              <w:rPr>
                <w:rFonts w:ascii="Times New Roman" w:hAnsi="Times New Roman"/>
                <w:sz w:val="24"/>
                <w:szCs w:val="24"/>
              </w:rPr>
              <w:lastRenderedPageBreak/>
              <w:t>СНГ”»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Экзаменационные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Экзаменационные стратегии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Экзаменационные стратегии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ind w:left="132"/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Вступайте в клуб (6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Интервью о выборе клуба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Радиодикуссия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«Почему молодежь объединяется в группы?»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Статья «Рок и рокеры»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Взаимоотношения подростков  Отрывки из статьи  о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Описание личности и стиля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 «Мода или популярный стиль в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Следование современным технологиям</w:t>
            </w:r>
          </w:p>
          <w:p w:rsidR="00013BC5" w:rsidRPr="00E84582" w:rsidRDefault="00013BC5" w:rsidP="00391F0A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 xml:space="preserve"> (13 часов)</w:t>
            </w:r>
          </w:p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582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proofErr w:type="gram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вебсайт о рок-группах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Опасности Интернета</w:t>
            </w:r>
          </w:p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Как использовать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Статья «Первые портативные телефоны»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2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Личное 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 «Использование современных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Экзаменационные стратегии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Экзаменационные стратегии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Око за око</w:t>
            </w:r>
          </w:p>
          <w:p w:rsidR="00013BC5" w:rsidRPr="00E84582" w:rsidRDefault="00013BC5" w:rsidP="00391F0A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(6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Статья «Необычное наказание»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Преступления в городе и  регионе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Объявление о потерянной вещи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Рассказ о преступлении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Газетное сообщение о дорожном происшествии (за и против)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tabs>
                <w:tab w:val="left" w:pos="1230"/>
              </w:tabs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 «Твое мнение о пословице «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Crime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doesn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>’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582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Pr="00E84582">
              <w:rPr>
                <w:rFonts w:ascii="Times New Roman" w:hAnsi="Times New Roman"/>
                <w:sz w:val="24"/>
                <w:szCs w:val="24"/>
              </w:rPr>
              <w:t>?»»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iCs/>
                <w:sz w:val="24"/>
                <w:szCs w:val="24"/>
              </w:rPr>
              <w:t>Он и она</w:t>
            </w:r>
          </w:p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iCs/>
                <w:sz w:val="24"/>
                <w:szCs w:val="24"/>
              </w:rPr>
              <w:t>(6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Он и она. Мультфильм о различиях мужчин и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Мозг мужчины и женщины. Чтение и обсуждение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 правилах и обязанностях. Различное  отношение к девочкам и мальчикам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Отдельные школы для мальчиков и девочек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Эссе «за и против» о раздельных школах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 «Следует ли девочкам и мальчикам учиться в разных школах?»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iCs/>
                <w:sz w:val="24"/>
                <w:szCs w:val="24"/>
              </w:rPr>
              <w:t>Мир будущего (15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Сценарий фильма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Предсказание. Статья «Как  может закончиться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Праздники. Новогодняя вечеринка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Планирование праздников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Составление плана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Проект «Новые технологии будущего»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Стратегии чтения и говорения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8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Стратегии письменной речи. Выполнение лексико-грамматических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Диалог культур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iCs/>
                <w:sz w:val="24"/>
                <w:szCs w:val="24"/>
              </w:rPr>
              <w:t>Удивительные животные</w:t>
            </w:r>
          </w:p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iCs/>
                <w:sz w:val="24"/>
                <w:szCs w:val="24"/>
              </w:rPr>
              <w:t>(7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Животные и люди. Статья «Питомцы людей»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Статья  об осьминогах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Африканские слоны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Дог шоу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Мнения о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Проект. Эссе-мнение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Обобщение пройденного материала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left="132"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iCs/>
                <w:sz w:val="24"/>
                <w:szCs w:val="24"/>
              </w:rPr>
              <w:t>Вожди и последователи (23 часа)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Краткие биографии выдающихся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Контрастное описание вождей и последователей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582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E84582">
              <w:rPr>
                <w:rFonts w:ascii="Times New Roman" w:hAnsi="Times New Roman"/>
                <w:sz w:val="24"/>
                <w:szCs w:val="24"/>
              </w:rPr>
              <w:t xml:space="preserve"> «Какого цвета твой мозг?»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Обсуждение биографий известных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Статьи о благотворительности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Молодежные активисты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Проект «Молодежь следует  видеть и слышать»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Круглый стол »Можешь ли ты изменить мир?»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88-91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bCs/>
                <w:sz w:val="24"/>
                <w:szCs w:val="24"/>
              </w:rPr>
              <w:t>Экзаменационные стратегии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3BC5" w:rsidRPr="00E84582" w:rsidTr="00131A7F">
        <w:trPr>
          <w:trHeight w:val="3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95-98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 xml:space="preserve">Диалог культур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Тест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BC5" w:rsidRPr="00E84582" w:rsidTr="00131A7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after="0" w:line="240" w:lineRule="auto"/>
              <w:ind w:right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3BC5" w:rsidRPr="00E84582" w:rsidRDefault="00013BC5" w:rsidP="00391F0A">
            <w:pPr>
              <w:spacing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3BC5" w:rsidRPr="00E84582" w:rsidRDefault="00013BC5" w:rsidP="00391F0A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414FC" w:rsidRPr="00E84582" w:rsidRDefault="002414FC" w:rsidP="006E6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4FC" w:rsidRPr="00E84582" w:rsidSect="00A11D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3E" w:rsidRDefault="00B4523E" w:rsidP="00131A7F">
      <w:pPr>
        <w:spacing w:after="0" w:line="240" w:lineRule="auto"/>
      </w:pPr>
      <w:r>
        <w:separator/>
      </w:r>
    </w:p>
  </w:endnote>
  <w:endnote w:type="continuationSeparator" w:id="0">
    <w:p w:rsidR="00B4523E" w:rsidRDefault="00B4523E" w:rsidP="0013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6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A7F" w:rsidRPr="00131A7F" w:rsidRDefault="00C86E7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1A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A7F" w:rsidRPr="00131A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1A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5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1A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1A7F" w:rsidRDefault="00131A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3E" w:rsidRDefault="00B4523E" w:rsidP="00131A7F">
      <w:pPr>
        <w:spacing w:after="0" w:line="240" w:lineRule="auto"/>
      </w:pPr>
      <w:r>
        <w:separator/>
      </w:r>
    </w:p>
  </w:footnote>
  <w:footnote w:type="continuationSeparator" w:id="0">
    <w:p w:rsidR="00B4523E" w:rsidRDefault="00B4523E" w:rsidP="0013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2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Times New Roman" w:hint="default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Times New Roman" w:hint="default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B03C1"/>
    <w:multiLevelType w:val="hybridMultilevel"/>
    <w:tmpl w:val="4934DC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00887"/>
    <w:multiLevelType w:val="hybridMultilevel"/>
    <w:tmpl w:val="02D885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0331B"/>
    <w:multiLevelType w:val="hybridMultilevel"/>
    <w:tmpl w:val="C7BAE0E8"/>
    <w:lvl w:ilvl="0" w:tplc="D76849B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E7DEE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07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EA6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86F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41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A3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41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E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22A6E"/>
    <w:multiLevelType w:val="hybridMultilevel"/>
    <w:tmpl w:val="5E7C3518"/>
    <w:lvl w:ilvl="0" w:tplc="1A383F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CEC2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CC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6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21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2B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009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6D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70E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F4E49"/>
    <w:multiLevelType w:val="hybridMultilevel"/>
    <w:tmpl w:val="812293B2"/>
    <w:lvl w:ilvl="0" w:tplc="D138D57C">
      <w:start w:val="2"/>
      <w:numFmt w:val="decimal"/>
      <w:lvlText w:val="%1."/>
      <w:lvlJc w:val="left"/>
      <w:pPr>
        <w:ind w:left="86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953F1"/>
    <w:multiLevelType w:val="hybridMultilevel"/>
    <w:tmpl w:val="377E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C0CFB"/>
    <w:multiLevelType w:val="hybridMultilevel"/>
    <w:tmpl w:val="673CC2C4"/>
    <w:lvl w:ilvl="0" w:tplc="1D083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EC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64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CA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B4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A5E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45B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C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CC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B13E5"/>
    <w:multiLevelType w:val="hybridMultilevel"/>
    <w:tmpl w:val="8FCCFDA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46E72"/>
    <w:multiLevelType w:val="hybridMultilevel"/>
    <w:tmpl w:val="BD5625BE"/>
    <w:lvl w:ilvl="0" w:tplc="AE8239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DC3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0DE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0C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25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D2E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CB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6D7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4D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077A5"/>
    <w:multiLevelType w:val="hybridMultilevel"/>
    <w:tmpl w:val="C89CA472"/>
    <w:lvl w:ilvl="0" w:tplc="38080784">
      <w:start w:val="1"/>
      <w:numFmt w:val="upperRoman"/>
      <w:lvlText w:val="%1."/>
      <w:lvlJc w:val="left"/>
      <w:pPr>
        <w:ind w:left="2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A6288"/>
    <w:multiLevelType w:val="hybridMultilevel"/>
    <w:tmpl w:val="70C48E98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76C25"/>
    <w:multiLevelType w:val="hybridMultilevel"/>
    <w:tmpl w:val="407C5490"/>
    <w:lvl w:ilvl="0" w:tplc="04190001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D6A85"/>
    <w:multiLevelType w:val="hybridMultilevel"/>
    <w:tmpl w:val="20A269C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10"/>
  </w:num>
  <w:num w:numId="35">
    <w:abstractNumId w:val="4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4FC"/>
    <w:rsid w:val="00013BC5"/>
    <w:rsid w:val="00015E42"/>
    <w:rsid w:val="00045264"/>
    <w:rsid w:val="00072EB3"/>
    <w:rsid w:val="00131A7F"/>
    <w:rsid w:val="0023439D"/>
    <w:rsid w:val="002414FC"/>
    <w:rsid w:val="00306EAE"/>
    <w:rsid w:val="003216E4"/>
    <w:rsid w:val="00337B21"/>
    <w:rsid w:val="003933EA"/>
    <w:rsid w:val="003E75AB"/>
    <w:rsid w:val="005A0ACA"/>
    <w:rsid w:val="005A460A"/>
    <w:rsid w:val="00697B67"/>
    <w:rsid w:val="006E651A"/>
    <w:rsid w:val="00754B15"/>
    <w:rsid w:val="007634F4"/>
    <w:rsid w:val="00876684"/>
    <w:rsid w:val="00960B01"/>
    <w:rsid w:val="009E30EB"/>
    <w:rsid w:val="00A11D58"/>
    <w:rsid w:val="00B4523E"/>
    <w:rsid w:val="00C86E77"/>
    <w:rsid w:val="00CB5799"/>
    <w:rsid w:val="00D40582"/>
    <w:rsid w:val="00D56B97"/>
    <w:rsid w:val="00D8384F"/>
    <w:rsid w:val="00D91995"/>
    <w:rsid w:val="00DB4C68"/>
    <w:rsid w:val="00E664DC"/>
    <w:rsid w:val="00E84582"/>
    <w:rsid w:val="00E9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414F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14FC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414F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2414FC"/>
    <w:rPr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2414F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14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nhideWhenUsed/>
    <w:rsid w:val="002414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rsid w:val="002414FC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72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013B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Классический"/>
    <w:next w:val="a"/>
    <w:autoRedefine/>
    <w:qFormat/>
    <w:rsid w:val="00013BC5"/>
    <w:pPr>
      <w:spacing w:after="0" w:line="240" w:lineRule="auto"/>
      <w:ind w:left="-142" w:firstLine="142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table" w:styleId="aa">
    <w:name w:val="Table Grid"/>
    <w:basedOn w:val="a1"/>
    <w:rsid w:val="0001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3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1A7F"/>
  </w:style>
  <w:style w:type="paragraph" w:styleId="ad">
    <w:name w:val="Balloon Text"/>
    <w:basedOn w:val="a"/>
    <w:link w:val="ae"/>
    <w:uiPriority w:val="99"/>
    <w:semiHidden/>
    <w:unhideWhenUsed/>
    <w:rsid w:val="003E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38</Pages>
  <Words>10552</Words>
  <Characters>60147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Секретарь</cp:lastModifiedBy>
  <cp:revision>13</cp:revision>
  <cp:lastPrinted>2019-11-14T05:44:00Z</cp:lastPrinted>
  <dcterms:created xsi:type="dcterms:W3CDTF">2019-10-30T19:22:00Z</dcterms:created>
  <dcterms:modified xsi:type="dcterms:W3CDTF">2019-11-14T05:45:00Z</dcterms:modified>
</cp:coreProperties>
</file>