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15" w:rsidRDefault="006C0F15" w:rsidP="00ED6860">
      <w:pPr>
        <w:pStyle w:val="4"/>
        <w:spacing w:before="120" w:line="240" w:lineRule="auto"/>
        <w:ind w:left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A12B147" wp14:editId="0A279DFA">
            <wp:simplePos x="0" y="0"/>
            <wp:positionH relativeFrom="column">
              <wp:posOffset>-984666</wp:posOffset>
            </wp:positionH>
            <wp:positionV relativeFrom="paragraph">
              <wp:posOffset>-386080</wp:posOffset>
            </wp:positionV>
            <wp:extent cx="7513101" cy="10625959"/>
            <wp:effectExtent l="0" t="0" r="0" b="0"/>
            <wp:wrapNone/>
            <wp:docPr id="1" name="Рисунок 1" descr="D:\СКАНИРОВАНИЕ\2019-11-14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2019-11-14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101" cy="1062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C0F15" w:rsidRDefault="006C0F15" w:rsidP="006C0F15">
      <w:pPr>
        <w:rPr>
          <w:rFonts w:eastAsiaTheme="majorEastAsia"/>
        </w:rPr>
      </w:pPr>
      <w:r>
        <w:br w:type="page"/>
      </w:r>
    </w:p>
    <w:p w:rsidR="00ED6860" w:rsidRPr="00712CE3" w:rsidRDefault="00ED6860" w:rsidP="00ED6860">
      <w:pPr>
        <w:pStyle w:val="4"/>
        <w:spacing w:before="120" w:line="240" w:lineRule="auto"/>
        <w:ind w:left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12CE3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Рабочая программа </w:t>
      </w:r>
    </w:p>
    <w:p w:rsidR="00ED6860" w:rsidRPr="00712CE3" w:rsidRDefault="00ED6860" w:rsidP="00ED6860">
      <w:pPr>
        <w:pStyle w:val="4"/>
        <w:spacing w:before="0" w:line="240" w:lineRule="auto"/>
        <w:ind w:left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12CE3">
        <w:rPr>
          <w:rFonts w:ascii="Times New Roman" w:hAnsi="Times New Roman" w:cs="Times New Roman"/>
          <w:i w:val="0"/>
          <w:color w:val="auto"/>
          <w:sz w:val="24"/>
          <w:szCs w:val="24"/>
        </w:rPr>
        <w:t>по предмету  «Геометрия» 7-9 классы</w:t>
      </w:r>
    </w:p>
    <w:p w:rsidR="00ED6860" w:rsidRPr="00712CE3" w:rsidRDefault="00ED6860" w:rsidP="00712C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геометрия"/>
      <w:r w:rsidRPr="00712CE3">
        <w:rPr>
          <w:rFonts w:ascii="Times New Roman" w:hAnsi="Times New Roman" w:cs="Times New Roman"/>
          <w:b/>
          <w:sz w:val="24"/>
          <w:szCs w:val="24"/>
          <w:u w:val="single"/>
        </w:rPr>
        <w:t>1.Планируемые результаты</w:t>
      </w:r>
    </w:p>
    <w:p w:rsidR="00ED6860" w:rsidRPr="00712CE3" w:rsidRDefault="00ED6860" w:rsidP="00712CE3">
      <w:pPr>
        <w:pStyle w:val="3"/>
        <w:spacing w:before="0" w:beforeAutospacing="0" w:after="0" w:afterAutospacing="0" w:line="276" w:lineRule="auto"/>
        <w:jc w:val="both"/>
        <w:rPr>
          <w:sz w:val="24"/>
          <w:szCs w:val="24"/>
        </w:rPr>
      </w:pPr>
      <w:bookmarkStart w:id="2" w:name="_Toc284662721"/>
      <w:bookmarkStart w:id="3" w:name="_Toc284663347"/>
      <w:bookmarkEnd w:id="1"/>
      <w:r w:rsidRPr="00712CE3">
        <w:rPr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2"/>
      <w:bookmarkEnd w:id="3"/>
    </w:p>
    <w:p w:rsidR="00ED6860" w:rsidRPr="00712CE3" w:rsidRDefault="00ED6860" w:rsidP="00ED6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ED6860" w:rsidRPr="00712CE3" w:rsidRDefault="00ED6860" w:rsidP="00ED6860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Оперировать на базовом уровне</w:t>
      </w:r>
      <w:r w:rsidRPr="00712CE3">
        <w:rPr>
          <w:rStyle w:val="af4"/>
          <w:rFonts w:ascii="Times New Roman" w:hAnsi="Times New Roman"/>
        </w:rPr>
        <w:footnoteReference w:id="1"/>
      </w:r>
      <w:r w:rsidRPr="00712CE3">
        <w:rPr>
          <w:rFonts w:ascii="Times New Roman" w:hAnsi="Times New Roman"/>
        </w:rPr>
        <w:t xml:space="preserve"> понятиями: множество, элемент множества, подмножество, принадлежность;</w:t>
      </w:r>
    </w:p>
    <w:p w:rsidR="00ED6860" w:rsidRPr="00712CE3" w:rsidRDefault="00ED6860" w:rsidP="00ED6860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задавать множества перечислением их элементов;</w:t>
      </w:r>
    </w:p>
    <w:p w:rsidR="00ED6860" w:rsidRPr="00712CE3" w:rsidRDefault="00ED6860" w:rsidP="00ED6860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находить пересечение, объединение, подмножество в простейших ситуациях;</w:t>
      </w:r>
    </w:p>
    <w:p w:rsidR="00ED6860" w:rsidRPr="00712CE3" w:rsidRDefault="00ED6860" w:rsidP="00ED6860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оперировать на базовом уровне понятиями: определение, аксиома, теорема, доказательство;</w:t>
      </w:r>
    </w:p>
    <w:p w:rsidR="00ED6860" w:rsidRPr="00712CE3" w:rsidRDefault="00ED6860" w:rsidP="00ED6860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 xml:space="preserve">приводить примеры и </w:t>
      </w:r>
      <w:proofErr w:type="spellStart"/>
      <w:r w:rsidRPr="00712CE3">
        <w:rPr>
          <w:rFonts w:ascii="Times New Roman" w:hAnsi="Times New Roman"/>
        </w:rPr>
        <w:t>контрпримеры</w:t>
      </w:r>
      <w:proofErr w:type="spellEnd"/>
      <w:r w:rsidRPr="00712CE3">
        <w:rPr>
          <w:rFonts w:ascii="Times New Roman" w:hAnsi="Times New Roman"/>
        </w:rPr>
        <w:t xml:space="preserve"> для подтверждения своих высказываний.</w:t>
      </w:r>
    </w:p>
    <w:p w:rsidR="00ED6860" w:rsidRPr="00712CE3" w:rsidRDefault="00ED6860" w:rsidP="00ED6860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>использовать графическое представление множе</w:t>
      </w:r>
      <w:proofErr w:type="gramStart"/>
      <w:r w:rsidRPr="00712CE3">
        <w:rPr>
          <w:rFonts w:ascii="Times New Roman" w:hAnsi="Times New Roman"/>
          <w:sz w:val="24"/>
          <w:szCs w:val="24"/>
        </w:rPr>
        <w:t>ств дл</w:t>
      </w:r>
      <w:proofErr w:type="gramEnd"/>
      <w:r w:rsidRPr="00712CE3">
        <w:rPr>
          <w:rFonts w:ascii="Times New Roman" w:hAnsi="Times New Roman"/>
          <w:sz w:val="24"/>
          <w:szCs w:val="24"/>
        </w:rPr>
        <w:t>я описания реальных процессов и явлений, при решении задач других учебных предметов.</w:t>
      </w:r>
    </w:p>
    <w:p w:rsidR="00ED6860" w:rsidRPr="00712CE3" w:rsidRDefault="00ED6860" w:rsidP="00ED6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использовать свойства чисел и правила действий при выполнении вычислений;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 xml:space="preserve">оценивать значение квадратного корня из положительного целого числа; 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распознавать рациональные и иррациональные числа;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сравнивать числа.</w:t>
      </w:r>
    </w:p>
    <w:p w:rsidR="00ED6860" w:rsidRPr="00712CE3" w:rsidRDefault="00ED6860" w:rsidP="00ED6860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выполнять сравнение чисел в реальных ситуациях;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ED6860" w:rsidRPr="00712CE3" w:rsidRDefault="00ED6860" w:rsidP="00ED6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Тождественные преобразования</w:t>
      </w:r>
    </w:p>
    <w:p w:rsidR="00ED6860" w:rsidRPr="00712CE3" w:rsidRDefault="00ED6860" w:rsidP="00DD04E8">
      <w:pPr>
        <w:pStyle w:val="a4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ED6860" w:rsidRPr="00712CE3" w:rsidRDefault="00ED6860" w:rsidP="00DD04E8">
      <w:pPr>
        <w:pStyle w:val="a4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выполнять несложные преобразования целых выражений: раскрывать скобки, приводить подобные слагаемые;</w:t>
      </w:r>
    </w:p>
    <w:p w:rsidR="00ED6860" w:rsidRPr="00712CE3" w:rsidRDefault="00ED6860" w:rsidP="00DD04E8">
      <w:pPr>
        <w:pStyle w:val="a4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ED6860" w:rsidRPr="00712CE3" w:rsidRDefault="00ED6860" w:rsidP="00DD04E8">
      <w:pPr>
        <w:pStyle w:val="a4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выполнять несложные преобразования дробно-линейных выражений и выражений с квадратными корнями.</w:t>
      </w:r>
    </w:p>
    <w:p w:rsidR="00ED6860" w:rsidRPr="00712CE3" w:rsidRDefault="00ED6860" w:rsidP="00ED6860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ED6860" w:rsidRPr="00712CE3" w:rsidRDefault="00ED6860" w:rsidP="00DD04E8">
      <w:pPr>
        <w:pStyle w:val="a4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 xml:space="preserve">понимать смысл записи числа в стандартном виде; </w:t>
      </w:r>
    </w:p>
    <w:p w:rsidR="00ED6860" w:rsidRPr="00712CE3" w:rsidRDefault="00ED6860" w:rsidP="00DD04E8">
      <w:pPr>
        <w:pStyle w:val="a4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оперировать на базовом уровне понятием «стандартная запись числа».</w:t>
      </w:r>
    </w:p>
    <w:p w:rsidR="00ED6860" w:rsidRPr="00712CE3" w:rsidRDefault="00ED6860" w:rsidP="00ED6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712CE3"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712CE3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712CE3">
        <w:rPr>
          <w:rFonts w:ascii="Times New Roman" w:hAnsi="Times New Roman"/>
          <w:sz w:val="24"/>
          <w:szCs w:val="24"/>
        </w:rPr>
        <w:t>;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 xml:space="preserve">изображать решения неравенств и их систем </w:t>
      </w:r>
      <w:proofErr w:type="gramStart"/>
      <w:r w:rsidRPr="00712CE3">
        <w:rPr>
          <w:rFonts w:ascii="Times New Roman" w:hAnsi="Times New Roman"/>
          <w:sz w:val="24"/>
          <w:szCs w:val="24"/>
        </w:rPr>
        <w:t>на</w:t>
      </w:r>
      <w:proofErr w:type="gramEnd"/>
      <w:r w:rsidRPr="00712CE3">
        <w:rPr>
          <w:rFonts w:ascii="Times New Roman" w:hAnsi="Times New Roman"/>
          <w:sz w:val="24"/>
          <w:szCs w:val="24"/>
        </w:rPr>
        <w:t xml:space="preserve"> числовой прямой.</w:t>
      </w:r>
    </w:p>
    <w:p w:rsidR="00ED6860" w:rsidRPr="00712CE3" w:rsidRDefault="00ED6860" w:rsidP="00ED6860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составлять и решать линейные уравнения при решении задач, возникающих в других учебных предметах.</w:t>
      </w:r>
    </w:p>
    <w:p w:rsidR="00ED6860" w:rsidRPr="00712CE3" w:rsidRDefault="00ED6860" w:rsidP="00ED6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712CE3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712CE3"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 xml:space="preserve">определять приближенные значения </w:t>
      </w:r>
      <w:proofErr w:type="gramStart"/>
      <w:r w:rsidRPr="00712CE3">
        <w:rPr>
          <w:rFonts w:ascii="Times New Roman" w:hAnsi="Times New Roman"/>
          <w:sz w:val="24"/>
          <w:szCs w:val="24"/>
        </w:rPr>
        <w:t>координат точки пересечения графиков функций</w:t>
      </w:r>
      <w:proofErr w:type="gramEnd"/>
      <w:r w:rsidRPr="00712CE3">
        <w:rPr>
          <w:rFonts w:ascii="Times New Roman" w:hAnsi="Times New Roman"/>
          <w:sz w:val="24"/>
          <w:szCs w:val="24"/>
        </w:rPr>
        <w:t>;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ED6860" w:rsidRPr="00712CE3" w:rsidRDefault="00ED6860" w:rsidP="00ED6860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ED6860" w:rsidRPr="00712CE3" w:rsidRDefault="00ED6860" w:rsidP="00ED6860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D6860" w:rsidRPr="00712CE3" w:rsidRDefault="00ED6860" w:rsidP="00ED6860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ED6860" w:rsidRPr="00712CE3" w:rsidRDefault="00ED6860" w:rsidP="00ED6860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использовать свойства линейной функц</w:t>
      </w:r>
      <w:proofErr w:type="gramStart"/>
      <w:r w:rsidRPr="00712CE3">
        <w:rPr>
          <w:rFonts w:ascii="Times New Roman" w:hAnsi="Times New Roman"/>
        </w:rPr>
        <w:t>ии и ее</w:t>
      </w:r>
      <w:proofErr w:type="gramEnd"/>
      <w:r w:rsidRPr="00712CE3">
        <w:rPr>
          <w:rFonts w:ascii="Times New Roman" w:hAnsi="Times New Roman"/>
        </w:rPr>
        <w:t xml:space="preserve"> график при решении задач из других учебных предметов.</w:t>
      </w:r>
    </w:p>
    <w:p w:rsidR="00ED6860" w:rsidRPr="00712CE3" w:rsidRDefault="00ED6860" w:rsidP="00ED6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 xml:space="preserve">Статистика и теория вероятностей 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lastRenderedPageBreak/>
        <w:t>решать простейшие комбинаторные задачи методом прямого и организованного перебора;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 xml:space="preserve">определять </w:t>
      </w:r>
      <w:r w:rsidRPr="00712CE3">
        <w:rPr>
          <w:rStyle w:val="dash041e0431044b0447043d044b0439char1"/>
        </w:rPr>
        <w:t>основные статистические характеристики числовых наборов;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ED6860" w:rsidRPr="00712CE3" w:rsidRDefault="00ED6860" w:rsidP="00ED6860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D6860" w:rsidRPr="00712CE3" w:rsidRDefault="00ED6860" w:rsidP="00DD04E8">
      <w:pPr>
        <w:pStyle w:val="a4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оценивать количество возможных вариантов методом перебора;</w:t>
      </w:r>
    </w:p>
    <w:p w:rsidR="00ED6860" w:rsidRPr="00712CE3" w:rsidRDefault="00ED6860" w:rsidP="00DD04E8">
      <w:pPr>
        <w:pStyle w:val="a4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иметь представление о роли практически достоверных и маловероятных событий;</w:t>
      </w:r>
    </w:p>
    <w:p w:rsidR="00ED6860" w:rsidRPr="00712CE3" w:rsidRDefault="00ED6860" w:rsidP="00DD04E8">
      <w:pPr>
        <w:pStyle w:val="a4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 xml:space="preserve">сравнивать </w:t>
      </w:r>
      <w:r w:rsidRPr="00712CE3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712CE3">
        <w:rPr>
          <w:rFonts w:ascii="Times New Roman" w:hAnsi="Times New Roman"/>
        </w:rPr>
        <w:t xml:space="preserve">; 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ED6860" w:rsidRPr="00712CE3" w:rsidRDefault="00ED6860" w:rsidP="00ED68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2CE3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 xml:space="preserve">составлять план решения задачи; 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выделять этапы решения задачи;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решать несложные логические задачи методом рассуждений.</w:t>
      </w:r>
    </w:p>
    <w:p w:rsidR="00ED6860" w:rsidRPr="00712CE3" w:rsidRDefault="00ED6860" w:rsidP="00ED6860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D6860" w:rsidRPr="00712CE3" w:rsidRDefault="00ED6860" w:rsidP="00DD04E8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ED6860" w:rsidRPr="00712CE3" w:rsidRDefault="00ED6860" w:rsidP="00ED6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ED6860" w:rsidRPr="00712CE3" w:rsidRDefault="00ED6860" w:rsidP="00DD04E8">
      <w:pPr>
        <w:pStyle w:val="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ED6860" w:rsidRPr="00712CE3" w:rsidRDefault="00ED6860" w:rsidP="00DD04E8">
      <w:pPr>
        <w:pStyle w:val="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ED6860" w:rsidRPr="00712CE3" w:rsidRDefault="00ED6860" w:rsidP="00DD04E8">
      <w:pPr>
        <w:pStyle w:val="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ED6860" w:rsidRPr="00712CE3" w:rsidRDefault="00ED6860" w:rsidP="00DD04E8">
      <w:pPr>
        <w:pStyle w:val="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ED6860" w:rsidRPr="00712CE3" w:rsidRDefault="00ED6860" w:rsidP="00ED6860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712CE3">
        <w:rPr>
          <w:rFonts w:ascii="Times New Roman" w:hAnsi="Times New Roman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ED6860" w:rsidRPr="00712CE3" w:rsidRDefault="00ED6860" w:rsidP="00DD04E8">
      <w:pPr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ED6860" w:rsidRPr="00712CE3" w:rsidRDefault="00ED6860" w:rsidP="00ED68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2CE3">
        <w:rPr>
          <w:rFonts w:ascii="Times New Roman" w:hAnsi="Times New Roman" w:cs="Times New Roman"/>
          <w:b/>
          <w:bCs/>
          <w:sz w:val="24"/>
          <w:szCs w:val="24"/>
        </w:rPr>
        <w:t>Отношения</w:t>
      </w:r>
    </w:p>
    <w:p w:rsidR="00ED6860" w:rsidRPr="00712CE3" w:rsidRDefault="00ED6860" w:rsidP="00ED6860">
      <w:pPr>
        <w:numPr>
          <w:ilvl w:val="0"/>
          <w:numId w:val="2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CE3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ED6860" w:rsidRPr="00712CE3" w:rsidRDefault="00ED6860" w:rsidP="00ED6860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712CE3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ED6860" w:rsidRPr="00712CE3" w:rsidRDefault="00ED6860" w:rsidP="00ED6860">
      <w:pPr>
        <w:pStyle w:val="a4"/>
        <w:numPr>
          <w:ilvl w:val="0"/>
          <w:numId w:val="2"/>
        </w:numPr>
        <w:tabs>
          <w:tab w:val="left" w:pos="34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712CE3">
        <w:rPr>
          <w:rFonts w:ascii="Times New Roman" w:hAnsi="Times New Roman"/>
        </w:rPr>
        <w:t>использовать отношения для решения простейших задач, возникающих в реальной жизни.</w:t>
      </w:r>
    </w:p>
    <w:p w:rsidR="00ED6860" w:rsidRPr="00712CE3" w:rsidRDefault="00ED6860" w:rsidP="00ED6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ED6860" w:rsidRPr="00712CE3" w:rsidRDefault="00ED6860" w:rsidP="00ED6860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D6860" w:rsidRPr="00712CE3" w:rsidRDefault="00ED6860" w:rsidP="00ED6860">
      <w:pPr>
        <w:pStyle w:val="a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ED6860" w:rsidRPr="00712CE3" w:rsidRDefault="00ED6860" w:rsidP="00ED6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Геометрические построения</w:t>
      </w:r>
    </w:p>
    <w:p w:rsidR="00ED6860" w:rsidRPr="00712CE3" w:rsidRDefault="00ED6860" w:rsidP="00ED6860">
      <w:pPr>
        <w:numPr>
          <w:ilvl w:val="0"/>
          <w:numId w:val="5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sz w:val="24"/>
          <w:szCs w:val="24"/>
        </w:rPr>
        <w:t>Изображать типовые плоские фигуры и фигуры в пространстве от руки и с помощью инструментов.</w:t>
      </w:r>
    </w:p>
    <w:p w:rsidR="00ED6860" w:rsidRPr="00712CE3" w:rsidRDefault="00ED6860" w:rsidP="00ED6860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712CE3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ED6860" w:rsidRPr="00712CE3" w:rsidRDefault="00ED6860" w:rsidP="00ED6860">
      <w:pPr>
        <w:numPr>
          <w:ilvl w:val="0"/>
          <w:numId w:val="5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ED6860" w:rsidRPr="00712CE3" w:rsidRDefault="00ED6860" w:rsidP="00ED6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Геометрические преобразования</w:t>
      </w:r>
    </w:p>
    <w:p w:rsidR="00ED6860" w:rsidRPr="00712CE3" w:rsidRDefault="00ED6860" w:rsidP="00DD04E8">
      <w:pPr>
        <w:pStyle w:val="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ED6860" w:rsidRPr="00712CE3" w:rsidRDefault="00ED6860" w:rsidP="00ED6860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D6860" w:rsidRPr="00712CE3" w:rsidRDefault="00ED6860" w:rsidP="00DD04E8">
      <w:pPr>
        <w:pStyle w:val="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:rsidR="00ED6860" w:rsidRPr="00712CE3" w:rsidRDefault="00ED6860" w:rsidP="00DD04E8">
      <w:pPr>
        <w:pStyle w:val="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>распознавать симметричные фигуры в окружающем мире.</w:t>
      </w:r>
    </w:p>
    <w:p w:rsidR="00ED6860" w:rsidRPr="00712CE3" w:rsidRDefault="00ED6860" w:rsidP="00ED6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Векторы и координаты на плоскости</w:t>
      </w:r>
    </w:p>
    <w:p w:rsidR="00ED6860" w:rsidRPr="00712CE3" w:rsidRDefault="00ED6860" w:rsidP="00DD04E8">
      <w:pPr>
        <w:pStyle w:val="a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>Оперировать на базовом уровне понятиями вектор, сумма векторов</w:t>
      </w:r>
      <w:r w:rsidRPr="00712CE3">
        <w:rPr>
          <w:rFonts w:ascii="Times New Roman" w:hAnsi="Times New Roman"/>
          <w:i/>
          <w:sz w:val="24"/>
          <w:szCs w:val="24"/>
        </w:rPr>
        <w:t xml:space="preserve">, </w:t>
      </w:r>
      <w:r w:rsidRPr="00712CE3">
        <w:rPr>
          <w:rFonts w:ascii="Times New Roman" w:hAnsi="Times New Roman"/>
          <w:sz w:val="24"/>
          <w:szCs w:val="24"/>
        </w:rPr>
        <w:t>произведение вектора на число, координаты на плоскости;</w:t>
      </w:r>
    </w:p>
    <w:p w:rsidR="00ED6860" w:rsidRPr="00712CE3" w:rsidRDefault="00ED6860" w:rsidP="00DD04E8">
      <w:pPr>
        <w:pStyle w:val="a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ED6860" w:rsidRPr="00712CE3" w:rsidRDefault="00ED6860" w:rsidP="00ED6860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712CE3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ED6860" w:rsidRPr="00712CE3" w:rsidRDefault="00ED6860" w:rsidP="00DD04E8">
      <w:pPr>
        <w:pStyle w:val="a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12CE3">
        <w:rPr>
          <w:rFonts w:ascii="Times New Roman" w:hAnsi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ED6860" w:rsidRPr="00712CE3" w:rsidRDefault="00ED6860" w:rsidP="00ED68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2CE3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ED6860" w:rsidRPr="00712CE3" w:rsidRDefault="00ED6860" w:rsidP="00DD04E8">
      <w:pPr>
        <w:numPr>
          <w:ilvl w:val="0"/>
          <w:numId w:val="31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ED6860" w:rsidRPr="00712CE3" w:rsidRDefault="00ED6860" w:rsidP="00DD04E8">
      <w:pPr>
        <w:numPr>
          <w:ilvl w:val="0"/>
          <w:numId w:val="31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ED6860" w:rsidRPr="00712CE3" w:rsidRDefault="00ED6860" w:rsidP="00DD04E8">
      <w:pPr>
        <w:numPr>
          <w:ilvl w:val="0"/>
          <w:numId w:val="31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ED6860" w:rsidRPr="00712CE3" w:rsidRDefault="00ED6860" w:rsidP="00ED68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2C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Методы математики </w:t>
      </w:r>
    </w:p>
    <w:p w:rsidR="00ED6860" w:rsidRPr="00712CE3" w:rsidRDefault="00ED6860" w:rsidP="00DD04E8">
      <w:pPr>
        <w:numPr>
          <w:ilvl w:val="0"/>
          <w:numId w:val="31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sz w:val="24"/>
          <w:szCs w:val="24"/>
        </w:rPr>
        <w:t>Выбирать подходящий изученный метод для решения изученных типов математических задач;</w:t>
      </w:r>
    </w:p>
    <w:p w:rsidR="00ED6860" w:rsidRPr="00712CE3" w:rsidRDefault="00ED6860" w:rsidP="00DD04E8">
      <w:pPr>
        <w:numPr>
          <w:ilvl w:val="0"/>
          <w:numId w:val="31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ED6860" w:rsidRPr="00712CE3" w:rsidRDefault="00ED6860" w:rsidP="00ED6860">
      <w:pPr>
        <w:pStyle w:val="3"/>
        <w:spacing w:before="0" w:beforeAutospacing="0" w:after="0" w:afterAutospacing="0" w:line="276" w:lineRule="auto"/>
        <w:rPr>
          <w:sz w:val="24"/>
          <w:szCs w:val="24"/>
        </w:rPr>
      </w:pPr>
      <w:bookmarkStart w:id="4" w:name="_Toc284662722"/>
      <w:bookmarkStart w:id="5" w:name="_Toc284663348"/>
    </w:p>
    <w:p w:rsidR="00ED6860" w:rsidRPr="00712CE3" w:rsidRDefault="00ED6860" w:rsidP="00ED6860">
      <w:pPr>
        <w:pStyle w:val="3"/>
        <w:spacing w:before="0" w:beforeAutospacing="0" w:after="0" w:afterAutospacing="0" w:line="276" w:lineRule="auto"/>
        <w:rPr>
          <w:sz w:val="24"/>
          <w:szCs w:val="24"/>
        </w:rPr>
      </w:pPr>
      <w:r w:rsidRPr="00712CE3">
        <w:rPr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  <w:bookmarkEnd w:id="4"/>
      <w:bookmarkEnd w:id="5"/>
    </w:p>
    <w:p w:rsidR="00ED6860" w:rsidRPr="00712CE3" w:rsidRDefault="00ED6860" w:rsidP="00ED6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ED6860" w:rsidRPr="00712CE3" w:rsidRDefault="00ED6860" w:rsidP="00ED6860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proofErr w:type="gramStart"/>
      <w:r w:rsidRPr="00712CE3">
        <w:rPr>
          <w:rFonts w:ascii="Times New Roman" w:hAnsi="Times New Roman"/>
          <w:i/>
        </w:rPr>
        <w:t>Оперировать</w:t>
      </w:r>
      <w:r w:rsidRPr="00712CE3">
        <w:rPr>
          <w:rStyle w:val="af4"/>
          <w:rFonts w:ascii="Times New Roman" w:hAnsi="Times New Roman"/>
          <w:i/>
        </w:rPr>
        <w:footnoteReference w:id="2"/>
      </w:r>
      <w:r w:rsidRPr="00712CE3">
        <w:rPr>
          <w:rFonts w:ascii="Times New Roman" w:hAnsi="Times New Roman"/>
          <w:i/>
        </w:rPr>
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ED6860" w:rsidRPr="00712CE3" w:rsidRDefault="00ED6860" w:rsidP="00ED6860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t>изображать множества и отношение множеств с помощью кругов Эйлера;</w:t>
      </w:r>
    </w:p>
    <w:p w:rsidR="00ED6860" w:rsidRPr="00712CE3" w:rsidRDefault="00ED6860" w:rsidP="00ED6860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t xml:space="preserve">определять принадлежность элемента множеству, объединению и пересечению множеств; </w:t>
      </w:r>
    </w:p>
    <w:p w:rsidR="00ED6860" w:rsidRPr="00712CE3" w:rsidRDefault="00ED6860" w:rsidP="00ED6860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t>задавать множество с помощью перечисления элементов, словесного описания;</w:t>
      </w:r>
    </w:p>
    <w:p w:rsidR="00ED6860" w:rsidRPr="00712CE3" w:rsidRDefault="00ED6860" w:rsidP="00ED6860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proofErr w:type="gramStart"/>
      <w:r w:rsidRPr="00712CE3">
        <w:rPr>
          <w:rFonts w:ascii="Times New Roman" w:hAnsi="Times New Roman"/>
          <w:i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ED6860" w:rsidRPr="00712CE3" w:rsidRDefault="00ED6860" w:rsidP="00ED6860">
      <w:pPr>
        <w:pStyle w:val="a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t>строить высказывания, отрицания высказываний.</w:t>
      </w:r>
    </w:p>
    <w:p w:rsidR="00ED6860" w:rsidRPr="00712CE3" w:rsidRDefault="00ED6860" w:rsidP="00ED6860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712CE3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712CE3"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ED6860" w:rsidRPr="00712CE3" w:rsidRDefault="00ED6860" w:rsidP="00ED6860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712CE3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712CE3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712CE3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ED6860" w:rsidRPr="00712CE3" w:rsidRDefault="00ED6860" w:rsidP="00ED6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 xml:space="preserve">Статистика и теория вероятностей </w:t>
      </w:r>
    </w:p>
    <w:p w:rsidR="00ED6860" w:rsidRPr="00712CE3" w:rsidRDefault="00ED6860" w:rsidP="00ED6860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712CE3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712CE3">
        <w:rPr>
          <w:rStyle w:val="dash041e0431044b0447043d044b0439char1"/>
          <w:i/>
        </w:rPr>
        <w:t>представленную в таблицах, на диаграммах, графиках</w:t>
      </w:r>
      <w:r w:rsidRPr="00712CE3">
        <w:rPr>
          <w:rFonts w:ascii="Times New Roman" w:hAnsi="Times New Roman"/>
          <w:i/>
          <w:sz w:val="24"/>
          <w:szCs w:val="24"/>
        </w:rPr>
        <w:t>;</w:t>
      </w:r>
    </w:p>
    <w:p w:rsidR="00ED6860" w:rsidRPr="00712CE3" w:rsidRDefault="00ED6860" w:rsidP="00ED6860">
      <w:pPr>
        <w:pStyle w:val="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712CE3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ED6860" w:rsidRPr="00712CE3" w:rsidRDefault="00ED6860" w:rsidP="00ED6860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t>оперировать понятиями: факториал числа, перестановки и сочетания, треугольник Паскаля;</w:t>
      </w:r>
    </w:p>
    <w:p w:rsidR="00ED6860" w:rsidRPr="00712CE3" w:rsidRDefault="00ED6860" w:rsidP="00ED6860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lastRenderedPageBreak/>
        <w:t>применять правило произведения при решении комбинаторных задач;</w:t>
      </w:r>
    </w:p>
    <w:p w:rsidR="00ED6860" w:rsidRPr="00712CE3" w:rsidRDefault="00ED6860" w:rsidP="00ED6860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ED6860" w:rsidRPr="00712CE3" w:rsidRDefault="00ED6860" w:rsidP="00ED6860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t>представлять информацию с помощью кругов Эйлера;</w:t>
      </w:r>
    </w:p>
    <w:p w:rsidR="00ED6860" w:rsidRPr="00712CE3" w:rsidRDefault="00ED6860" w:rsidP="00ED6860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t>решать задачи на вычисление вероятности с подсчетом количества вариантов с помощью комбинаторики.</w:t>
      </w:r>
    </w:p>
    <w:p w:rsidR="00ED6860" w:rsidRPr="00712CE3" w:rsidRDefault="00ED6860" w:rsidP="00ED6860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D6860" w:rsidRPr="00712CE3" w:rsidRDefault="00ED6860" w:rsidP="00ED6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t xml:space="preserve">Оперировать понятиями геометрических фигур; 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t>формулировать в простейших случаях свойства и признаки фигур;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t>доказывать геометрические утверждения;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t>владеть стандартной классификацией плоских фигур (треугольников и четырехугольников).</w:t>
      </w:r>
    </w:p>
    <w:p w:rsidR="00ED6860" w:rsidRPr="00712CE3" w:rsidRDefault="00ED6860" w:rsidP="00ED6860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t xml:space="preserve">использовать свойства геометрических фигур для решения </w:t>
      </w:r>
      <w:r w:rsidRPr="00712CE3">
        <w:rPr>
          <w:rStyle w:val="dash041e0431044b0447043d044b0439char1"/>
          <w:i/>
        </w:rPr>
        <w:t>задач практического характера и задач из смежных дисциплин.</w:t>
      </w:r>
    </w:p>
    <w:p w:rsidR="00ED6860" w:rsidRPr="00712CE3" w:rsidRDefault="00ED6860" w:rsidP="00ED68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2CE3">
        <w:rPr>
          <w:rFonts w:ascii="Times New Roman" w:hAnsi="Times New Roman" w:cs="Times New Roman"/>
          <w:b/>
          <w:bCs/>
          <w:sz w:val="24"/>
          <w:szCs w:val="24"/>
        </w:rPr>
        <w:t>Отношения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proofErr w:type="gramStart"/>
      <w:r w:rsidRPr="00712CE3">
        <w:rPr>
          <w:rFonts w:ascii="Times New Roman" w:hAnsi="Times New Roman"/>
          <w:i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t>применять теорему Фалеса и теорему о пропорциональных отрезках при решении задач;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t>характеризовать взаимное расположение прямой и окружности, двух окружностей.</w:t>
      </w:r>
    </w:p>
    <w:p w:rsidR="00ED6860" w:rsidRPr="00712CE3" w:rsidRDefault="00ED6860" w:rsidP="00ED6860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712CE3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t>использовать отношения для решения задач, возникающих в реальной жизни.</w:t>
      </w:r>
    </w:p>
    <w:p w:rsidR="00ED6860" w:rsidRPr="00712CE3" w:rsidRDefault="00ED6860" w:rsidP="00ED6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ED6860" w:rsidRPr="00712CE3" w:rsidRDefault="00ED6860" w:rsidP="00ED6860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t xml:space="preserve">Оперировать представлениями о длине, площади, объеме как величинами. </w:t>
      </w:r>
      <w:proofErr w:type="gramStart"/>
      <w:r w:rsidRPr="00712CE3">
        <w:rPr>
          <w:rFonts w:ascii="Times New Roman" w:hAnsi="Times New Roman"/>
          <w:i/>
        </w:rPr>
        <w:t xml:space="preserve"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712CE3">
        <w:rPr>
          <w:rFonts w:ascii="Times New Roman" w:hAnsi="Times New Roman"/>
          <w:i/>
        </w:rPr>
        <w:t>равносоставленности</w:t>
      </w:r>
      <w:proofErr w:type="spellEnd"/>
      <w:r w:rsidRPr="00712CE3">
        <w:rPr>
          <w:rFonts w:ascii="Times New Roman" w:hAnsi="Times New Roman"/>
          <w:i/>
        </w:rPr>
        <w:t>;</w:t>
      </w:r>
      <w:proofErr w:type="gramEnd"/>
    </w:p>
    <w:p w:rsidR="00ED6860" w:rsidRPr="00712CE3" w:rsidRDefault="00ED6860" w:rsidP="00ED6860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t>проводить простые вычисления на объемных телах;</w:t>
      </w:r>
    </w:p>
    <w:p w:rsidR="00ED6860" w:rsidRPr="00712CE3" w:rsidRDefault="00ED6860" w:rsidP="00ED6860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b/>
        </w:rPr>
      </w:pPr>
      <w:r w:rsidRPr="00712CE3">
        <w:rPr>
          <w:rFonts w:ascii="Times New Roman" w:hAnsi="Times New Roman"/>
          <w:i/>
        </w:rPr>
        <w:t xml:space="preserve">формулировать задачи на вычисление длин, площадей и объемов и решать их. </w:t>
      </w:r>
    </w:p>
    <w:p w:rsidR="00ED6860" w:rsidRPr="00712CE3" w:rsidRDefault="00ED6860" w:rsidP="00A876E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D6860" w:rsidRPr="00712CE3" w:rsidRDefault="00ED6860" w:rsidP="00ED6860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t>проводить вычисления на местности;</w:t>
      </w:r>
    </w:p>
    <w:p w:rsidR="00ED6860" w:rsidRPr="00712CE3" w:rsidRDefault="00ED6860" w:rsidP="00ED6860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lastRenderedPageBreak/>
        <w:t>применять формулы при вычислениях в смежных учебных предметах, в окружающей действительности.</w:t>
      </w:r>
    </w:p>
    <w:p w:rsidR="00ED6860" w:rsidRPr="00712CE3" w:rsidRDefault="00ED6860" w:rsidP="00ED6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Геометрические построения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t>Изображать геометрические фигуры по текстовому и символьному описанию;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t xml:space="preserve">свободно оперировать чертежными инструментами в несложных случаях, 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t>изображать типовые плоские фигуры и объемные тела с помощью простейших компьютерных инструментов.</w:t>
      </w:r>
    </w:p>
    <w:p w:rsidR="00ED6860" w:rsidRPr="00712CE3" w:rsidRDefault="00ED6860" w:rsidP="00ED6860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712CE3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ED6860" w:rsidRPr="00712CE3" w:rsidRDefault="00ED6860" w:rsidP="00ED6860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t>оценивать размеры реальных объектов окружающего мира.</w:t>
      </w:r>
    </w:p>
    <w:p w:rsidR="00ED6860" w:rsidRPr="00712CE3" w:rsidRDefault="00ED6860" w:rsidP="00ED6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Преобразования</w:t>
      </w:r>
    </w:p>
    <w:p w:rsidR="00ED6860" w:rsidRPr="00712CE3" w:rsidRDefault="00ED6860" w:rsidP="00DD04E8">
      <w:pPr>
        <w:pStyle w:val="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712CE3">
        <w:rPr>
          <w:rFonts w:ascii="Times New Roman" w:hAnsi="Times New Roman"/>
          <w:i/>
          <w:sz w:val="24"/>
          <w:szCs w:val="24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ED6860" w:rsidRPr="00712CE3" w:rsidRDefault="00ED6860" w:rsidP="00DD04E8">
      <w:pPr>
        <w:pStyle w:val="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712CE3">
        <w:rPr>
          <w:rFonts w:ascii="Times New Roman" w:hAnsi="Times New Roman"/>
          <w:i/>
          <w:sz w:val="24"/>
          <w:szCs w:val="24"/>
        </w:rPr>
        <w:t xml:space="preserve">строить фигуру, подобную </w:t>
      </w:r>
      <w:proofErr w:type="gramStart"/>
      <w:r w:rsidRPr="00712CE3">
        <w:rPr>
          <w:rFonts w:ascii="Times New Roman" w:hAnsi="Times New Roman"/>
          <w:i/>
          <w:sz w:val="24"/>
          <w:szCs w:val="24"/>
        </w:rPr>
        <w:t>данной</w:t>
      </w:r>
      <w:proofErr w:type="gramEnd"/>
      <w:r w:rsidRPr="00712CE3">
        <w:rPr>
          <w:rFonts w:ascii="Times New Roman" w:hAnsi="Times New Roman"/>
          <w:i/>
          <w:sz w:val="24"/>
          <w:szCs w:val="24"/>
        </w:rPr>
        <w:t>, пользоваться свойствами подобия для обоснования свойств фигур;</w:t>
      </w:r>
    </w:p>
    <w:p w:rsidR="00ED6860" w:rsidRPr="00712CE3" w:rsidRDefault="00ED6860" w:rsidP="00DD04E8">
      <w:pPr>
        <w:pStyle w:val="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712CE3">
        <w:rPr>
          <w:rFonts w:ascii="Times New Roman" w:hAnsi="Times New Roman"/>
          <w:i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ED6860" w:rsidRPr="00712CE3" w:rsidRDefault="00ED6860" w:rsidP="00ED6860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D6860" w:rsidRPr="00712CE3" w:rsidRDefault="00ED6860" w:rsidP="00DD04E8">
      <w:pPr>
        <w:pStyle w:val="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712CE3">
        <w:rPr>
          <w:rFonts w:ascii="Times New Roman" w:hAnsi="Times New Roman"/>
          <w:i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ED6860" w:rsidRPr="00712CE3" w:rsidRDefault="00ED6860" w:rsidP="00ED6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Векторы и координаты на плоскости</w:t>
      </w:r>
    </w:p>
    <w:p w:rsidR="00ED6860" w:rsidRPr="00712CE3" w:rsidRDefault="00ED6860" w:rsidP="00DD04E8">
      <w:pPr>
        <w:pStyle w:val="a4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ED6860" w:rsidRPr="00712CE3" w:rsidRDefault="00ED6860" w:rsidP="00DD04E8">
      <w:pPr>
        <w:pStyle w:val="a4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ED6860" w:rsidRPr="00712CE3" w:rsidRDefault="00ED6860" w:rsidP="00DD04E8">
      <w:pPr>
        <w:pStyle w:val="a4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t>применять векторы и координаты для решения геометрических задач на вычисление длин, углов.</w:t>
      </w:r>
    </w:p>
    <w:p w:rsidR="00ED6860" w:rsidRPr="00712CE3" w:rsidRDefault="00ED6860" w:rsidP="00ED6860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712CE3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ED6860" w:rsidRPr="00712CE3" w:rsidRDefault="00ED6860" w:rsidP="00DD04E8">
      <w:pPr>
        <w:pStyle w:val="a4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712CE3">
        <w:rPr>
          <w:rFonts w:ascii="Times New Roman" w:hAnsi="Times New Roman"/>
          <w:i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ED6860" w:rsidRPr="00712CE3" w:rsidRDefault="00ED6860" w:rsidP="00ED68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2CE3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ED6860" w:rsidRPr="00712CE3" w:rsidRDefault="00ED6860" w:rsidP="00DD04E8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CE3"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ED6860" w:rsidRPr="00712CE3" w:rsidRDefault="00ED6860" w:rsidP="00DD04E8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CE3">
        <w:rPr>
          <w:rFonts w:ascii="Times New Roman" w:hAnsi="Times New Roman" w:cs="Times New Roman"/>
          <w:i/>
          <w:sz w:val="24"/>
          <w:szCs w:val="24"/>
        </w:rPr>
        <w:t>понимать роль математики в развитии России.</w:t>
      </w:r>
    </w:p>
    <w:p w:rsidR="00ED6860" w:rsidRPr="00712CE3" w:rsidRDefault="00ED6860" w:rsidP="00ED68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2CE3">
        <w:rPr>
          <w:rFonts w:ascii="Times New Roman" w:hAnsi="Times New Roman" w:cs="Times New Roman"/>
          <w:b/>
          <w:bCs/>
          <w:sz w:val="24"/>
          <w:szCs w:val="24"/>
        </w:rPr>
        <w:t>Методы математики</w:t>
      </w:r>
    </w:p>
    <w:p w:rsidR="00ED6860" w:rsidRPr="00712CE3" w:rsidRDefault="00ED6860" w:rsidP="00DD04E8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CE3">
        <w:rPr>
          <w:rFonts w:ascii="Times New Roman" w:hAnsi="Times New Roman" w:cs="Times New Roman"/>
          <w:i/>
          <w:sz w:val="24"/>
          <w:szCs w:val="24"/>
        </w:rPr>
        <w:lastRenderedPageBreak/>
        <w:t>Используя изученные методы, проводить доказательство, выполнять опровержение;</w:t>
      </w:r>
    </w:p>
    <w:p w:rsidR="00ED6860" w:rsidRPr="00712CE3" w:rsidRDefault="00ED6860" w:rsidP="00DD04E8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CE3">
        <w:rPr>
          <w:rFonts w:ascii="Times New Roman" w:hAnsi="Times New Roman" w:cs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ED6860" w:rsidRPr="00712CE3" w:rsidRDefault="00ED6860" w:rsidP="00DD04E8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CE3">
        <w:rPr>
          <w:rFonts w:ascii="Times New Roman" w:hAnsi="Times New Roman" w:cs="Times New Roman"/>
          <w:i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ED6860" w:rsidRDefault="00ED6860" w:rsidP="00DD04E8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CE3">
        <w:rPr>
          <w:rFonts w:ascii="Times New Roman" w:hAnsi="Times New Roman" w:cs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E72E78" w:rsidRPr="00A876E0" w:rsidRDefault="00E72E78" w:rsidP="00E72E78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05145649"/>
      <w:bookmarkStart w:id="7" w:name="_Toc406058978"/>
      <w:bookmarkStart w:id="8" w:name="_Toc409691627"/>
      <w:bookmarkStart w:id="9" w:name="_Toc410653951"/>
      <w:bookmarkStart w:id="10" w:name="_Toc414553132"/>
    </w:p>
    <w:p w:rsidR="00E72E78" w:rsidRPr="00A876E0" w:rsidRDefault="00E72E78" w:rsidP="00E72E78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876E0">
        <w:rPr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A876E0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освоения ООП</w:t>
      </w:r>
      <w:bookmarkEnd w:id="6"/>
      <w:bookmarkEnd w:id="7"/>
      <w:bookmarkEnd w:id="8"/>
      <w:bookmarkEnd w:id="9"/>
      <w:bookmarkEnd w:id="10"/>
    </w:p>
    <w:p w:rsidR="00E72E78" w:rsidRPr="00A876E0" w:rsidRDefault="00E72E78" w:rsidP="00E72E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876E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876E0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gramStart"/>
      <w:r w:rsidRPr="00A876E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87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6E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876E0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</w:t>
      </w:r>
      <w:proofErr w:type="spellStart"/>
      <w:r w:rsidRPr="00A876E0">
        <w:rPr>
          <w:rFonts w:ascii="Times New Roman" w:hAnsi="Times New Roman" w:cs="Times New Roman"/>
          <w:sz w:val="24"/>
          <w:szCs w:val="24"/>
        </w:rPr>
        <w:t>действия</w:t>
      </w:r>
      <w:proofErr w:type="spellEnd"/>
      <w:r w:rsidRPr="00A876E0">
        <w:rPr>
          <w:rFonts w:ascii="Times New Roman" w:hAnsi="Times New Roman" w:cs="Times New Roman"/>
          <w:sz w:val="24"/>
          <w:szCs w:val="24"/>
        </w:rPr>
        <w:t xml:space="preserve"> (регулятивные, познавательные, коммуникативные).</w:t>
      </w:r>
    </w:p>
    <w:p w:rsidR="00E72E78" w:rsidRPr="00A876E0" w:rsidRDefault="00E72E78" w:rsidP="00E72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76E0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A876E0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E72E78" w:rsidRPr="00A876E0" w:rsidRDefault="00E72E78" w:rsidP="00E72E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A876E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876E0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 w:rsidRPr="00A876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</w:t>
      </w:r>
      <w:proofErr w:type="spellStart"/>
      <w:r w:rsidRPr="00A876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синтез</w:t>
      </w:r>
      <w:r w:rsidRPr="00A876E0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A876E0">
        <w:rPr>
          <w:rFonts w:ascii="Times New Roman" w:hAnsi="Times New Roman" w:cs="Times New Roman"/>
          <w:sz w:val="24"/>
          <w:szCs w:val="24"/>
        </w:rPr>
        <w:t xml:space="preserve">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72E78" w:rsidRPr="00A876E0" w:rsidRDefault="00E72E78" w:rsidP="00E72E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приобретенные на </w:t>
      </w:r>
      <w:proofErr w:type="spellStart"/>
      <w:r w:rsidRPr="00A876E0">
        <w:rPr>
          <w:rFonts w:ascii="Times New Roman" w:hAnsi="Times New Roman" w:cs="Times New Roman"/>
          <w:sz w:val="24"/>
          <w:szCs w:val="24"/>
        </w:rPr>
        <w:t>первомуровне</w:t>
      </w:r>
      <w:proofErr w:type="spellEnd"/>
      <w:r w:rsidRPr="00A876E0">
        <w:rPr>
          <w:rFonts w:ascii="Times New Roman" w:hAnsi="Times New Roman" w:cs="Times New Roman"/>
          <w:sz w:val="24"/>
          <w:szCs w:val="24"/>
        </w:rPr>
        <w:t xml:space="preserve">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72E78" w:rsidRPr="00A876E0" w:rsidRDefault="00E72E78" w:rsidP="00E7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6E0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E72E78" w:rsidRPr="00A876E0" w:rsidRDefault="00E72E78" w:rsidP="00E7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72E78" w:rsidRPr="00A876E0" w:rsidRDefault="00E72E78" w:rsidP="00E7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E72E78" w:rsidRPr="00A876E0" w:rsidRDefault="00E72E78" w:rsidP="00E72E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6E0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A876E0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72E78" w:rsidRPr="00A876E0" w:rsidRDefault="00E72E78" w:rsidP="00E72E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A876E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876E0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E72E78" w:rsidRPr="00A876E0" w:rsidRDefault="00E72E78" w:rsidP="00E7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72E78" w:rsidRPr="00A876E0" w:rsidRDefault="00E72E78" w:rsidP="00E72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E0">
        <w:rPr>
          <w:rFonts w:ascii="Times New Roman" w:hAnsi="Times New Roman" w:cs="Times New Roman"/>
          <w:b/>
          <w:sz w:val="24"/>
          <w:szCs w:val="24"/>
        </w:rPr>
        <w:lastRenderedPageBreak/>
        <w:t>Регулятивные УУД</w:t>
      </w:r>
    </w:p>
    <w:p w:rsidR="00E72E78" w:rsidRPr="00A876E0" w:rsidRDefault="00E72E78" w:rsidP="00E72E78">
      <w:pPr>
        <w:pStyle w:val="a4"/>
        <w:widowControl w:val="0"/>
        <w:numPr>
          <w:ilvl w:val="0"/>
          <w:numId w:val="50"/>
        </w:numPr>
        <w:tabs>
          <w:tab w:val="left" w:pos="1134"/>
        </w:tabs>
        <w:jc w:val="both"/>
        <w:rPr>
          <w:rFonts w:ascii="Times New Roman" w:hAnsi="Times New Roman"/>
        </w:rPr>
      </w:pPr>
      <w:r w:rsidRPr="00A876E0">
        <w:rPr>
          <w:rFonts w:ascii="Times New Roman" w:hAnsi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72E78" w:rsidRPr="00A876E0" w:rsidRDefault="00E72E78" w:rsidP="00E72E7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E72E78" w:rsidRPr="00A876E0" w:rsidRDefault="00E72E78" w:rsidP="00E72E7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E72E78" w:rsidRPr="00A876E0" w:rsidRDefault="00E72E78" w:rsidP="00E72E7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E72E78" w:rsidRPr="00A876E0" w:rsidRDefault="00E72E78" w:rsidP="00E72E7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E72E78" w:rsidRPr="00A876E0" w:rsidRDefault="00E72E78" w:rsidP="00E72E7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E72E78" w:rsidRPr="00A876E0" w:rsidRDefault="00E72E78" w:rsidP="00E72E7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72E78" w:rsidRPr="00A876E0" w:rsidRDefault="00E72E78" w:rsidP="00E72E78">
      <w:pPr>
        <w:pStyle w:val="a4"/>
        <w:widowControl w:val="0"/>
        <w:numPr>
          <w:ilvl w:val="0"/>
          <w:numId w:val="50"/>
        </w:numPr>
        <w:tabs>
          <w:tab w:val="left" w:pos="1134"/>
        </w:tabs>
        <w:jc w:val="both"/>
        <w:rPr>
          <w:rFonts w:ascii="Times New Roman" w:hAnsi="Times New Roman"/>
          <w:b/>
        </w:rPr>
      </w:pPr>
      <w:r w:rsidRPr="00A876E0">
        <w:rPr>
          <w:rFonts w:ascii="Times New Roman" w:hAnsi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72E78" w:rsidRPr="00A876E0" w:rsidRDefault="00E72E78" w:rsidP="00E72E7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A876E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876E0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E72E78" w:rsidRPr="00A876E0" w:rsidRDefault="00E72E78" w:rsidP="00E72E7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72E78" w:rsidRPr="00A876E0" w:rsidRDefault="00E72E78" w:rsidP="00E72E7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72E78" w:rsidRPr="00A876E0" w:rsidRDefault="00E72E78" w:rsidP="00E72E7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72E78" w:rsidRPr="00A876E0" w:rsidRDefault="00E72E78" w:rsidP="00E72E7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72E78" w:rsidRPr="00A876E0" w:rsidRDefault="00E72E78" w:rsidP="00E72E7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E72E78" w:rsidRPr="00A876E0" w:rsidRDefault="00E72E78" w:rsidP="00E72E7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72E78" w:rsidRPr="00A876E0" w:rsidRDefault="00E72E78" w:rsidP="00E72E7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72E78" w:rsidRPr="00A876E0" w:rsidRDefault="00E72E78" w:rsidP="00E72E7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E72E78" w:rsidRPr="00A876E0" w:rsidRDefault="00E72E78" w:rsidP="00E72E78">
      <w:pPr>
        <w:widowControl w:val="0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 xml:space="preserve">работая по своему плану, вносить коррективы в текущую деятельность на </w:t>
      </w:r>
      <w:r w:rsidRPr="00A876E0">
        <w:rPr>
          <w:rFonts w:ascii="Times New Roman" w:hAnsi="Times New Roman" w:cs="Times New Roman"/>
          <w:sz w:val="24"/>
          <w:szCs w:val="24"/>
        </w:rPr>
        <w:lastRenderedPageBreak/>
        <w:t>основе анализа изменений ситуации для получения запланированных характеристик продукта/результата;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E72E78" w:rsidRPr="00A876E0" w:rsidRDefault="00E72E78" w:rsidP="00E72E78">
      <w:pPr>
        <w:widowControl w:val="0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E72E78" w:rsidRPr="00A876E0" w:rsidRDefault="00E72E78" w:rsidP="00E72E78">
      <w:pPr>
        <w:widowControl w:val="0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A876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76E0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72E78" w:rsidRPr="00A876E0" w:rsidRDefault="00E72E78" w:rsidP="00E72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E0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E72E78" w:rsidRPr="00A876E0" w:rsidRDefault="00E72E78" w:rsidP="00E72E78">
      <w:pPr>
        <w:pStyle w:val="a4"/>
        <w:widowControl w:val="0"/>
        <w:numPr>
          <w:ilvl w:val="0"/>
          <w:numId w:val="50"/>
        </w:numPr>
        <w:tabs>
          <w:tab w:val="left" w:pos="1134"/>
        </w:tabs>
        <w:jc w:val="both"/>
        <w:rPr>
          <w:rFonts w:ascii="Times New Roman" w:hAnsi="Times New Roman"/>
        </w:rPr>
      </w:pPr>
      <w:proofErr w:type="gramStart"/>
      <w:r w:rsidRPr="00A876E0">
        <w:rPr>
          <w:rFonts w:ascii="Times New Roman" w:hAnsi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A876E0">
        <w:rPr>
          <w:rFonts w:ascii="Times New Roman" w:hAnsi="Times New Roman"/>
        </w:rPr>
        <w:t xml:space="preserve"> Обучающийся сможет: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 xml:space="preserve">определять обстоятельства, которые предшествовали возникновению связи </w:t>
      </w:r>
      <w:r w:rsidRPr="00A876E0">
        <w:rPr>
          <w:rFonts w:ascii="Times New Roman" w:hAnsi="Times New Roman" w:cs="Times New Roman"/>
          <w:sz w:val="24"/>
          <w:szCs w:val="24"/>
        </w:rPr>
        <w:lastRenderedPageBreak/>
        <w:t>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6E0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A876E0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72E78" w:rsidRPr="00A876E0" w:rsidRDefault="00E72E78" w:rsidP="00E72E78">
      <w:pPr>
        <w:widowControl w:val="0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A876E0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A876E0">
        <w:rPr>
          <w:rFonts w:ascii="Times New Roman" w:hAnsi="Times New Roman" w:cs="Times New Roman"/>
          <w:sz w:val="24"/>
          <w:szCs w:val="24"/>
        </w:rPr>
        <w:t>, и наоборот;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72E78" w:rsidRPr="00A876E0" w:rsidRDefault="00E72E78" w:rsidP="00E72E78">
      <w:pPr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</w:t>
      </w:r>
      <w:r w:rsidRPr="00A876E0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информационный, текст </w:t>
      </w:r>
      <w:proofErr w:type="spellStart"/>
      <w:r w:rsidRPr="00A876E0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A876E0">
        <w:rPr>
          <w:rFonts w:ascii="Times New Roman" w:hAnsi="Times New Roman" w:cs="Times New Roman"/>
          <w:sz w:val="24"/>
          <w:szCs w:val="24"/>
        </w:rPr>
        <w:t>);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E72E78" w:rsidRPr="00A876E0" w:rsidRDefault="00E72E78" w:rsidP="00E72E78">
      <w:pPr>
        <w:widowControl w:val="0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E72E78" w:rsidRPr="00A876E0" w:rsidRDefault="00E72E78" w:rsidP="00E72E78">
      <w:pPr>
        <w:pStyle w:val="a4"/>
        <w:numPr>
          <w:ilvl w:val="0"/>
          <w:numId w:val="50"/>
        </w:numPr>
        <w:jc w:val="both"/>
        <w:rPr>
          <w:rFonts w:ascii="Times New Roman" w:hAnsi="Times New Roman"/>
        </w:rPr>
      </w:pPr>
      <w:r w:rsidRPr="00A876E0">
        <w:rPr>
          <w:rFonts w:ascii="Times New Roman" w:hAnsi="Times New Roman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E72E78" w:rsidRPr="00A876E0" w:rsidRDefault="00E72E78" w:rsidP="00E72E78">
      <w:pPr>
        <w:pStyle w:val="a4"/>
        <w:numPr>
          <w:ilvl w:val="0"/>
          <w:numId w:val="48"/>
        </w:numPr>
        <w:jc w:val="both"/>
        <w:rPr>
          <w:rFonts w:ascii="Times New Roman" w:hAnsi="Times New Roman"/>
        </w:rPr>
      </w:pPr>
      <w:r w:rsidRPr="00A876E0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E72E78" w:rsidRPr="00A876E0" w:rsidRDefault="00E72E78" w:rsidP="00E72E78">
      <w:pPr>
        <w:pStyle w:val="a4"/>
        <w:numPr>
          <w:ilvl w:val="0"/>
          <w:numId w:val="48"/>
        </w:numPr>
        <w:jc w:val="both"/>
        <w:rPr>
          <w:rFonts w:ascii="Times New Roman" w:hAnsi="Times New Roman"/>
        </w:rPr>
      </w:pPr>
      <w:r w:rsidRPr="00A876E0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E72E78" w:rsidRPr="00A876E0" w:rsidRDefault="00E72E78" w:rsidP="00E72E78">
      <w:pPr>
        <w:pStyle w:val="a4"/>
        <w:numPr>
          <w:ilvl w:val="0"/>
          <w:numId w:val="48"/>
        </w:numPr>
        <w:jc w:val="both"/>
        <w:rPr>
          <w:rFonts w:ascii="Times New Roman" w:hAnsi="Times New Roman"/>
        </w:rPr>
      </w:pPr>
      <w:r w:rsidRPr="00A876E0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E72E78" w:rsidRPr="00A876E0" w:rsidRDefault="00E72E78" w:rsidP="00E72E78">
      <w:pPr>
        <w:pStyle w:val="a4"/>
        <w:numPr>
          <w:ilvl w:val="0"/>
          <w:numId w:val="48"/>
        </w:numPr>
        <w:jc w:val="both"/>
        <w:rPr>
          <w:rFonts w:ascii="Times New Roman" w:hAnsi="Times New Roman"/>
        </w:rPr>
      </w:pPr>
      <w:r w:rsidRPr="00A876E0">
        <w:rPr>
          <w:rFonts w:ascii="Times New Roman" w:hAnsi="Times New Roman"/>
        </w:rPr>
        <w:t>соотносить полученные результаты поиска со своей деятельностью.</w:t>
      </w:r>
    </w:p>
    <w:p w:rsidR="00E72E78" w:rsidRPr="00A876E0" w:rsidRDefault="00E72E78" w:rsidP="00E72E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E0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E72E78" w:rsidRPr="00A876E0" w:rsidRDefault="00E72E78" w:rsidP="00E72E78">
      <w:pPr>
        <w:pStyle w:val="a4"/>
        <w:widowControl w:val="0"/>
        <w:numPr>
          <w:ilvl w:val="0"/>
          <w:numId w:val="50"/>
        </w:numPr>
        <w:tabs>
          <w:tab w:val="left" w:pos="426"/>
        </w:tabs>
        <w:jc w:val="both"/>
        <w:rPr>
          <w:rFonts w:ascii="Times New Roman" w:hAnsi="Times New Roman"/>
        </w:rPr>
      </w:pPr>
      <w:r w:rsidRPr="00A876E0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72E78" w:rsidRPr="00A876E0" w:rsidRDefault="00E72E78" w:rsidP="00E72E78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E72E78" w:rsidRPr="00A876E0" w:rsidRDefault="00E72E78" w:rsidP="00E72E78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E72E78" w:rsidRPr="00A876E0" w:rsidRDefault="00E72E78" w:rsidP="00E72E78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6E0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E72E78" w:rsidRPr="00A876E0" w:rsidRDefault="00E72E78" w:rsidP="00E72E78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72E78" w:rsidRPr="00A876E0" w:rsidRDefault="00E72E78" w:rsidP="00E72E78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E72E78" w:rsidRPr="00A876E0" w:rsidRDefault="00E72E78" w:rsidP="00E72E78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72E78" w:rsidRPr="00A876E0" w:rsidRDefault="00E72E78" w:rsidP="00E72E78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72E78" w:rsidRPr="00A876E0" w:rsidRDefault="00E72E78" w:rsidP="00E72E78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E72E78" w:rsidRPr="00A876E0" w:rsidRDefault="00E72E78" w:rsidP="00E72E78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E72E78" w:rsidRPr="00A876E0" w:rsidRDefault="00E72E78" w:rsidP="00E72E78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72E78" w:rsidRPr="00A876E0" w:rsidRDefault="00E72E78" w:rsidP="00E72E78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72E78" w:rsidRPr="00A876E0" w:rsidRDefault="00E72E78" w:rsidP="00E72E78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72E78" w:rsidRPr="00A876E0" w:rsidRDefault="00E72E78" w:rsidP="00E72E78">
      <w:pPr>
        <w:pStyle w:val="a4"/>
        <w:widowControl w:val="0"/>
        <w:numPr>
          <w:ilvl w:val="0"/>
          <w:numId w:val="50"/>
        </w:numPr>
        <w:tabs>
          <w:tab w:val="left" w:pos="142"/>
        </w:tabs>
        <w:jc w:val="both"/>
        <w:rPr>
          <w:rFonts w:ascii="Times New Roman" w:hAnsi="Times New Roman"/>
        </w:rPr>
      </w:pPr>
      <w:r w:rsidRPr="00A876E0">
        <w:rPr>
          <w:rFonts w:ascii="Times New Roman" w:hAnsi="Times New Roman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72E78" w:rsidRPr="00A876E0" w:rsidRDefault="00E72E78" w:rsidP="00E72E78">
      <w:pPr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E72E78" w:rsidRPr="00A876E0" w:rsidRDefault="00E72E78" w:rsidP="00E72E7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72E78" w:rsidRPr="00A876E0" w:rsidRDefault="00E72E78" w:rsidP="00E72E78">
      <w:pPr>
        <w:ind w:firstLine="709"/>
        <w:contextualSpacing/>
        <w:jc w:val="center"/>
        <w:rPr>
          <w:i/>
        </w:rPr>
      </w:pPr>
    </w:p>
    <w:p w:rsidR="00ED6860" w:rsidRPr="00A876E0" w:rsidRDefault="00ED6860" w:rsidP="00344138">
      <w:pPr>
        <w:pStyle w:val="a4"/>
        <w:numPr>
          <w:ilvl w:val="0"/>
          <w:numId w:val="46"/>
        </w:numPr>
        <w:rPr>
          <w:rFonts w:ascii="Times New Roman" w:hAnsi="Times New Roman"/>
        </w:rPr>
      </w:pPr>
      <w:r w:rsidRPr="00A876E0">
        <w:rPr>
          <w:rFonts w:ascii="Times New Roman" w:hAnsi="Times New Roman"/>
          <w:b/>
          <w:iCs/>
          <w:color w:val="000000" w:themeColor="text1"/>
          <w:u w:val="single"/>
        </w:rPr>
        <w:t>Содержание учебного предмета</w:t>
      </w:r>
    </w:p>
    <w:p w:rsidR="00ED6860" w:rsidRPr="00A876E0" w:rsidRDefault="00ED6860" w:rsidP="00ED686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76E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876E0">
        <w:rPr>
          <w:rFonts w:ascii="Times New Roman" w:hAnsi="Times New Roman" w:cs="Times New Roman"/>
          <w:sz w:val="24"/>
          <w:szCs w:val="24"/>
        </w:rPr>
        <w:t>одержание</w:t>
      </w:r>
      <w:proofErr w:type="spellEnd"/>
      <w:r w:rsidRPr="00A876E0">
        <w:rPr>
          <w:rFonts w:ascii="Times New Roman" w:hAnsi="Times New Roman" w:cs="Times New Roman"/>
          <w:sz w:val="24"/>
          <w:szCs w:val="24"/>
        </w:rPr>
        <w:t xml:space="preserve"> </w:t>
      </w:r>
      <w:r w:rsidR="00A876E0">
        <w:rPr>
          <w:rFonts w:ascii="Times New Roman" w:hAnsi="Times New Roman" w:cs="Times New Roman"/>
          <w:sz w:val="24"/>
          <w:szCs w:val="24"/>
        </w:rPr>
        <w:t>курса</w:t>
      </w:r>
      <w:r w:rsidRPr="00A876E0">
        <w:rPr>
          <w:rFonts w:ascii="Times New Roman" w:hAnsi="Times New Roman" w:cs="Times New Roman"/>
          <w:sz w:val="24"/>
          <w:szCs w:val="24"/>
        </w:rPr>
        <w:t xml:space="preserve"> геометрии 7–9 классов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</w:t>
      </w:r>
      <w:proofErr w:type="gramStart"/>
      <w:r w:rsidRPr="00A876E0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A876E0">
        <w:rPr>
          <w:rFonts w:ascii="Times New Roman" w:hAnsi="Times New Roman" w:cs="Times New Roman"/>
          <w:sz w:val="24"/>
          <w:szCs w:val="24"/>
        </w:rPr>
        <w:t xml:space="preserve"> линия сюжетных задач, историческая линия.</w:t>
      </w:r>
    </w:p>
    <w:p w:rsidR="00ED6860" w:rsidRPr="00A876E0" w:rsidRDefault="00ED6860" w:rsidP="00CE3285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405513918"/>
      <w:bookmarkStart w:id="12" w:name="_Toc284662796"/>
      <w:bookmarkStart w:id="13" w:name="_Toc284663423"/>
      <w:r w:rsidRPr="00A876E0">
        <w:rPr>
          <w:rFonts w:ascii="Times New Roman" w:hAnsi="Times New Roman" w:cs="Times New Roman"/>
          <w:color w:val="auto"/>
          <w:sz w:val="24"/>
          <w:szCs w:val="24"/>
        </w:rPr>
        <w:t>Элементы теории множеств и математической логики</w:t>
      </w:r>
      <w:bookmarkEnd w:id="11"/>
      <w:bookmarkEnd w:id="12"/>
      <w:bookmarkEnd w:id="13"/>
    </w:p>
    <w:p w:rsidR="00ED6860" w:rsidRPr="00A876E0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ED6860" w:rsidRPr="00A876E0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E0">
        <w:rPr>
          <w:rFonts w:ascii="Times New Roman" w:hAnsi="Times New Roman" w:cs="Times New Roman"/>
          <w:b/>
          <w:sz w:val="24"/>
          <w:szCs w:val="24"/>
        </w:rPr>
        <w:lastRenderedPageBreak/>
        <w:t>Множества и отношения между ними</w:t>
      </w:r>
    </w:p>
    <w:p w:rsidR="00ED6860" w:rsidRPr="00A876E0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 xml:space="preserve">Множество, </w:t>
      </w:r>
      <w:r w:rsidRPr="00A876E0">
        <w:rPr>
          <w:rFonts w:ascii="Times New Roman" w:hAnsi="Times New Roman" w:cs="Times New Roman"/>
          <w:i/>
          <w:sz w:val="24"/>
          <w:szCs w:val="24"/>
        </w:rPr>
        <w:t>характеристическое свойство множества</w:t>
      </w:r>
      <w:r w:rsidRPr="00A876E0">
        <w:rPr>
          <w:rFonts w:ascii="Times New Roman" w:hAnsi="Times New Roman" w:cs="Times New Roman"/>
          <w:sz w:val="24"/>
          <w:szCs w:val="24"/>
        </w:rPr>
        <w:t xml:space="preserve">, элемент множества, </w:t>
      </w:r>
      <w:r w:rsidRPr="00A876E0">
        <w:rPr>
          <w:rFonts w:ascii="Times New Roman" w:hAnsi="Times New Roman" w:cs="Times New Roman"/>
          <w:i/>
          <w:sz w:val="24"/>
          <w:szCs w:val="24"/>
        </w:rPr>
        <w:t>пустое, конечное, бесконечное множество</w:t>
      </w:r>
      <w:r w:rsidRPr="00A876E0">
        <w:rPr>
          <w:rFonts w:ascii="Times New Roman" w:hAnsi="Times New Roman" w:cs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A876E0">
        <w:rPr>
          <w:rFonts w:ascii="Times New Roman" w:hAnsi="Times New Roman" w:cs="Times New Roman"/>
          <w:i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A876E0">
        <w:rPr>
          <w:rFonts w:ascii="Times New Roman" w:hAnsi="Times New Roman" w:cs="Times New Roman"/>
          <w:sz w:val="24"/>
          <w:szCs w:val="24"/>
        </w:rPr>
        <w:t>.</w:t>
      </w:r>
    </w:p>
    <w:p w:rsidR="00ED6860" w:rsidRPr="00A876E0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b/>
          <w:sz w:val="24"/>
          <w:szCs w:val="24"/>
        </w:rPr>
        <w:t>Операции над множествами</w:t>
      </w:r>
    </w:p>
    <w:p w:rsidR="00ED6860" w:rsidRPr="00A876E0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 xml:space="preserve">Пересечение и объединение множеств. </w:t>
      </w:r>
      <w:r w:rsidRPr="00A876E0">
        <w:rPr>
          <w:rFonts w:ascii="Times New Roman" w:hAnsi="Times New Roman" w:cs="Times New Roman"/>
          <w:i/>
          <w:sz w:val="24"/>
          <w:szCs w:val="24"/>
        </w:rPr>
        <w:t>Разность множеств, дополнение множества</w:t>
      </w:r>
      <w:r w:rsidRPr="00A876E0">
        <w:rPr>
          <w:rFonts w:ascii="Times New Roman" w:hAnsi="Times New Roman" w:cs="Times New Roman"/>
          <w:sz w:val="24"/>
          <w:szCs w:val="24"/>
        </w:rPr>
        <w:t xml:space="preserve">. </w:t>
      </w:r>
      <w:r w:rsidRPr="00A876E0">
        <w:rPr>
          <w:rFonts w:ascii="Times New Roman" w:hAnsi="Times New Roman" w:cs="Times New Roman"/>
          <w:i/>
          <w:sz w:val="24"/>
          <w:szCs w:val="24"/>
        </w:rPr>
        <w:t>Интерпретация операций над множествами с помощью кругов Эйлера</w:t>
      </w:r>
      <w:r w:rsidRPr="00A87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860" w:rsidRPr="00A876E0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b/>
          <w:sz w:val="24"/>
          <w:szCs w:val="24"/>
        </w:rPr>
        <w:t>Элементы логики</w:t>
      </w:r>
    </w:p>
    <w:p w:rsidR="00ED6860" w:rsidRPr="00A876E0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 xml:space="preserve">Определение. Утверждения. Аксиомы и теоремы. Доказательство. Доказательство от противного. Теорема, обратная </w:t>
      </w:r>
      <w:proofErr w:type="gramStart"/>
      <w:r w:rsidRPr="00A876E0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A876E0">
        <w:rPr>
          <w:rFonts w:ascii="Times New Roman" w:hAnsi="Times New Roman" w:cs="Times New Roman"/>
          <w:sz w:val="24"/>
          <w:szCs w:val="24"/>
        </w:rPr>
        <w:t xml:space="preserve">. Пример и </w:t>
      </w:r>
      <w:proofErr w:type="spellStart"/>
      <w:r w:rsidRPr="00A876E0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A876E0">
        <w:rPr>
          <w:rFonts w:ascii="Times New Roman" w:hAnsi="Times New Roman" w:cs="Times New Roman"/>
          <w:sz w:val="24"/>
          <w:szCs w:val="24"/>
        </w:rPr>
        <w:t>.</w:t>
      </w:r>
    </w:p>
    <w:p w:rsidR="00ED6860" w:rsidRPr="00A876E0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E0">
        <w:rPr>
          <w:rFonts w:ascii="Times New Roman" w:hAnsi="Times New Roman" w:cs="Times New Roman"/>
          <w:b/>
          <w:sz w:val="24"/>
          <w:szCs w:val="24"/>
        </w:rPr>
        <w:t>Высказывания</w:t>
      </w:r>
    </w:p>
    <w:p w:rsidR="00ED6860" w:rsidRPr="00A876E0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>Истинность и ложность высказывания</w:t>
      </w:r>
      <w:r w:rsidRPr="00A876E0">
        <w:rPr>
          <w:rFonts w:ascii="Times New Roman" w:hAnsi="Times New Roman" w:cs="Times New Roman"/>
          <w:i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ED6860" w:rsidRPr="00A876E0" w:rsidRDefault="00ED6860" w:rsidP="00ED6860">
      <w:pPr>
        <w:pStyle w:val="3"/>
        <w:spacing w:before="0" w:beforeAutospacing="0" w:after="0" w:afterAutospacing="0" w:line="276" w:lineRule="auto"/>
        <w:ind w:firstLine="709"/>
        <w:jc w:val="both"/>
        <w:rPr>
          <w:sz w:val="24"/>
          <w:szCs w:val="24"/>
        </w:rPr>
      </w:pPr>
      <w:bookmarkStart w:id="14" w:name="_Toc405513923"/>
      <w:bookmarkStart w:id="15" w:name="_Toc284662801"/>
      <w:bookmarkStart w:id="16" w:name="_Toc284663428"/>
      <w:r w:rsidRPr="00A876E0">
        <w:rPr>
          <w:sz w:val="24"/>
          <w:szCs w:val="24"/>
        </w:rPr>
        <w:t>Геометрия</w:t>
      </w:r>
      <w:bookmarkEnd w:id="14"/>
      <w:bookmarkEnd w:id="15"/>
      <w:bookmarkEnd w:id="16"/>
    </w:p>
    <w:p w:rsidR="00ED6860" w:rsidRPr="00A876E0" w:rsidRDefault="00ED6860" w:rsidP="00ED6860">
      <w:pPr>
        <w:pStyle w:val="aff6"/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A876E0">
        <w:rPr>
          <w:rFonts w:ascii="Times New Roman" w:hAnsi="Times New Roman"/>
          <w:b/>
          <w:i w:val="0"/>
          <w:color w:val="auto"/>
          <w:spacing w:val="0"/>
        </w:rPr>
        <w:t>Геометрические фигуры</w:t>
      </w:r>
    </w:p>
    <w:p w:rsidR="00ED6860" w:rsidRPr="00A876E0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E0">
        <w:rPr>
          <w:rFonts w:ascii="Times New Roman" w:hAnsi="Times New Roman" w:cs="Times New Roman"/>
          <w:b/>
          <w:sz w:val="24"/>
          <w:szCs w:val="24"/>
        </w:rPr>
        <w:t>Фигуры в геометрии и в окружающем мире</w:t>
      </w:r>
    </w:p>
    <w:p w:rsidR="00ED6860" w:rsidRPr="00A876E0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E0">
        <w:rPr>
          <w:rFonts w:ascii="Times New Roman" w:hAnsi="Times New Roman" w:cs="Times New Roman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A876E0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A876E0">
        <w:rPr>
          <w:rFonts w:ascii="Times New Roman" w:hAnsi="Times New Roman" w:cs="Times New Roman"/>
          <w:sz w:val="24"/>
          <w:szCs w:val="24"/>
        </w:rPr>
        <w:t xml:space="preserve"> понятии «фигура».  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6E0">
        <w:rPr>
          <w:rFonts w:ascii="Times New Roman" w:hAnsi="Times New Roman" w:cs="Times New Roman"/>
          <w:sz w:val="24"/>
          <w:szCs w:val="24"/>
        </w:rPr>
        <w:t>Точка, линия, отрезок, прямая, луч, ломаная, плоскость, угол, биссектриса угла и ее</w:t>
      </w:r>
      <w:r w:rsidRPr="00712CE3">
        <w:rPr>
          <w:rFonts w:ascii="Times New Roman" w:hAnsi="Times New Roman" w:cs="Times New Roman"/>
          <w:sz w:val="24"/>
          <w:szCs w:val="24"/>
        </w:rPr>
        <w:t xml:space="preserve"> свойства, виды углов, многоугольники, круг.</w:t>
      </w:r>
      <w:proofErr w:type="gramEnd"/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712CE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Многоугольники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712CE3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712CE3">
        <w:rPr>
          <w:rFonts w:ascii="Times New Roman" w:hAnsi="Times New Roman" w:cs="Times New Roman"/>
          <w:i/>
          <w:sz w:val="24"/>
          <w:szCs w:val="24"/>
        </w:rPr>
        <w:t>ыпуклые и невыпуклые многоугольники</w:t>
      </w:r>
      <w:r w:rsidRPr="00712CE3">
        <w:rPr>
          <w:rFonts w:ascii="Times New Roman" w:hAnsi="Times New Roman" w:cs="Times New Roman"/>
          <w:sz w:val="24"/>
          <w:szCs w:val="24"/>
        </w:rPr>
        <w:t>. Правильные многоугольники.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sz w:val="24"/>
          <w:szCs w:val="24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CE3">
        <w:rPr>
          <w:rFonts w:ascii="Times New Roman" w:hAnsi="Times New Roman" w:cs="Times New Roman"/>
          <w:b/>
          <w:bCs/>
          <w:sz w:val="24"/>
          <w:szCs w:val="24"/>
        </w:rPr>
        <w:t>Окружность, круг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bCs/>
          <w:sz w:val="24"/>
          <w:szCs w:val="24"/>
        </w:rPr>
        <w:t>Окружность, круг, и</w:t>
      </w:r>
      <w:r w:rsidRPr="00712CE3">
        <w:rPr>
          <w:rFonts w:ascii="Times New Roman" w:hAnsi="Times New Roman" w:cs="Times New Roman"/>
          <w:sz w:val="24"/>
          <w:szCs w:val="24"/>
        </w:rPr>
        <w:t xml:space="preserve">х элементы и свойства; центральные и вписанные углы. Касательная </w:t>
      </w:r>
      <w:r w:rsidRPr="00712CE3">
        <w:rPr>
          <w:rFonts w:ascii="Times New Roman" w:hAnsi="Times New Roman" w:cs="Times New Roman"/>
          <w:i/>
          <w:sz w:val="24"/>
          <w:szCs w:val="24"/>
        </w:rPr>
        <w:t>и секущая</w:t>
      </w:r>
      <w:r w:rsidRPr="00712CE3">
        <w:rPr>
          <w:rFonts w:ascii="Times New Roman" w:hAnsi="Times New Roman" w:cs="Times New Roman"/>
          <w:sz w:val="24"/>
          <w:szCs w:val="24"/>
        </w:rPr>
        <w:t xml:space="preserve"> к окружности, </w:t>
      </w:r>
      <w:r w:rsidRPr="00712CE3">
        <w:rPr>
          <w:rFonts w:ascii="Times New Roman" w:hAnsi="Times New Roman" w:cs="Times New Roman"/>
          <w:i/>
          <w:sz w:val="24"/>
          <w:szCs w:val="24"/>
        </w:rPr>
        <w:t>их свойства</w:t>
      </w:r>
      <w:r w:rsidRPr="00712CE3">
        <w:rPr>
          <w:rFonts w:ascii="Times New Roman" w:hAnsi="Times New Roman" w:cs="Times New Roman"/>
          <w:sz w:val="24"/>
          <w:szCs w:val="24"/>
        </w:rPr>
        <w:t xml:space="preserve">. Вписанные и описанные окружности для треугольников, </w:t>
      </w:r>
      <w:r w:rsidRPr="00712CE3">
        <w:rPr>
          <w:rFonts w:ascii="Times New Roman" w:hAnsi="Times New Roman" w:cs="Times New Roman"/>
          <w:i/>
          <w:sz w:val="24"/>
          <w:szCs w:val="24"/>
        </w:rPr>
        <w:t>четырехугольников, правильных многоугольников</w:t>
      </w:r>
      <w:r w:rsidRPr="00712C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 в пространстве (объемные тела)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CE3">
        <w:rPr>
          <w:rFonts w:ascii="Times New Roman" w:hAnsi="Times New Roman" w:cs="Times New Roman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712CE3">
        <w:rPr>
          <w:rFonts w:ascii="Times New Roman" w:hAnsi="Times New Roman" w:cs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712CE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</w:p>
    <w:p w:rsidR="00ED6860" w:rsidRPr="00712CE3" w:rsidRDefault="00ED6860" w:rsidP="00ED6860">
      <w:pPr>
        <w:pStyle w:val="aff6"/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712CE3">
        <w:rPr>
          <w:rFonts w:ascii="Times New Roman" w:hAnsi="Times New Roman"/>
          <w:b/>
          <w:i w:val="0"/>
          <w:color w:val="auto"/>
          <w:spacing w:val="0"/>
        </w:rPr>
        <w:t>Отношения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CE3">
        <w:rPr>
          <w:rFonts w:ascii="Times New Roman" w:hAnsi="Times New Roman" w:cs="Times New Roman"/>
          <w:b/>
          <w:bCs/>
          <w:sz w:val="24"/>
          <w:szCs w:val="24"/>
        </w:rPr>
        <w:t>Равенство фигур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2CE3">
        <w:rPr>
          <w:rFonts w:ascii="Times New Roman" w:hAnsi="Times New Roman" w:cs="Times New Roman"/>
          <w:bCs/>
          <w:sz w:val="24"/>
          <w:szCs w:val="24"/>
        </w:rPr>
        <w:t>С</w:t>
      </w:r>
      <w:r w:rsidRPr="00712CE3">
        <w:rPr>
          <w:rFonts w:ascii="Times New Roman" w:hAnsi="Times New Roman" w:cs="Times New Roman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b/>
          <w:bCs/>
          <w:sz w:val="24"/>
          <w:szCs w:val="24"/>
        </w:rPr>
        <w:t>Параллельно</w:t>
      </w:r>
      <w:r w:rsidRPr="00712CE3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сть </w:t>
      </w:r>
      <w:proofErr w:type="gramStart"/>
      <w:r w:rsidRPr="00712CE3">
        <w:rPr>
          <w:rFonts w:ascii="Times New Roman" w:hAnsi="Times New Roman" w:cs="Times New Roman"/>
          <w:b/>
          <w:bCs/>
          <w:sz w:val="24"/>
          <w:szCs w:val="24"/>
        </w:rPr>
        <w:t>прямых</w:t>
      </w:r>
      <w:proofErr w:type="gramEnd"/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2CE3">
        <w:rPr>
          <w:rFonts w:ascii="Times New Roman" w:hAnsi="Times New Roman" w:cs="Times New Roman"/>
          <w:sz w:val="24"/>
          <w:szCs w:val="24"/>
        </w:rPr>
        <w:lastRenderedPageBreak/>
        <w:t xml:space="preserve">Признаки и свойства </w:t>
      </w:r>
      <w:proofErr w:type="gramStart"/>
      <w:r w:rsidRPr="00712CE3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712CE3">
        <w:rPr>
          <w:rFonts w:ascii="Times New Roman" w:hAnsi="Times New Roman" w:cs="Times New Roman"/>
          <w:sz w:val="24"/>
          <w:szCs w:val="24"/>
        </w:rPr>
        <w:t xml:space="preserve"> прямых. </w:t>
      </w:r>
      <w:r w:rsidRPr="00712CE3">
        <w:rPr>
          <w:rFonts w:ascii="Times New Roman" w:hAnsi="Times New Roman" w:cs="Times New Roman"/>
          <w:i/>
          <w:sz w:val="24"/>
          <w:szCs w:val="24"/>
        </w:rPr>
        <w:t>Аксиома параллельности Евклида</w:t>
      </w:r>
      <w:r w:rsidRPr="00712CE3">
        <w:rPr>
          <w:rFonts w:ascii="Times New Roman" w:hAnsi="Times New Roman" w:cs="Times New Roman"/>
          <w:sz w:val="24"/>
          <w:szCs w:val="24"/>
        </w:rPr>
        <w:t xml:space="preserve">. </w:t>
      </w:r>
      <w:r w:rsidRPr="00712CE3">
        <w:rPr>
          <w:rFonts w:ascii="Times New Roman" w:hAnsi="Times New Roman" w:cs="Times New Roman"/>
          <w:i/>
          <w:sz w:val="24"/>
          <w:szCs w:val="24"/>
        </w:rPr>
        <w:t>Теорема Фалеса</w:t>
      </w:r>
      <w:r w:rsidRPr="00712CE3">
        <w:rPr>
          <w:rFonts w:ascii="Times New Roman" w:hAnsi="Times New Roman" w:cs="Times New Roman"/>
          <w:sz w:val="24"/>
          <w:szCs w:val="24"/>
        </w:rPr>
        <w:t>.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CE3">
        <w:rPr>
          <w:rFonts w:ascii="Times New Roman" w:hAnsi="Times New Roman" w:cs="Times New Roman"/>
          <w:b/>
          <w:bCs/>
          <w:sz w:val="24"/>
          <w:szCs w:val="24"/>
        </w:rPr>
        <w:t>Перпендикулярные прямые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bCs/>
          <w:sz w:val="24"/>
          <w:szCs w:val="24"/>
        </w:rPr>
        <w:t xml:space="preserve">Прямой угол. Перпендикуляр </w:t>
      </w:r>
      <w:proofErr w:type="gramStart"/>
      <w:r w:rsidRPr="00712CE3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712CE3">
        <w:rPr>
          <w:rFonts w:ascii="Times New Roman" w:hAnsi="Times New Roman" w:cs="Times New Roman"/>
          <w:bCs/>
          <w:sz w:val="24"/>
          <w:szCs w:val="24"/>
        </w:rPr>
        <w:t xml:space="preserve"> прямой. Наклонная, проекция. Серединный перпендикуляр к отрезку. </w:t>
      </w:r>
      <w:r w:rsidRPr="00712CE3">
        <w:rPr>
          <w:rFonts w:ascii="Times New Roman" w:hAnsi="Times New Roman" w:cs="Times New Roman"/>
          <w:i/>
          <w:sz w:val="24"/>
          <w:szCs w:val="24"/>
        </w:rPr>
        <w:t>Свойства и признаки перпендикулярности</w:t>
      </w:r>
      <w:r w:rsidRPr="00712C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b/>
          <w:bCs/>
          <w:i/>
          <w:sz w:val="24"/>
          <w:szCs w:val="24"/>
        </w:rPr>
        <w:t>Подобие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712C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Взаимное расположение</w:t>
      </w:r>
      <w:r w:rsidRPr="00712CE3">
        <w:rPr>
          <w:rFonts w:ascii="Times New Roman" w:hAnsi="Times New Roman" w:cs="Times New Roman"/>
          <w:sz w:val="24"/>
          <w:szCs w:val="24"/>
        </w:rPr>
        <w:t xml:space="preserve"> прямой и окружности</w:t>
      </w:r>
      <w:r w:rsidRPr="00712CE3">
        <w:rPr>
          <w:rFonts w:ascii="Times New Roman" w:hAnsi="Times New Roman" w:cs="Times New Roman"/>
          <w:i/>
          <w:sz w:val="24"/>
          <w:szCs w:val="24"/>
        </w:rPr>
        <w:t>, двух окружностей.</w:t>
      </w:r>
    </w:p>
    <w:p w:rsidR="00ED6860" w:rsidRPr="00712CE3" w:rsidRDefault="00ED6860" w:rsidP="00ED6860">
      <w:pPr>
        <w:pStyle w:val="aff6"/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712CE3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b/>
          <w:bCs/>
          <w:sz w:val="24"/>
          <w:szCs w:val="24"/>
        </w:rPr>
        <w:t>Величины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b/>
          <w:bCs/>
          <w:sz w:val="24"/>
          <w:szCs w:val="24"/>
        </w:rPr>
        <w:t>Измерения и вычисления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712CE3">
        <w:rPr>
          <w:rFonts w:ascii="Times New Roman" w:hAnsi="Times New Roman" w:cs="Times New Roman"/>
          <w:i/>
          <w:sz w:val="24"/>
          <w:szCs w:val="24"/>
        </w:rPr>
        <w:t>Тригонометрические функции тупого угла.</w:t>
      </w:r>
      <w:r w:rsidRPr="00712CE3">
        <w:rPr>
          <w:rFonts w:ascii="Times New Roman" w:hAnsi="Times New Roman" w:cs="Times New Roman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712CE3">
        <w:rPr>
          <w:rFonts w:ascii="Times New Roman" w:hAnsi="Times New Roman" w:cs="Times New Roman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712CE3">
        <w:rPr>
          <w:rFonts w:ascii="Times New Roman" w:hAnsi="Times New Roman" w:cs="Times New Roman"/>
          <w:i/>
          <w:sz w:val="24"/>
          <w:szCs w:val="24"/>
        </w:rPr>
        <w:t>Теорема синусов. Теорема косинусов</w:t>
      </w:r>
      <w:r w:rsidRPr="00712CE3">
        <w:rPr>
          <w:rFonts w:ascii="Times New Roman" w:hAnsi="Times New Roman" w:cs="Times New Roman"/>
          <w:sz w:val="24"/>
          <w:szCs w:val="24"/>
        </w:rPr>
        <w:t>.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Расстояния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712CE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12CE3">
        <w:rPr>
          <w:rFonts w:ascii="Times New Roman" w:hAnsi="Times New Roman" w:cs="Times New Roman"/>
          <w:sz w:val="24"/>
          <w:szCs w:val="24"/>
        </w:rPr>
        <w:t xml:space="preserve"> прямой. </w:t>
      </w:r>
      <w:r w:rsidRPr="00712CE3">
        <w:rPr>
          <w:rFonts w:ascii="Times New Roman" w:hAnsi="Times New Roman" w:cs="Times New Roman"/>
          <w:i/>
          <w:sz w:val="24"/>
          <w:szCs w:val="24"/>
        </w:rPr>
        <w:t>Расстояние между фигурами</w:t>
      </w:r>
      <w:r w:rsidRPr="00712C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860" w:rsidRPr="00712CE3" w:rsidRDefault="00ED6860" w:rsidP="00ED6860">
      <w:pPr>
        <w:pStyle w:val="aff6"/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712CE3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CE3">
        <w:rPr>
          <w:rFonts w:ascii="Times New Roman" w:hAnsi="Times New Roman" w:cs="Times New Roman"/>
          <w:sz w:val="24"/>
          <w:szCs w:val="24"/>
        </w:rPr>
        <w:t xml:space="preserve">Инструменты для построений: циркуль, линейка, угольник. </w:t>
      </w:r>
      <w:r w:rsidRPr="00712CE3">
        <w:rPr>
          <w:rFonts w:ascii="Times New Roman" w:hAnsi="Times New Roman" w:cs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712CE3">
        <w:rPr>
          <w:rFonts w:ascii="Times New Roman" w:hAnsi="Times New Roman" w:cs="Times New Roman"/>
          <w:i/>
          <w:sz w:val="24"/>
          <w:szCs w:val="24"/>
        </w:rPr>
        <w:t>данному</w:t>
      </w:r>
      <w:proofErr w:type="gramEnd"/>
      <w:r w:rsidRPr="00712CE3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CE3">
        <w:rPr>
          <w:rFonts w:ascii="Times New Roman" w:hAnsi="Times New Roman" w:cs="Times New Roman"/>
          <w:i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CE3">
        <w:rPr>
          <w:rFonts w:ascii="Times New Roman" w:hAnsi="Times New Roman" w:cs="Times New Roman"/>
          <w:i/>
          <w:sz w:val="24"/>
          <w:szCs w:val="24"/>
        </w:rPr>
        <w:t>Деление отрезка в данном отношении.</w:t>
      </w:r>
    </w:p>
    <w:p w:rsidR="00ED6860" w:rsidRPr="00712CE3" w:rsidRDefault="00ED6860" w:rsidP="00ED6860">
      <w:pPr>
        <w:pStyle w:val="aff6"/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712CE3">
        <w:rPr>
          <w:rFonts w:ascii="Times New Roman" w:hAnsi="Times New Roman"/>
          <w:b/>
          <w:i w:val="0"/>
          <w:color w:val="auto"/>
          <w:spacing w:val="0"/>
        </w:rPr>
        <w:t xml:space="preserve">Геометрические преобразования 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b/>
          <w:bCs/>
          <w:sz w:val="24"/>
          <w:szCs w:val="24"/>
        </w:rPr>
        <w:t>Преобразования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CE3">
        <w:rPr>
          <w:rFonts w:ascii="Times New Roman" w:hAnsi="Times New Roman" w:cs="Times New Roman"/>
          <w:sz w:val="24"/>
          <w:szCs w:val="24"/>
        </w:rPr>
        <w:t xml:space="preserve">Понятие преобразования. Представление о </w:t>
      </w:r>
      <w:proofErr w:type="spellStart"/>
      <w:r w:rsidRPr="00712CE3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712CE3">
        <w:rPr>
          <w:rFonts w:ascii="Times New Roman" w:hAnsi="Times New Roman" w:cs="Times New Roman"/>
          <w:sz w:val="24"/>
          <w:szCs w:val="24"/>
        </w:rPr>
        <w:t xml:space="preserve"> понятии «преобразование». </w:t>
      </w:r>
      <w:r w:rsidRPr="00712CE3">
        <w:rPr>
          <w:rFonts w:ascii="Times New Roman" w:hAnsi="Times New Roman" w:cs="Times New Roman"/>
          <w:i/>
          <w:sz w:val="24"/>
          <w:szCs w:val="24"/>
        </w:rPr>
        <w:t>Подобие</w:t>
      </w:r>
      <w:r w:rsidRPr="00712CE3">
        <w:rPr>
          <w:rFonts w:ascii="Times New Roman" w:hAnsi="Times New Roman" w:cs="Times New Roman"/>
          <w:sz w:val="24"/>
          <w:szCs w:val="24"/>
        </w:rPr>
        <w:t>.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b/>
          <w:bCs/>
          <w:sz w:val="24"/>
          <w:szCs w:val="24"/>
        </w:rPr>
        <w:t>Движения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sz w:val="24"/>
          <w:szCs w:val="24"/>
        </w:rPr>
        <w:t>Осевая и центральная симметрия</w:t>
      </w:r>
      <w:r w:rsidRPr="00712CE3">
        <w:rPr>
          <w:rFonts w:ascii="Times New Roman" w:hAnsi="Times New Roman" w:cs="Times New Roman"/>
          <w:i/>
          <w:sz w:val="24"/>
          <w:szCs w:val="24"/>
        </w:rPr>
        <w:t>, поворот и параллельный перенос. Комбинации движений на плоскости и их свойства</w:t>
      </w:r>
      <w:r w:rsidRPr="00712C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860" w:rsidRPr="00712CE3" w:rsidRDefault="00ED6860" w:rsidP="00ED6860">
      <w:pPr>
        <w:pStyle w:val="aff6"/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712CE3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iCs/>
          <w:sz w:val="24"/>
          <w:szCs w:val="24"/>
        </w:rPr>
        <w:t>Векторы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sz w:val="24"/>
          <w:szCs w:val="24"/>
        </w:rPr>
        <w:lastRenderedPageBreak/>
        <w:t>Понятие вектора, действия над векторами</w:t>
      </w:r>
      <w:r w:rsidRPr="00712C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12CE3">
        <w:rPr>
          <w:rFonts w:ascii="Times New Roman" w:hAnsi="Times New Roman" w:cs="Times New Roman"/>
          <w:sz w:val="24"/>
          <w:szCs w:val="24"/>
        </w:rPr>
        <w:t>использование векторов в физике,</w:t>
      </w:r>
      <w:r w:rsidRPr="00712CE3">
        <w:rPr>
          <w:rFonts w:ascii="Times New Roman" w:hAnsi="Times New Roman" w:cs="Times New Roman"/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712C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CE3">
        <w:rPr>
          <w:rFonts w:ascii="Times New Roman" w:hAnsi="Times New Roman" w:cs="Times New Roman"/>
          <w:b/>
          <w:bCs/>
          <w:sz w:val="24"/>
          <w:szCs w:val="24"/>
        </w:rPr>
        <w:t>Координаты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E3">
        <w:rPr>
          <w:rFonts w:ascii="Times New Roman" w:hAnsi="Times New Roman" w:cs="Times New Roman"/>
          <w:sz w:val="24"/>
          <w:szCs w:val="24"/>
        </w:rPr>
        <w:t xml:space="preserve">Основные понятия, </w:t>
      </w:r>
      <w:r w:rsidRPr="00712CE3">
        <w:rPr>
          <w:rFonts w:ascii="Times New Roman" w:hAnsi="Times New Roman" w:cs="Times New Roman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CE3">
        <w:rPr>
          <w:rFonts w:ascii="Times New Roman" w:hAnsi="Times New Roman" w:cs="Times New Roman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ED6860" w:rsidRPr="00712CE3" w:rsidRDefault="00ED6860" w:rsidP="00ED6860">
      <w:pPr>
        <w:pStyle w:val="3"/>
        <w:spacing w:before="0" w:beforeAutospacing="0" w:after="0" w:afterAutospacing="0" w:line="276" w:lineRule="auto"/>
        <w:ind w:firstLine="709"/>
        <w:jc w:val="both"/>
        <w:rPr>
          <w:sz w:val="24"/>
          <w:szCs w:val="24"/>
        </w:rPr>
      </w:pPr>
      <w:bookmarkStart w:id="17" w:name="_Toc405513924"/>
      <w:bookmarkStart w:id="18" w:name="_Toc284662802"/>
      <w:bookmarkStart w:id="19" w:name="_Toc284663429"/>
      <w:r w:rsidRPr="00712CE3">
        <w:rPr>
          <w:sz w:val="24"/>
          <w:szCs w:val="24"/>
        </w:rPr>
        <w:t>История математики</w:t>
      </w:r>
      <w:bookmarkEnd w:id="17"/>
      <w:bookmarkEnd w:id="18"/>
      <w:bookmarkEnd w:id="19"/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CE3">
        <w:rPr>
          <w:rFonts w:ascii="Times New Roman" w:hAnsi="Times New Roman" w:cs="Times New Roman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CE3">
        <w:rPr>
          <w:rFonts w:ascii="Times New Roman" w:hAnsi="Times New Roman" w:cs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CE3">
        <w:rPr>
          <w:rFonts w:ascii="Times New Roman" w:hAnsi="Times New Roman" w:cs="Times New Roman"/>
          <w:i/>
          <w:sz w:val="24"/>
          <w:szCs w:val="24"/>
        </w:rPr>
        <w:t xml:space="preserve">Зарождение алгебры в недрах арифметики. </w:t>
      </w:r>
      <w:proofErr w:type="gramStart"/>
      <w:r w:rsidRPr="00712CE3">
        <w:rPr>
          <w:rFonts w:ascii="Times New Roman" w:hAnsi="Times New Roman" w:cs="Times New Roman"/>
          <w:i/>
          <w:sz w:val="24"/>
          <w:szCs w:val="24"/>
        </w:rPr>
        <w:t>Ал-Хорезми</w:t>
      </w:r>
      <w:proofErr w:type="gramEnd"/>
      <w:r w:rsidRPr="00712CE3">
        <w:rPr>
          <w:rFonts w:ascii="Times New Roman" w:hAnsi="Times New Roman" w:cs="Times New Roman"/>
          <w:i/>
          <w:sz w:val="24"/>
          <w:szCs w:val="24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712CE3">
        <w:rPr>
          <w:rFonts w:ascii="Times New Roman" w:hAnsi="Times New Roman" w:cs="Times New Roman"/>
          <w:i/>
          <w:sz w:val="24"/>
          <w:szCs w:val="24"/>
        </w:rPr>
        <w:t>Кардано</w:t>
      </w:r>
      <w:proofErr w:type="spellEnd"/>
      <w:r w:rsidRPr="00712CE3">
        <w:rPr>
          <w:rFonts w:ascii="Times New Roman" w:hAnsi="Times New Roman" w:cs="Times New Roman"/>
          <w:i/>
          <w:sz w:val="24"/>
          <w:szCs w:val="24"/>
        </w:rPr>
        <w:t>, Н.Х. Абель, Э. Галуа.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CE3">
        <w:rPr>
          <w:rFonts w:ascii="Times New Roman" w:hAnsi="Times New Roman" w:cs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CE3">
        <w:rPr>
          <w:rFonts w:ascii="Times New Roman" w:hAnsi="Times New Roman" w:cs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CE3">
        <w:rPr>
          <w:rFonts w:ascii="Times New Roman" w:hAnsi="Times New Roman" w:cs="Times New Roman"/>
          <w:i/>
          <w:sz w:val="24"/>
          <w:szCs w:val="24"/>
        </w:rPr>
        <w:t xml:space="preserve">Истоки теории вероятностей: страховое дело, азартные игры. П. Ферма, </w:t>
      </w:r>
      <w:proofErr w:type="spellStart"/>
      <w:r w:rsidRPr="00712CE3">
        <w:rPr>
          <w:rFonts w:ascii="Times New Roman" w:hAnsi="Times New Roman" w:cs="Times New Roman"/>
          <w:i/>
          <w:sz w:val="24"/>
          <w:szCs w:val="24"/>
        </w:rPr>
        <w:t>Б.Паскаль</w:t>
      </w:r>
      <w:proofErr w:type="spellEnd"/>
      <w:r w:rsidRPr="00712CE3">
        <w:rPr>
          <w:rFonts w:ascii="Times New Roman" w:hAnsi="Times New Roman" w:cs="Times New Roman"/>
          <w:i/>
          <w:sz w:val="24"/>
          <w:szCs w:val="24"/>
        </w:rPr>
        <w:t xml:space="preserve">, Я. Бернулли, </w:t>
      </w:r>
      <w:proofErr w:type="spellStart"/>
      <w:r w:rsidRPr="00712CE3">
        <w:rPr>
          <w:rFonts w:ascii="Times New Roman" w:hAnsi="Times New Roman" w:cs="Times New Roman"/>
          <w:i/>
          <w:sz w:val="24"/>
          <w:szCs w:val="24"/>
        </w:rPr>
        <w:t>А.Н.Колмогоров</w:t>
      </w:r>
      <w:proofErr w:type="spellEnd"/>
      <w:r w:rsidRPr="00712CE3">
        <w:rPr>
          <w:rFonts w:ascii="Times New Roman" w:hAnsi="Times New Roman" w:cs="Times New Roman"/>
          <w:i/>
          <w:sz w:val="24"/>
          <w:szCs w:val="24"/>
        </w:rPr>
        <w:t>.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CE3">
        <w:rPr>
          <w:rFonts w:ascii="Times New Roman" w:hAnsi="Times New Roman" w:cs="Times New Roman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712CE3">
        <w:rPr>
          <w:rFonts w:ascii="Times New Roman" w:hAnsi="Times New Roman" w:cs="Times New Roman"/>
          <w:i/>
          <w:sz w:val="24"/>
          <w:szCs w:val="24"/>
        </w:rPr>
        <w:t>Триссекция</w:t>
      </w:r>
      <w:proofErr w:type="spellEnd"/>
      <w:r w:rsidRPr="00712CE3">
        <w:rPr>
          <w:rFonts w:ascii="Times New Roman" w:hAnsi="Times New Roman" w:cs="Times New Roman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</w:t>
      </w:r>
      <w:proofErr w:type="spellStart"/>
      <w:r w:rsidRPr="00712CE3">
        <w:rPr>
          <w:rFonts w:ascii="Times New Roman" w:hAnsi="Times New Roman" w:cs="Times New Roman"/>
          <w:i/>
          <w:sz w:val="24"/>
          <w:szCs w:val="24"/>
        </w:rPr>
        <w:t>Н.И.Лобачевский</w:t>
      </w:r>
      <w:proofErr w:type="spellEnd"/>
      <w:r w:rsidRPr="00712CE3">
        <w:rPr>
          <w:rFonts w:ascii="Times New Roman" w:hAnsi="Times New Roman" w:cs="Times New Roman"/>
          <w:i/>
          <w:sz w:val="24"/>
          <w:szCs w:val="24"/>
        </w:rPr>
        <w:t>. История пятого постулата.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CE3">
        <w:rPr>
          <w:rFonts w:ascii="Times New Roman" w:hAnsi="Times New Roman" w:cs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CE3">
        <w:rPr>
          <w:rFonts w:ascii="Times New Roman" w:hAnsi="Times New Roman" w:cs="Times New Roman"/>
          <w:i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CE3">
        <w:rPr>
          <w:rFonts w:ascii="Times New Roman" w:hAnsi="Times New Roman" w:cs="Times New Roman"/>
          <w:i/>
          <w:sz w:val="24"/>
          <w:szCs w:val="24"/>
        </w:rPr>
        <w:t xml:space="preserve">Роль российских ученых в развитии математики: Л. Эйлер. Н.И. Лобачевский, </w:t>
      </w:r>
      <w:proofErr w:type="spellStart"/>
      <w:r w:rsidRPr="00712CE3">
        <w:rPr>
          <w:rFonts w:ascii="Times New Roman" w:hAnsi="Times New Roman" w:cs="Times New Roman"/>
          <w:i/>
          <w:sz w:val="24"/>
          <w:szCs w:val="24"/>
        </w:rPr>
        <w:t>П.Л.Чебышев</w:t>
      </w:r>
      <w:proofErr w:type="spellEnd"/>
      <w:r w:rsidRPr="00712CE3">
        <w:rPr>
          <w:rFonts w:ascii="Times New Roman" w:hAnsi="Times New Roman" w:cs="Times New Roman"/>
          <w:i/>
          <w:sz w:val="24"/>
          <w:szCs w:val="24"/>
        </w:rPr>
        <w:t xml:space="preserve">, С. Ковалевская, А.Н. Колмогоров. </w:t>
      </w:r>
    </w:p>
    <w:p w:rsidR="00ED6860" w:rsidRPr="00712CE3" w:rsidRDefault="00ED6860" w:rsidP="00ED686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CE3">
        <w:rPr>
          <w:rFonts w:ascii="Times New Roman" w:hAnsi="Times New Roman" w:cs="Times New Roman"/>
          <w:i/>
          <w:sz w:val="24"/>
          <w:szCs w:val="24"/>
        </w:rPr>
        <w:t xml:space="preserve">Математика в развитии России: Петр </w:t>
      </w:r>
      <w:r w:rsidRPr="00712CE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712CE3">
        <w:rPr>
          <w:rFonts w:ascii="Times New Roman" w:hAnsi="Times New Roman" w:cs="Times New Roman"/>
          <w:i/>
          <w:sz w:val="24"/>
          <w:szCs w:val="24"/>
        </w:rPr>
        <w:t xml:space="preserve">, школа математических и </w:t>
      </w:r>
      <w:proofErr w:type="spellStart"/>
      <w:r w:rsidRPr="00712CE3">
        <w:rPr>
          <w:rFonts w:ascii="Times New Roman" w:hAnsi="Times New Roman" w:cs="Times New Roman"/>
          <w:i/>
          <w:sz w:val="24"/>
          <w:szCs w:val="24"/>
        </w:rPr>
        <w:t>навигацких</w:t>
      </w:r>
      <w:proofErr w:type="spellEnd"/>
      <w:r w:rsidRPr="00712CE3">
        <w:rPr>
          <w:rFonts w:ascii="Times New Roman" w:hAnsi="Times New Roman" w:cs="Times New Roman"/>
          <w:i/>
          <w:sz w:val="24"/>
          <w:szCs w:val="24"/>
        </w:rPr>
        <w:t xml:space="preserve"> наук, развитие российского флота, А.Н. Крылов. Космическая программа и М.В. Келдыш.</w:t>
      </w:r>
    </w:p>
    <w:p w:rsidR="00ED6860" w:rsidRPr="00E72E78" w:rsidRDefault="00ED6860" w:rsidP="00E72E78">
      <w:pPr>
        <w:pStyle w:val="a4"/>
        <w:numPr>
          <w:ilvl w:val="0"/>
          <w:numId w:val="46"/>
        </w:numPr>
        <w:jc w:val="center"/>
        <w:rPr>
          <w:rFonts w:ascii="Times New Roman" w:hAnsi="Times New Roman"/>
          <w:b/>
          <w:u w:val="single"/>
        </w:rPr>
      </w:pPr>
      <w:r w:rsidRPr="00E72E78">
        <w:rPr>
          <w:rFonts w:ascii="Times New Roman" w:hAnsi="Times New Roman"/>
          <w:b/>
          <w:u w:val="single"/>
        </w:rPr>
        <w:t>ТЕМАТИЧЕСКОЕ ПЛАНИРОВАНИЕ ПО ГЕОМЕТРИИ</w:t>
      </w:r>
    </w:p>
    <w:p w:rsidR="00ED6860" w:rsidRDefault="00ED6860" w:rsidP="00ED686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7 КЛАСС (68 ЧАСОВ)</w:t>
      </w:r>
    </w:p>
    <w:tbl>
      <w:tblPr>
        <w:tblW w:w="10349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5812"/>
        <w:gridCol w:w="851"/>
      </w:tblGrid>
      <w:tr w:rsidR="00E72E78" w:rsidRPr="00712CE3" w:rsidTr="00D743E3">
        <w:trPr>
          <w:trHeight w:val="929"/>
        </w:trPr>
        <w:tc>
          <w:tcPr>
            <w:tcW w:w="709" w:type="dxa"/>
            <w:vMerge w:val="restart"/>
            <w:vAlign w:val="center"/>
          </w:tcPr>
          <w:p w:rsidR="00E72E78" w:rsidRPr="00712CE3" w:rsidRDefault="00E72E78" w:rsidP="00D743E3">
            <w:pPr>
              <w:tabs>
                <w:tab w:val="left" w:pos="142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pacing w:after="0" w:line="240" w:lineRule="auto"/>
              <w:ind w:left="-120" w:right="-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/ </w:t>
            </w:r>
            <w:proofErr w:type="gramStart"/>
            <w:r w:rsidRPr="00712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E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E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изучение</w:t>
            </w:r>
          </w:p>
        </w:tc>
      </w:tr>
      <w:tr w:rsidR="00E72E78" w:rsidRPr="00712CE3" w:rsidTr="00D743E3">
        <w:trPr>
          <w:cantSplit/>
          <w:trHeight w:val="787"/>
        </w:trPr>
        <w:tc>
          <w:tcPr>
            <w:tcW w:w="709" w:type="dxa"/>
            <w:vMerge/>
            <w:vAlign w:val="center"/>
          </w:tcPr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pacing w:after="0" w:line="240" w:lineRule="auto"/>
              <w:ind w:left="-12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78" w:rsidRPr="00712CE3" w:rsidTr="00D743E3">
        <w:trPr>
          <w:trHeight w:val="169"/>
        </w:trPr>
        <w:tc>
          <w:tcPr>
            <w:tcW w:w="709" w:type="dxa"/>
            <w:vMerge w:val="restart"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E72E78" w:rsidRPr="001D452F" w:rsidRDefault="00E72E78" w:rsidP="00D743E3">
            <w:pPr>
              <w:tabs>
                <w:tab w:val="left" w:pos="109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08F8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Начальные геометрические сведения - 10 ч</w:t>
            </w: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3B08F8" w:rsidRDefault="00E72E78" w:rsidP="00D743E3">
            <w:pPr>
              <w:spacing w:after="0" w:line="240" w:lineRule="auto"/>
              <w:ind w:left="104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08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Введение в геометрию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2E78" w:rsidRPr="003B08F8" w:rsidRDefault="00E72E78" w:rsidP="00D743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08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E72E78" w:rsidRPr="00712CE3" w:rsidTr="00D743E3">
        <w:trPr>
          <w:trHeight w:val="169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3B08F8" w:rsidRDefault="00E72E78" w:rsidP="00D743E3">
            <w:pPr>
              <w:spacing w:after="0" w:line="240" w:lineRule="auto"/>
              <w:ind w:left="104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3B08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Прямая</w:t>
            </w:r>
            <w:proofErr w:type="gramEnd"/>
            <w:r w:rsidRPr="003B08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 отрезок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2E78" w:rsidRPr="003B08F8" w:rsidRDefault="00E72E78" w:rsidP="00D743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08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E72E78" w:rsidRPr="00712CE3" w:rsidTr="00D743E3">
        <w:trPr>
          <w:trHeight w:val="126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uppressAutoHyphens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tabs>
                <w:tab w:val="left" w:pos="109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3B08F8" w:rsidRDefault="00E72E78" w:rsidP="00D743E3">
            <w:pPr>
              <w:spacing w:after="0" w:line="240" w:lineRule="auto"/>
              <w:ind w:left="104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08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Луч и угол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2E78" w:rsidRPr="003B08F8" w:rsidRDefault="00E72E78" w:rsidP="00D743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08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E72E78" w:rsidRPr="00712CE3" w:rsidTr="00D743E3">
        <w:trPr>
          <w:trHeight w:val="126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3B08F8" w:rsidRDefault="00E72E78" w:rsidP="00D743E3">
            <w:pPr>
              <w:spacing w:after="0" w:line="240" w:lineRule="auto"/>
              <w:ind w:left="104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08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2E78" w:rsidRPr="003B08F8" w:rsidRDefault="00E72E78" w:rsidP="00D743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08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E72E78" w:rsidRPr="00712CE3" w:rsidTr="00D743E3">
        <w:trPr>
          <w:trHeight w:val="126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3B08F8" w:rsidRDefault="00E72E78" w:rsidP="00D743E3">
            <w:pPr>
              <w:spacing w:after="0" w:line="240" w:lineRule="auto"/>
              <w:ind w:left="104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08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Измерение отрезков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2E78" w:rsidRPr="003B08F8" w:rsidRDefault="00E72E78" w:rsidP="00D743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08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E72E78" w:rsidRPr="00712CE3" w:rsidTr="00D743E3">
        <w:trPr>
          <w:trHeight w:val="126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3B08F8" w:rsidRDefault="00E72E78" w:rsidP="00D743E3">
            <w:pPr>
              <w:spacing w:after="0" w:line="240" w:lineRule="auto"/>
              <w:ind w:left="104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08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Измерение углов. Решение задач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2E78" w:rsidRPr="003B08F8" w:rsidRDefault="00E72E78" w:rsidP="00D743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08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E72E78" w:rsidRPr="00712CE3" w:rsidTr="00D743E3">
        <w:trPr>
          <w:trHeight w:val="126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3B08F8" w:rsidRDefault="00E72E78" w:rsidP="00D743E3">
            <w:pPr>
              <w:spacing w:after="0" w:line="240" w:lineRule="auto"/>
              <w:ind w:left="104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08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Измерение отрезков. Измерение углов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2E78" w:rsidRPr="003B08F8" w:rsidRDefault="00E72E78" w:rsidP="00D743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08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E72E78" w:rsidRPr="00712CE3" w:rsidTr="00D743E3">
        <w:trPr>
          <w:trHeight w:val="126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3B08F8" w:rsidRDefault="00E72E78" w:rsidP="00D743E3">
            <w:pPr>
              <w:spacing w:after="0" w:line="240" w:lineRule="auto"/>
              <w:ind w:left="104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08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Обобщение темы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2E78" w:rsidRPr="003B08F8" w:rsidRDefault="00E72E78" w:rsidP="00D743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08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E72E78" w:rsidRPr="00712CE3" w:rsidTr="00D743E3">
        <w:trPr>
          <w:trHeight w:val="126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3B08F8" w:rsidRDefault="00E72E78" w:rsidP="00D743E3">
            <w:pPr>
              <w:spacing w:after="0" w:line="240" w:lineRule="auto"/>
              <w:ind w:left="104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08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2E78" w:rsidRPr="003B08F8" w:rsidRDefault="00E72E78" w:rsidP="00D743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08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E72E78" w:rsidRPr="00712CE3" w:rsidTr="00D743E3">
        <w:trPr>
          <w:trHeight w:val="135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3B08F8" w:rsidRDefault="00E72E78" w:rsidP="00D743E3">
            <w:pPr>
              <w:spacing w:after="0" w:line="240" w:lineRule="auto"/>
              <w:ind w:left="104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08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2E78" w:rsidRPr="003B08F8" w:rsidRDefault="00E72E78" w:rsidP="00D743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08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 w:val="restart"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E72E78" w:rsidRDefault="00E72E78" w:rsidP="00D743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</w:pPr>
            <w:r w:rsidRPr="003B08F8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 xml:space="preserve">Треугольники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–</w:t>
            </w:r>
            <w:r w:rsidRPr="003B08F8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 xml:space="preserve"> </w:t>
            </w:r>
          </w:p>
          <w:p w:rsidR="00E72E78" w:rsidRPr="001D452F" w:rsidRDefault="00E72E78" w:rsidP="00D743E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08F8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17 ч</w:t>
            </w: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72E78" w:rsidRPr="00712CE3" w:rsidRDefault="00E72E78" w:rsidP="00D743E3">
            <w:pPr>
              <w:pStyle w:val="af2"/>
              <w:ind w:left="142" w:right="141" w:firstLine="0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7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37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37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72E78" w:rsidRPr="00712CE3" w:rsidRDefault="00E72E78" w:rsidP="00D743E3">
            <w:pPr>
              <w:pStyle w:val="af2"/>
              <w:ind w:left="142" w:right="141" w:firstLine="0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37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Задачи на построение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37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Задачи на построение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37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Задачи на построение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586"/>
        </w:trPr>
        <w:tc>
          <w:tcPr>
            <w:tcW w:w="709" w:type="dxa"/>
            <w:vMerge w:val="restart"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E72E78" w:rsidRPr="001D452F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F8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Параллельные прямые - 13 ч</w:t>
            </w: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04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3B08F8">
              <w:rPr>
                <w:rFonts w:eastAsia="Times New Roman"/>
                <w:color w:val="111111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30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3B08F8">
              <w:rPr>
                <w:rFonts w:eastAsia="Times New Roman"/>
                <w:color w:val="111111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30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72E78" w:rsidRPr="00712CE3" w:rsidRDefault="00E72E78" w:rsidP="00D743E3">
            <w:pPr>
              <w:pStyle w:val="af2"/>
              <w:ind w:left="142" w:right="141" w:firstLine="0"/>
              <w:rPr>
                <w:b/>
                <w:i/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3B08F8">
              <w:rPr>
                <w:rFonts w:eastAsia="Times New Roman"/>
                <w:color w:val="111111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7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3B08F8">
              <w:rPr>
                <w:rFonts w:eastAsia="Times New Roman"/>
                <w:color w:val="111111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36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 xml:space="preserve">Аксиома </w:t>
            </w:r>
            <w:proofErr w:type="gramStart"/>
            <w:r w:rsidRPr="003B08F8">
              <w:rPr>
                <w:rFonts w:eastAsia="Times New Roman"/>
                <w:color w:val="111111"/>
                <w:sz w:val="24"/>
                <w:szCs w:val="24"/>
              </w:rPr>
              <w:t>параллельных</w:t>
            </w:r>
            <w:proofErr w:type="gramEnd"/>
            <w:r w:rsidRPr="003B08F8">
              <w:rPr>
                <w:rFonts w:eastAsia="Times New Roman"/>
                <w:color w:val="111111"/>
                <w:sz w:val="24"/>
                <w:szCs w:val="24"/>
              </w:rPr>
              <w:t xml:space="preserve"> прямых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142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36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 xml:space="preserve">Аксиома </w:t>
            </w:r>
            <w:proofErr w:type="gramStart"/>
            <w:r w:rsidRPr="003B08F8">
              <w:rPr>
                <w:rFonts w:eastAsia="Times New Roman"/>
                <w:color w:val="111111"/>
                <w:sz w:val="24"/>
                <w:szCs w:val="24"/>
              </w:rPr>
              <w:t>параллельных</w:t>
            </w:r>
            <w:proofErr w:type="gramEnd"/>
            <w:r w:rsidRPr="003B08F8">
              <w:rPr>
                <w:rFonts w:eastAsia="Times New Roman"/>
                <w:color w:val="111111"/>
                <w:sz w:val="24"/>
                <w:szCs w:val="24"/>
              </w:rPr>
              <w:t xml:space="preserve"> прямых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36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 xml:space="preserve">Аксиома </w:t>
            </w:r>
            <w:proofErr w:type="gramStart"/>
            <w:r w:rsidRPr="003B08F8">
              <w:rPr>
                <w:rFonts w:eastAsia="Times New Roman"/>
                <w:color w:val="111111"/>
                <w:sz w:val="24"/>
                <w:szCs w:val="24"/>
              </w:rPr>
              <w:t>параллельных</w:t>
            </w:r>
            <w:proofErr w:type="gramEnd"/>
            <w:r w:rsidRPr="003B08F8">
              <w:rPr>
                <w:rFonts w:eastAsia="Times New Roman"/>
                <w:color w:val="111111"/>
                <w:sz w:val="24"/>
                <w:szCs w:val="24"/>
              </w:rPr>
              <w:t xml:space="preserve"> прямых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55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72E78" w:rsidRPr="00712CE3" w:rsidRDefault="00E72E78" w:rsidP="00D743E3">
            <w:pPr>
              <w:pStyle w:val="af2"/>
              <w:ind w:left="142" w:right="141" w:firstLine="0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 xml:space="preserve">Аксиома </w:t>
            </w:r>
            <w:proofErr w:type="gramStart"/>
            <w:r w:rsidRPr="003B08F8">
              <w:rPr>
                <w:rFonts w:eastAsia="Times New Roman"/>
                <w:color w:val="111111"/>
                <w:sz w:val="24"/>
                <w:szCs w:val="24"/>
              </w:rPr>
              <w:t>параллельных</w:t>
            </w:r>
            <w:proofErr w:type="gramEnd"/>
            <w:r w:rsidRPr="003B08F8">
              <w:rPr>
                <w:rFonts w:eastAsia="Times New Roman"/>
                <w:color w:val="111111"/>
                <w:sz w:val="24"/>
                <w:szCs w:val="24"/>
              </w:rPr>
              <w:t xml:space="preserve"> прямых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55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 xml:space="preserve">Аксиома </w:t>
            </w:r>
            <w:proofErr w:type="gramStart"/>
            <w:r w:rsidRPr="003B08F8">
              <w:rPr>
                <w:rFonts w:eastAsia="Times New Roman"/>
                <w:color w:val="111111"/>
                <w:sz w:val="24"/>
                <w:szCs w:val="24"/>
              </w:rPr>
              <w:t>параллельных</w:t>
            </w:r>
            <w:proofErr w:type="gramEnd"/>
            <w:r w:rsidRPr="003B08F8">
              <w:rPr>
                <w:rFonts w:eastAsia="Times New Roman"/>
                <w:color w:val="111111"/>
                <w:sz w:val="24"/>
                <w:szCs w:val="24"/>
              </w:rPr>
              <w:t xml:space="preserve"> прямых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55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55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55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uppressAutoHyphens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B08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55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uppressAutoHyphens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pacing w:after="0" w:line="240" w:lineRule="auto"/>
              <w:ind w:left="142" w:right="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08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 w:val="restart"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E72E78" w:rsidRPr="001D452F" w:rsidRDefault="00E72E78" w:rsidP="00D743E3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8F8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Соотношения между сторонами и углами треугольника - 20 ч</w:t>
            </w: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 w:val="restart"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E72E78" w:rsidRPr="00297E7D" w:rsidRDefault="00E72E78" w:rsidP="00D743E3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E7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Повторение. Решение задач - 8 ч</w:t>
            </w: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Треугольники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Треугольники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Параллельные прямые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Параллельные прямые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12" w:type="dxa"/>
            <w:shd w:val="clear" w:color="auto" w:fill="auto"/>
          </w:tcPr>
          <w:p w:rsidR="00E72E78" w:rsidRPr="00712CE3" w:rsidRDefault="00E72E78" w:rsidP="00D743E3">
            <w:pPr>
              <w:pStyle w:val="af2"/>
              <w:ind w:left="142" w:right="141" w:firstLine="0"/>
              <w:jc w:val="left"/>
              <w:rPr>
                <w:sz w:val="24"/>
                <w:szCs w:val="24"/>
              </w:rPr>
            </w:pPr>
            <w:r w:rsidRPr="003B08F8">
              <w:rPr>
                <w:rFonts w:eastAsia="Times New Roman"/>
                <w:color w:val="111111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851" w:type="dxa"/>
            <w:shd w:val="clear" w:color="auto" w:fill="auto"/>
          </w:tcPr>
          <w:p w:rsidR="00E72E78" w:rsidRPr="00F973BC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72E78" w:rsidRPr="00712CE3" w:rsidRDefault="00E72E78" w:rsidP="00E72E7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ТЕМАТИЧЕСКОЕ ПЛАНИРОВАНИЕ ПО ГЕОМЕТРИИ</w:t>
      </w:r>
    </w:p>
    <w:p w:rsidR="00E72E78" w:rsidRPr="00FB34AE" w:rsidRDefault="00E72E78" w:rsidP="00E72E7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12CE3">
        <w:rPr>
          <w:rFonts w:ascii="Times New Roman" w:hAnsi="Times New Roman" w:cs="Times New Roman"/>
          <w:b/>
          <w:sz w:val="24"/>
          <w:szCs w:val="24"/>
        </w:rPr>
        <w:t xml:space="preserve"> КЛАСС (68 ЧАСОВ)</w:t>
      </w:r>
    </w:p>
    <w:tbl>
      <w:tblPr>
        <w:tblW w:w="10349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5812"/>
        <w:gridCol w:w="851"/>
      </w:tblGrid>
      <w:tr w:rsidR="00E72E78" w:rsidRPr="00712CE3" w:rsidTr="00D743E3">
        <w:trPr>
          <w:trHeight w:val="929"/>
        </w:trPr>
        <w:tc>
          <w:tcPr>
            <w:tcW w:w="709" w:type="dxa"/>
            <w:vMerge w:val="restart"/>
            <w:vAlign w:val="center"/>
          </w:tcPr>
          <w:p w:rsidR="00E72E78" w:rsidRPr="00712CE3" w:rsidRDefault="00E72E78" w:rsidP="00D743E3">
            <w:pPr>
              <w:tabs>
                <w:tab w:val="left" w:pos="142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pacing w:after="0" w:line="240" w:lineRule="auto"/>
              <w:ind w:left="-120" w:right="-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/ </w:t>
            </w:r>
            <w:proofErr w:type="gramStart"/>
            <w:r w:rsidRPr="00712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E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E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изучение</w:t>
            </w:r>
          </w:p>
        </w:tc>
      </w:tr>
      <w:tr w:rsidR="00E72E78" w:rsidRPr="00712CE3" w:rsidTr="00D743E3">
        <w:trPr>
          <w:cantSplit/>
          <w:trHeight w:val="787"/>
        </w:trPr>
        <w:tc>
          <w:tcPr>
            <w:tcW w:w="709" w:type="dxa"/>
            <w:vMerge/>
            <w:vAlign w:val="center"/>
          </w:tcPr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pacing w:after="0" w:line="240" w:lineRule="auto"/>
              <w:ind w:left="-12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78" w:rsidRPr="00712CE3" w:rsidTr="00D743E3">
        <w:trPr>
          <w:trHeight w:val="169"/>
        </w:trPr>
        <w:tc>
          <w:tcPr>
            <w:tcW w:w="709" w:type="dxa"/>
            <w:vMerge w:val="restart"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E72E78" w:rsidRPr="00F973BC" w:rsidRDefault="00E72E78" w:rsidP="00D743E3">
            <w:pPr>
              <w:tabs>
                <w:tab w:val="left" w:pos="109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Четырехугольники - 14 ч</w:t>
            </w: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Многоугольники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169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Многоугольники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126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uppressAutoHyphens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tabs>
                <w:tab w:val="left" w:pos="109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Параллелограмм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126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Параллелограмм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126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Параллелограмм3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126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Параллелограмм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126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Трапеция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126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Трапеция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126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Прямоугольник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,р</w:t>
            </w:r>
            <w:proofErr w:type="gramEnd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омб</w:t>
            </w:r>
            <w:proofErr w:type="spellEnd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,квадрат.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135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Прямоугольник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,р</w:t>
            </w:r>
            <w:proofErr w:type="gramEnd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омб</w:t>
            </w:r>
            <w:proofErr w:type="spellEnd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,квадрат.2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Прямоугольник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,р</w:t>
            </w:r>
            <w:proofErr w:type="gramEnd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омб</w:t>
            </w:r>
            <w:proofErr w:type="spellEnd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,квадрат.3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Прямоугольник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,р</w:t>
            </w:r>
            <w:proofErr w:type="gramEnd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омб</w:t>
            </w:r>
            <w:proofErr w:type="spellEnd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,квадрат.4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Контрольная работа№1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 w:val="restart"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E72E78" w:rsidRPr="006A369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Площадь - 14 ч</w:t>
            </w: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Площадь многоугольника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Площадь многоугольника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Площадь параллелограмма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proofErr w:type="gramEnd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</w:t>
            </w:r>
            <w:proofErr w:type="gramEnd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реугольника. трапеции.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Площадь параллелограмма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proofErr w:type="gramEnd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</w:t>
            </w:r>
            <w:proofErr w:type="gramEnd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реугольника. трапеции.2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Площадь параллелограмма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proofErr w:type="gramEnd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</w:t>
            </w:r>
            <w:proofErr w:type="gramEnd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реугольника. трапеции.3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Площадь параллелограмма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proofErr w:type="gramEnd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</w:t>
            </w:r>
            <w:proofErr w:type="gramEnd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реугольника. </w:t>
            </w: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трапеции.4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Площадь параллелограмма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proofErr w:type="gramEnd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</w:t>
            </w:r>
            <w:proofErr w:type="gramEnd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реугольника. трапеции.5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7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Площадь параллелограмма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proofErr w:type="gramEnd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</w:t>
            </w:r>
            <w:proofErr w:type="gramEnd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реугольника. трапеции.6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37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Теорема Пифагора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37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Теорема Пифагора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37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Теорема Пифагора3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37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37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Решение задач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37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Контрольная работа №1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300"/>
        </w:trPr>
        <w:tc>
          <w:tcPr>
            <w:tcW w:w="709" w:type="dxa"/>
            <w:vMerge w:val="restart"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E72E78" w:rsidRPr="006A3693" w:rsidRDefault="00E72E78" w:rsidP="00D743E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Подобные треугольники - 19 ч</w:t>
            </w: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30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подобных треугольников 2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7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Признаки подобных треугольников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36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Признаки подобия треугольников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proofErr w:type="gramEnd"/>
          </w:p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142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36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Признаки подобия треугольников3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36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Признаки подо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</w:t>
            </w: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бия треугольников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55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Признаки подобия треугольников5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55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Контрольная работа №3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55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55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2Применение подобия к доказательству теорем и решению задач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55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uppressAutoHyphens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3Применение подобия к доказательству теорем и решению задач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55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uppressAutoHyphens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4Применение подобия к доказательству теорем и решению задач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5Применение подобия к доказательству теорем и решению задач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6Применение подобия к доказательству теорем и решению задач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7Применение подобия к доказательству теорем и решению задач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2Соотношения между сторонами и углами прямоугольного треугольника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3Соотношения между сторонами и углами прямоугольного треугольника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Контрольная работа №4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 w:val="restart"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E72E78" w:rsidRPr="00D13C90" w:rsidRDefault="00E72E78" w:rsidP="00D743E3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C90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Окружность - 17 ч</w:t>
            </w: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Касательная к окружности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Касательная к окружности3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Центральные и вписанные углы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Центральные и вписанные углы3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Центральные и вписанные углы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Четыре замечательные точки треугольника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Четыре замечательные точки треугольника3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Вписанная и описанная окружности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Вписанная и описанная окружности3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Вписанная и описанная окружности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Решение задач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Контрольная работа №5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 w:val="restart"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E72E78" w:rsidRPr="006A369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Повторение - 4 ч</w:t>
            </w: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Четырехугольники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Площади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Подобие треугольников</w:t>
            </w:r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F973BC" w:rsidRDefault="00E72E78" w:rsidP="00D743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Подобие треугольников</w:t>
            </w:r>
            <w:proofErr w:type="gramStart"/>
            <w:r w:rsidRPr="00F9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E78" w:rsidRPr="00D13C90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left="-125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72E78" w:rsidRPr="00712CE3" w:rsidRDefault="00E72E78" w:rsidP="00E72E7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CE3">
        <w:rPr>
          <w:rFonts w:ascii="Times New Roman" w:hAnsi="Times New Roman" w:cs="Times New Roman"/>
          <w:b/>
          <w:sz w:val="24"/>
          <w:szCs w:val="24"/>
        </w:rPr>
        <w:t>ТЕМАТИЧЕСКОЕ ПЛАНИРОВАНИЕ ПО ГЕОМЕТРИИ</w:t>
      </w:r>
    </w:p>
    <w:p w:rsidR="00E72E78" w:rsidRPr="00FB34AE" w:rsidRDefault="00E72E78" w:rsidP="00E72E7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12CE3">
        <w:rPr>
          <w:rFonts w:ascii="Times New Roman" w:hAnsi="Times New Roman" w:cs="Times New Roman"/>
          <w:b/>
          <w:sz w:val="24"/>
          <w:szCs w:val="24"/>
        </w:rPr>
        <w:t xml:space="preserve"> КЛАСС (68 ЧАСОВ)</w:t>
      </w:r>
    </w:p>
    <w:tbl>
      <w:tblPr>
        <w:tblW w:w="10349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5812"/>
        <w:gridCol w:w="851"/>
      </w:tblGrid>
      <w:tr w:rsidR="00E72E78" w:rsidRPr="00712CE3" w:rsidTr="00D743E3">
        <w:trPr>
          <w:trHeight w:val="929"/>
        </w:trPr>
        <w:tc>
          <w:tcPr>
            <w:tcW w:w="709" w:type="dxa"/>
            <w:vMerge w:val="restart"/>
            <w:vAlign w:val="center"/>
          </w:tcPr>
          <w:p w:rsidR="00E72E78" w:rsidRPr="00712CE3" w:rsidRDefault="00E72E78" w:rsidP="00D743E3">
            <w:pPr>
              <w:tabs>
                <w:tab w:val="left" w:pos="142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pacing w:after="0" w:line="240" w:lineRule="auto"/>
              <w:ind w:left="-120" w:right="-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/ </w:t>
            </w:r>
            <w:proofErr w:type="gramStart"/>
            <w:r w:rsidRPr="00712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E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E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изучение</w:t>
            </w:r>
          </w:p>
        </w:tc>
      </w:tr>
      <w:tr w:rsidR="00E72E78" w:rsidRPr="00712CE3" w:rsidTr="00D743E3">
        <w:trPr>
          <w:cantSplit/>
          <w:trHeight w:val="787"/>
        </w:trPr>
        <w:tc>
          <w:tcPr>
            <w:tcW w:w="709" w:type="dxa"/>
            <w:vMerge/>
            <w:vAlign w:val="center"/>
          </w:tcPr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pacing w:after="0" w:line="240" w:lineRule="auto"/>
              <w:ind w:left="-12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72E78" w:rsidRPr="00712CE3" w:rsidRDefault="00E72E78" w:rsidP="00D743E3">
            <w:pPr>
              <w:tabs>
                <w:tab w:val="left" w:pos="540"/>
                <w:tab w:val="left" w:pos="66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78" w:rsidRPr="00712CE3" w:rsidTr="00D743E3">
        <w:trPr>
          <w:trHeight w:val="169"/>
        </w:trPr>
        <w:tc>
          <w:tcPr>
            <w:tcW w:w="709" w:type="dxa"/>
            <w:vMerge w:val="restart"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E72E78" w:rsidRPr="00650E82" w:rsidRDefault="00E72E78" w:rsidP="00D743E3">
            <w:pPr>
              <w:tabs>
                <w:tab w:val="left" w:pos="109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Векторы - 12 ч</w:t>
            </w: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169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Повторение</w:t>
            </w:r>
            <w:proofErr w:type="gramStart"/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126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uppressAutoHyphens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tabs>
                <w:tab w:val="left" w:pos="109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Понятие вектора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126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126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Сумма векторов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126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Вычитание векторов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126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Решение задач по теме "Сложение и вычитание векторов"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126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126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Умножение вектора на число</w:t>
            </w:r>
            <w:proofErr w:type="gramStart"/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135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Средняя линия трапеции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Решение задач по теме "Векторы"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 w:val="restart"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E72E78" w:rsidRPr="00650E82" w:rsidRDefault="00E72E78" w:rsidP="00D743E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Метод координат - 10 ч</w:t>
            </w: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Координаты вектора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Простейшие задачи в координатах</w:t>
            </w:r>
            <w:proofErr w:type="gramStart"/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Простейшие задачи в координатах3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Уравнение окружности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Уравнение </w:t>
            </w:r>
            <w:proofErr w:type="gramStart"/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82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7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Контрольная работа №1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37"/>
        </w:trPr>
        <w:tc>
          <w:tcPr>
            <w:tcW w:w="709" w:type="dxa"/>
            <w:vMerge w:val="restart"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E72E78" w:rsidRPr="00650E82" w:rsidRDefault="00E72E78" w:rsidP="00D743E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Соотношения между сторонами и углами треугольника. Скалярное произведение векторов - 14 ч</w:t>
            </w: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37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Синус, косинус и тангенс угла</w:t>
            </w:r>
            <w:proofErr w:type="gramStart"/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37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Синус, косинус и тангенс угла3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37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37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Теоремы синусов и косинусов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37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Решение треугольников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30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Решение треугольников</w:t>
            </w:r>
            <w:proofErr w:type="gramStart"/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30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Измерительные работы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7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Обобщающий урок по теме "Соотношения между </w:t>
            </w: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сторонами и углами треугольника"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72E78" w:rsidRPr="00712CE3" w:rsidTr="00D743E3">
        <w:trPr>
          <w:trHeight w:val="236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142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36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Скалярное произведение векторов в координатах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36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Применение скалярного произведения векторов при решении задач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55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55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Контрольная работа №2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55"/>
        </w:trPr>
        <w:tc>
          <w:tcPr>
            <w:tcW w:w="709" w:type="dxa"/>
            <w:vMerge w:val="restart"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E72E78" w:rsidRDefault="00E72E78" w:rsidP="00D743E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 xml:space="preserve">Длина окружности. Площадь круга.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–</w:t>
            </w:r>
            <w:r w:rsidRPr="00650E8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 xml:space="preserve"> </w:t>
            </w:r>
          </w:p>
          <w:p w:rsidR="00E72E78" w:rsidRPr="00650E82" w:rsidRDefault="00E72E78" w:rsidP="00D743E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12 ч</w:t>
            </w: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Правильный многоугольник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55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Окружность, вписанная в правильный многоугольник, и описанная около правильного многоугольника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55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uppressAutoHyphens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Формулы для</w:t>
            </w:r>
            <w:proofErr w:type="gramStart"/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,</w:t>
            </w:r>
            <w:proofErr w:type="gramEnd"/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его стороны и радиуса вписанной </w:t>
            </w:r>
            <w:proofErr w:type="spellStart"/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окружностивычисления</w:t>
            </w:r>
            <w:proofErr w:type="spellEnd"/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площади правильного многоугольника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55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uppressAutoHyphens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Построение правильных многоугольников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Длина окружности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Длина окружности</w:t>
            </w:r>
            <w:proofErr w:type="gramStart"/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Площадь круга и кругового сектора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Площадь круга и кругового сектора</w:t>
            </w:r>
            <w:proofErr w:type="gramStart"/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Решение задач по теме "Длина окружности и площадь круга"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Решение задач по теме "Длина окружности и площадь круга"2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3Решение задач по теме "Длина окружности и площадь круга"3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Решение задач по теме "Длина окружности и площадь круга"3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142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 w:val="restart"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E72E78" w:rsidRPr="009A1A1B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A1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Движение - 7 ч</w:t>
            </w: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104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Понятие движения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104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Свойства движения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104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104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Параллельный перенос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104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Поворот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104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Решение задач по теме "Движение"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104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Контрольная работа №4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 w:val="restart"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E72E78" w:rsidRDefault="00E72E78" w:rsidP="00D743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</w:pPr>
            <w:r w:rsidRPr="009A1A1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 xml:space="preserve">Начальные сведения из стереометрии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–</w:t>
            </w:r>
            <w:r w:rsidRPr="009A1A1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 xml:space="preserve"> </w:t>
            </w:r>
          </w:p>
          <w:p w:rsidR="00E72E78" w:rsidRPr="009A1A1B" w:rsidRDefault="00E72E78" w:rsidP="00D743E3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A1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7 ч</w:t>
            </w: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Предмет стереометрии. Многогранник. Призма.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Параллелепипед, свойства прямоугольного параллелепипеда. Объем тела</w:t>
            </w:r>
            <w:proofErr w:type="gramStart"/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proofErr w:type="gramEnd"/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</w:t>
            </w:r>
            <w:proofErr w:type="gramEnd"/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ирамида.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Пирамида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Цилиндр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Конус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Сфера и шар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 w:val="restart"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E72E78" w:rsidRPr="009A1A1B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A1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Повторение - 6 ч</w:t>
            </w: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Начальные геометрические сведения. Параллельные прямые.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Треугольники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142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Треугольники</w:t>
            </w:r>
            <w:proofErr w:type="gramStart"/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Окружность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Четырехугольники. Многоугольники.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E78" w:rsidRPr="00712CE3" w:rsidTr="00D743E3">
        <w:trPr>
          <w:trHeight w:val="240"/>
        </w:trPr>
        <w:tc>
          <w:tcPr>
            <w:tcW w:w="709" w:type="dxa"/>
            <w:vMerge/>
          </w:tcPr>
          <w:p w:rsidR="00E72E78" w:rsidRPr="00712CE3" w:rsidRDefault="00E72E78" w:rsidP="00D743E3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2E78" w:rsidRPr="00712CE3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72E78" w:rsidRDefault="00E72E78" w:rsidP="00D74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2E78" w:rsidRPr="00650E82" w:rsidRDefault="00E72E78" w:rsidP="00D743E3">
            <w:pPr>
              <w:spacing w:after="0" w:line="240" w:lineRule="auto"/>
              <w:ind w:left="246"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50E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Итоговый урок</w:t>
            </w:r>
          </w:p>
        </w:tc>
        <w:tc>
          <w:tcPr>
            <w:tcW w:w="851" w:type="dxa"/>
            <w:shd w:val="clear" w:color="auto" w:fill="auto"/>
          </w:tcPr>
          <w:p w:rsidR="00E72E78" w:rsidRPr="00650E82" w:rsidRDefault="00E72E78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72E78" w:rsidRDefault="00E72E78" w:rsidP="00A876E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72E78" w:rsidRDefault="00E72E78" w:rsidP="00E72E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E78" w:rsidRDefault="00E72E78" w:rsidP="00E72E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2E78" w:rsidSect="005C41C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09" w:rsidRDefault="00214B09" w:rsidP="00ED6860">
      <w:pPr>
        <w:spacing w:after="0" w:line="240" w:lineRule="auto"/>
      </w:pPr>
      <w:r>
        <w:separator/>
      </w:r>
    </w:p>
  </w:endnote>
  <w:endnote w:type="continuationSeparator" w:id="0">
    <w:p w:rsidR="00214B09" w:rsidRDefault="00214B09" w:rsidP="00ED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0009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D6C0D" w:rsidRPr="00CD225B" w:rsidRDefault="0057248F">
        <w:pPr>
          <w:pStyle w:val="af0"/>
          <w:jc w:val="right"/>
          <w:rPr>
            <w:sz w:val="24"/>
            <w:szCs w:val="24"/>
          </w:rPr>
        </w:pPr>
        <w:r w:rsidRPr="00CD225B">
          <w:rPr>
            <w:sz w:val="24"/>
            <w:szCs w:val="24"/>
          </w:rPr>
          <w:fldChar w:fldCharType="begin"/>
        </w:r>
        <w:r w:rsidR="002D6C0D" w:rsidRPr="00CD225B">
          <w:rPr>
            <w:sz w:val="24"/>
            <w:szCs w:val="24"/>
          </w:rPr>
          <w:instrText xml:space="preserve"> PAGE   \* MERGEFORMAT </w:instrText>
        </w:r>
        <w:r w:rsidRPr="00CD225B">
          <w:rPr>
            <w:sz w:val="24"/>
            <w:szCs w:val="24"/>
          </w:rPr>
          <w:fldChar w:fldCharType="separate"/>
        </w:r>
        <w:r w:rsidR="006C0F15">
          <w:rPr>
            <w:noProof/>
            <w:sz w:val="24"/>
            <w:szCs w:val="24"/>
          </w:rPr>
          <w:t>2</w:t>
        </w:r>
        <w:r w:rsidRPr="00CD225B">
          <w:rPr>
            <w:sz w:val="24"/>
            <w:szCs w:val="24"/>
          </w:rPr>
          <w:fldChar w:fldCharType="end"/>
        </w:r>
      </w:p>
    </w:sdtContent>
  </w:sdt>
  <w:p w:rsidR="002D6C0D" w:rsidRDefault="002D6C0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09" w:rsidRDefault="00214B09" w:rsidP="00ED6860">
      <w:pPr>
        <w:spacing w:after="0" w:line="240" w:lineRule="auto"/>
      </w:pPr>
      <w:r>
        <w:separator/>
      </w:r>
    </w:p>
  </w:footnote>
  <w:footnote w:type="continuationSeparator" w:id="0">
    <w:p w:rsidR="00214B09" w:rsidRDefault="00214B09" w:rsidP="00ED6860">
      <w:pPr>
        <w:spacing w:after="0" w:line="240" w:lineRule="auto"/>
      </w:pPr>
      <w:r>
        <w:continuationSeparator/>
      </w:r>
    </w:p>
  </w:footnote>
  <w:footnote w:id="1">
    <w:p w:rsidR="00712CE3" w:rsidRDefault="00712CE3" w:rsidP="00ED6860">
      <w:pPr>
        <w:pStyle w:val="af5"/>
      </w:pPr>
      <w:r>
        <w:rPr>
          <w:rStyle w:val="af4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712CE3" w:rsidRDefault="00712CE3" w:rsidP="00ED6860">
      <w:pPr>
        <w:pStyle w:val="af5"/>
      </w:pPr>
      <w:r>
        <w:rPr>
          <w:rStyle w:val="af4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20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3">
    <w:nsid w:val="00000007"/>
    <w:multiLevelType w:val="multilevel"/>
    <w:tmpl w:val="00000007"/>
    <w:name w:val="WW8Num20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>
    <w:nsid w:val="00000008"/>
    <w:multiLevelType w:val="multilevel"/>
    <w:tmpl w:val="00000008"/>
    <w:name w:val="WW8Num20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hint="default"/>
        <w:b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hint="default"/>
        <w:b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6">
    <w:nsid w:val="00000020"/>
    <w:multiLevelType w:val="multilevel"/>
    <w:tmpl w:val="00000020"/>
    <w:name w:val="WW8Num226"/>
    <w:lvl w:ilvl="0">
      <w:start w:val="1"/>
      <w:numFmt w:val="bullet"/>
      <w:lvlText w:val=""/>
      <w:lvlJc w:val="left"/>
      <w:pPr>
        <w:tabs>
          <w:tab w:val="num" w:pos="0"/>
        </w:tabs>
        <w:ind w:left="39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3" w:hanging="360"/>
      </w:pPr>
      <w:rPr>
        <w:rFonts w:ascii="Wingdings" w:hAnsi="Wingdings" w:cs="Wingdings"/>
      </w:rPr>
    </w:lvl>
  </w:abstractNum>
  <w:abstractNum w:abstractNumId="7">
    <w:nsid w:val="00000021"/>
    <w:multiLevelType w:val="multilevel"/>
    <w:tmpl w:val="00000021"/>
    <w:name w:val="WW8Num2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8">
    <w:nsid w:val="00000022"/>
    <w:multiLevelType w:val="multilevel"/>
    <w:tmpl w:val="00000022"/>
    <w:name w:val="WW8Num22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9">
    <w:nsid w:val="00000023"/>
    <w:multiLevelType w:val="multilevel"/>
    <w:tmpl w:val="00000023"/>
    <w:name w:val="WW8Num22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0">
    <w:nsid w:val="00000024"/>
    <w:multiLevelType w:val="multilevel"/>
    <w:tmpl w:val="00000024"/>
    <w:name w:val="WW8Num2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1">
    <w:nsid w:val="00000025"/>
    <w:multiLevelType w:val="multilevel"/>
    <w:tmpl w:val="00000025"/>
    <w:name w:val="WW8Num23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87"/>
    <w:multiLevelType w:val="multilevel"/>
    <w:tmpl w:val="00000087"/>
    <w:name w:val="WW8Num13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3">
    <w:nsid w:val="00000088"/>
    <w:multiLevelType w:val="multilevel"/>
    <w:tmpl w:val="00000088"/>
    <w:name w:val="WW8Num139"/>
    <w:lvl w:ilvl="0">
      <w:start w:val="1"/>
      <w:numFmt w:val="bullet"/>
      <w:lvlText w:val="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4">
    <w:nsid w:val="00000089"/>
    <w:multiLevelType w:val="multilevel"/>
    <w:tmpl w:val="00000089"/>
    <w:name w:val="WW8Num14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5">
    <w:nsid w:val="0000008A"/>
    <w:multiLevelType w:val="multilevel"/>
    <w:tmpl w:val="0000008A"/>
    <w:name w:val="WW8Num14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6">
    <w:nsid w:val="0000008B"/>
    <w:multiLevelType w:val="multilevel"/>
    <w:tmpl w:val="0000008B"/>
    <w:name w:val="WW8Num14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7">
    <w:nsid w:val="0000008C"/>
    <w:multiLevelType w:val="multilevel"/>
    <w:tmpl w:val="0000008C"/>
    <w:name w:val="WW8Num14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8">
    <w:nsid w:val="0000008D"/>
    <w:multiLevelType w:val="multilevel"/>
    <w:tmpl w:val="0000008D"/>
    <w:name w:val="WW8Num14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9">
    <w:nsid w:val="0000008E"/>
    <w:multiLevelType w:val="multilevel"/>
    <w:tmpl w:val="0000008E"/>
    <w:name w:val="WW8Num146"/>
    <w:lvl w:ilvl="0">
      <w:start w:val="1"/>
      <w:numFmt w:val="bullet"/>
      <w:lvlText w:val="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0">
    <w:nsid w:val="000000A6"/>
    <w:multiLevelType w:val="multilevel"/>
    <w:tmpl w:val="000000A6"/>
    <w:name w:val="WW8Num17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1">
    <w:nsid w:val="000000A7"/>
    <w:multiLevelType w:val="multilevel"/>
    <w:tmpl w:val="000000A7"/>
    <w:name w:val="WW8Num1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0000A8"/>
    <w:multiLevelType w:val="multilevel"/>
    <w:tmpl w:val="000000A8"/>
    <w:name w:val="WW8Num1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3">
    <w:nsid w:val="000000A9"/>
    <w:multiLevelType w:val="multilevel"/>
    <w:tmpl w:val="000000A9"/>
    <w:name w:val="WW8Num17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4">
    <w:nsid w:val="000000AA"/>
    <w:multiLevelType w:val="multilevel"/>
    <w:tmpl w:val="000000AA"/>
    <w:name w:val="WW8Num17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5">
    <w:nsid w:val="000000AB"/>
    <w:multiLevelType w:val="multilevel"/>
    <w:tmpl w:val="000000AB"/>
    <w:name w:val="WW8Num17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6">
    <w:nsid w:val="000000B3"/>
    <w:multiLevelType w:val="multilevel"/>
    <w:tmpl w:val="000000B3"/>
    <w:name w:val="WW8Num18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7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E383C3D"/>
    <w:multiLevelType w:val="hybridMultilevel"/>
    <w:tmpl w:val="B26C4FD6"/>
    <w:lvl w:ilvl="0" w:tplc="277C22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34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B5A246E"/>
    <w:multiLevelType w:val="hybridMultilevel"/>
    <w:tmpl w:val="9F9C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4643B09"/>
    <w:multiLevelType w:val="multilevel"/>
    <w:tmpl w:val="2410B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5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6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1"/>
    </w:lvlOverride>
  </w:num>
  <w:num w:numId="2">
    <w:abstractNumId w:val="61"/>
  </w:num>
  <w:num w:numId="3">
    <w:abstractNumId w:val="49"/>
  </w:num>
  <w:num w:numId="4">
    <w:abstractNumId w:val="57"/>
  </w:num>
  <w:num w:numId="5">
    <w:abstractNumId w:val="39"/>
  </w:num>
  <w:num w:numId="6">
    <w:abstractNumId w:val="34"/>
  </w:num>
  <w:num w:numId="7">
    <w:abstractNumId w:val="50"/>
  </w:num>
  <w:num w:numId="8">
    <w:abstractNumId w:val="52"/>
  </w:num>
  <w:num w:numId="9">
    <w:abstractNumId w:val="63"/>
  </w:num>
  <w:num w:numId="10">
    <w:abstractNumId w:val="40"/>
  </w:num>
  <w:num w:numId="11">
    <w:abstractNumId w:val="36"/>
  </w:num>
  <w:num w:numId="12">
    <w:abstractNumId w:val="32"/>
  </w:num>
  <w:num w:numId="13">
    <w:abstractNumId w:val="31"/>
  </w:num>
  <w:num w:numId="14">
    <w:abstractNumId w:val="59"/>
  </w:num>
  <w:num w:numId="15">
    <w:abstractNumId w:val="64"/>
  </w:num>
  <w:num w:numId="16">
    <w:abstractNumId w:val="28"/>
  </w:num>
  <w:num w:numId="17">
    <w:abstractNumId w:val="55"/>
  </w:num>
  <w:num w:numId="18">
    <w:abstractNumId w:val="48"/>
  </w:num>
  <w:num w:numId="19">
    <w:abstractNumId w:val="60"/>
  </w:num>
  <w:num w:numId="20">
    <w:abstractNumId w:val="42"/>
  </w:num>
  <w:num w:numId="21">
    <w:abstractNumId w:val="51"/>
  </w:num>
  <w:num w:numId="22">
    <w:abstractNumId w:val="37"/>
  </w:num>
  <w:num w:numId="23">
    <w:abstractNumId w:val="66"/>
  </w:num>
  <w:num w:numId="24">
    <w:abstractNumId w:val="38"/>
  </w:num>
  <w:num w:numId="25">
    <w:abstractNumId w:val="44"/>
  </w:num>
  <w:num w:numId="26">
    <w:abstractNumId w:val="29"/>
  </w:num>
  <w:num w:numId="27">
    <w:abstractNumId w:val="45"/>
  </w:num>
  <w:num w:numId="28">
    <w:abstractNumId w:val="65"/>
  </w:num>
  <w:num w:numId="29">
    <w:abstractNumId w:val="35"/>
  </w:num>
  <w:num w:numId="30">
    <w:abstractNumId w:val="46"/>
  </w:num>
  <w:num w:numId="31">
    <w:abstractNumId w:val="47"/>
  </w:num>
  <w:num w:numId="32">
    <w:abstractNumId w:val="27"/>
  </w:num>
  <w:num w:numId="33">
    <w:abstractNumId w:val="53"/>
  </w:num>
  <w:num w:numId="34">
    <w:abstractNumId w:val="33"/>
  </w:num>
  <w:num w:numId="35">
    <w:abstractNumId w:val="0"/>
  </w:num>
  <w:num w:numId="36">
    <w:abstractNumId w:val="54"/>
  </w:num>
  <w:num w:numId="37">
    <w:abstractNumId w:val="2"/>
  </w:num>
  <w:num w:numId="38">
    <w:abstractNumId w:val="3"/>
  </w:num>
  <w:num w:numId="39">
    <w:abstractNumId w:val="4"/>
  </w:num>
  <w:num w:numId="40">
    <w:abstractNumId w:val="6"/>
  </w:num>
  <w:num w:numId="41">
    <w:abstractNumId w:val="7"/>
  </w:num>
  <w:num w:numId="42">
    <w:abstractNumId w:val="8"/>
  </w:num>
  <w:num w:numId="43">
    <w:abstractNumId w:val="9"/>
  </w:num>
  <w:num w:numId="44">
    <w:abstractNumId w:val="10"/>
  </w:num>
  <w:num w:numId="45">
    <w:abstractNumId w:val="11"/>
  </w:num>
  <w:num w:numId="46">
    <w:abstractNumId w:val="30"/>
  </w:num>
  <w:num w:numId="47">
    <w:abstractNumId w:val="58"/>
  </w:num>
  <w:num w:numId="48">
    <w:abstractNumId w:val="62"/>
  </w:num>
  <w:num w:numId="49">
    <w:abstractNumId w:val="56"/>
  </w:num>
  <w:num w:numId="50">
    <w:abstractNumId w:val="4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6860"/>
    <w:rsid w:val="00214B09"/>
    <w:rsid w:val="002D6C0D"/>
    <w:rsid w:val="00344138"/>
    <w:rsid w:val="003B6E49"/>
    <w:rsid w:val="0057248F"/>
    <w:rsid w:val="005C41CF"/>
    <w:rsid w:val="00677C89"/>
    <w:rsid w:val="006C0F15"/>
    <w:rsid w:val="00712CE3"/>
    <w:rsid w:val="008B4E83"/>
    <w:rsid w:val="008C6015"/>
    <w:rsid w:val="009134D0"/>
    <w:rsid w:val="00A876E0"/>
    <w:rsid w:val="00AB231E"/>
    <w:rsid w:val="00B535A3"/>
    <w:rsid w:val="00B80337"/>
    <w:rsid w:val="00CD225B"/>
    <w:rsid w:val="00CE3285"/>
    <w:rsid w:val="00DD04E8"/>
    <w:rsid w:val="00E72E78"/>
    <w:rsid w:val="00EC5D85"/>
    <w:rsid w:val="00E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footnote reference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0337"/>
  </w:style>
  <w:style w:type="paragraph" w:styleId="1">
    <w:name w:val="heading 1"/>
    <w:aliases w:val="Head 1, Знак"/>
    <w:basedOn w:val="a0"/>
    <w:next w:val="a0"/>
    <w:link w:val="10"/>
    <w:uiPriority w:val="9"/>
    <w:qFormat/>
    <w:rsid w:val="00ED6860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ED6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,Заголовок 3 Знак Знак,Заголовок 3 Знак Знак Знак"/>
    <w:basedOn w:val="a0"/>
    <w:next w:val="a0"/>
    <w:link w:val="30"/>
    <w:qFormat/>
    <w:rsid w:val="00ED6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0"/>
    <w:next w:val="a0"/>
    <w:link w:val="40"/>
    <w:unhideWhenUsed/>
    <w:qFormat/>
    <w:rsid w:val="00ED68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ED686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ED686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unhideWhenUsed/>
    <w:qFormat/>
    <w:rsid w:val="00ED686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8">
    <w:name w:val="heading 8"/>
    <w:basedOn w:val="a0"/>
    <w:next w:val="a0"/>
    <w:link w:val="80"/>
    <w:unhideWhenUsed/>
    <w:qFormat/>
    <w:rsid w:val="00ED6860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ED6860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,Заголовок 3 Знак Знак Знак1,Заголовок 3 Знак Знак Знак Знак"/>
    <w:basedOn w:val="a1"/>
    <w:link w:val="3"/>
    <w:rsid w:val="00ED6860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4">
    <w:name w:val="List Paragraph"/>
    <w:basedOn w:val="a0"/>
    <w:link w:val="a5"/>
    <w:qFormat/>
    <w:rsid w:val="00ED686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Абзац списка Знак"/>
    <w:link w:val="a4"/>
    <w:locked/>
    <w:rsid w:val="00ED6860"/>
    <w:rPr>
      <w:rFonts w:ascii="Calibri" w:eastAsia="Calibri" w:hAnsi="Calibri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ED68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6"/>
    <w:link w:val="a7"/>
    <w:uiPriority w:val="99"/>
    <w:qFormat/>
    <w:rsid w:val="00ED6860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7">
    <w:name w:val="НОМЕРА Знак"/>
    <w:link w:val="a"/>
    <w:uiPriority w:val="99"/>
    <w:rsid w:val="00ED6860"/>
    <w:rPr>
      <w:rFonts w:ascii="Arial Narrow" w:eastAsia="Calibri" w:hAnsi="Arial Narrow" w:cs="Times New Roman"/>
      <w:sz w:val="18"/>
      <w:szCs w:val="18"/>
    </w:rPr>
  </w:style>
  <w:style w:type="paragraph" w:styleId="a6">
    <w:name w:val="Normal (Web)"/>
    <w:basedOn w:val="a0"/>
    <w:uiPriority w:val="99"/>
    <w:unhideWhenUsed/>
    <w:rsid w:val="00ED686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ED6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rsid w:val="00ED68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aliases w:val="Head 1 Знак, Знак Знак"/>
    <w:basedOn w:val="a1"/>
    <w:link w:val="1"/>
    <w:uiPriority w:val="9"/>
    <w:rsid w:val="00ED6860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50">
    <w:name w:val="Заголовок 5 Знак"/>
    <w:basedOn w:val="a1"/>
    <w:link w:val="5"/>
    <w:rsid w:val="00ED6860"/>
    <w:rPr>
      <w:rFonts w:ascii="Cambria" w:eastAsia="Times New Roman" w:hAnsi="Cambria" w:cs="Times New Roman"/>
      <w:color w:val="243F60"/>
      <w:lang w:eastAsia="en-US"/>
    </w:rPr>
  </w:style>
  <w:style w:type="character" w:customStyle="1" w:styleId="60">
    <w:name w:val="Заголовок 6 Знак"/>
    <w:basedOn w:val="a1"/>
    <w:link w:val="6"/>
    <w:rsid w:val="00ED6860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1"/>
    <w:link w:val="7"/>
    <w:rsid w:val="00ED6860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1"/>
    <w:link w:val="8"/>
    <w:rsid w:val="00ED6860"/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rsid w:val="00ED6860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table" w:styleId="a8">
    <w:name w:val="Table Grid"/>
    <w:basedOn w:val="a2"/>
    <w:uiPriority w:val="59"/>
    <w:rsid w:val="00ED68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ED6860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заголовок столбца Знак"/>
    <w:link w:val="aa"/>
    <w:locked/>
    <w:rsid w:val="00ED6860"/>
    <w:rPr>
      <w:b/>
      <w:color w:val="000000"/>
      <w:sz w:val="16"/>
      <w:lang w:eastAsia="ar-SA"/>
    </w:rPr>
  </w:style>
  <w:style w:type="paragraph" w:customStyle="1" w:styleId="aa">
    <w:name w:val="заголовок столбца"/>
    <w:basedOn w:val="a0"/>
    <w:link w:val="a9"/>
    <w:rsid w:val="00ED6860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ED6860"/>
  </w:style>
  <w:style w:type="character" w:customStyle="1" w:styleId="s4">
    <w:name w:val="s4"/>
    <w:rsid w:val="00ED6860"/>
  </w:style>
  <w:style w:type="numbering" w:customStyle="1" w:styleId="12">
    <w:name w:val="Нет списка1"/>
    <w:next w:val="a3"/>
    <w:uiPriority w:val="99"/>
    <w:semiHidden/>
    <w:unhideWhenUsed/>
    <w:rsid w:val="00ED6860"/>
  </w:style>
  <w:style w:type="character" w:styleId="ab">
    <w:name w:val="Strong"/>
    <w:qFormat/>
    <w:rsid w:val="00ED6860"/>
    <w:rPr>
      <w:b/>
      <w:bCs/>
    </w:rPr>
  </w:style>
  <w:style w:type="paragraph" w:styleId="ac">
    <w:name w:val="Balloon Text"/>
    <w:basedOn w:val="a0"/>
    <w:link w:val="ad"/>
    <w:uiPriority w:val="99"/>
    <w:semiHidden/>
    <w:unhideWhenUsed/>
    <w:rsid w:val="00ED686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1"/>
    <w:link w:val="ac"/>
    <w:uiPriority w:val="99"/>
    <w:semiHidden/>
    <w:rsid w:val="00ED6860"/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header"/>
    <w:basedOn w:val="a0"/>
    <w:link w:val="af"/>
    <w:unhideWhenUsed/>
    <w:rsid w:val="00ED68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f">
    <w:name w:val="Верхний колонтитул Знак"/>
    <w:basedOn w:val="a1"/>
    <w:link w:val="ae"/>
    <w:rsid w:val="00ED6860"/>
    <w:rPr>
      <w:rFonts w:ascii="Times New Roman" w:eastAsia="Times New Roman" w:hAnsi="Times New Roman" w:cs="Times New Roman"/>
      <w:sz w:val="28"/>
      <w:lang w:eastAsia="en-US"/>
    </w:rPr>
  </w:style>
  <w:style w:type="paragraph" w:styleId="af0">
    <w:name w:val="footer"/>
    <w:basedOn w:val="a0"/>
    <w:link w:val="af1"/>
    <w:uiPriority w:val="99"/>
    <w:unhideWhenUsed/>
    <w:rsid w:val="00ED68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rsid w:val="00ED6860"/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PlusNormal">
    <w:name w:val="ConsPlusNormal"/>
    <w:rsid w:val="00ED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No Spacing"/>
    <w:aliases w:val="ВОПРОС"/>
    <w:link w:val="af3"/>
    <w:uiPriority w:val="1"/>
    <w:qFormat/>
    <w:rsid w:val="00ED686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3">
    <w:name w:val="Обычный1"/>
    <w:rsid w:val="00ED686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D68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4">
    <w:name w:val="footnote reference"/>
    <w:aliases w:val="Знак сноски-FN,сноска,Знак сноски 1,Ciae niinee-FN,Referencia nota al pie,ftref,вески,SUPERS,fr,Used by Word for Help footnote symbols,ХИА_ЗС,СНОСКА,сноска1,Avg - Знак сноски,Avg,ООО Знак сноски,avg-Знак сноски,Av,Знак сноски1"/>
    <w:qFormat/>
    <w:rsid w:val="00ED6860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ED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0"/>
    <w:uiPriority w:val="99"/>
    <w:rsid w:val="00ED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aliases w:val="Знак6,F1,Table_Footnote_last,Текст сноски Знак2,Текст сноски Знак1 Знак,Текст сноски Знак Знак Знак,Текст сноски Знак Знак Знак Знак Знак,Текст сноски Знак Знак1 Знак,Текст сноски Знак1 Знак Знак Знак"/>
    <w:basedOn w:val="a0"/>
    <w:link w:val="af6"/>
    <w:uiPriority w:val="99"/>
    <w:qFormat/>
    <w:rsid w:val="00ED6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aliases w:val="Знак6 Знак,F1 Знак,Table_Footnote_last Знак,Текст сноски Знак2 Знак,Текст сноски Знак1 Знак Знак,Текст сноски Знак Знак Знак Знак,Текст сноски Знак Знак Знак Знак Знак Знак,Текст сноски Знак Знак1 Знак Знак"/>
    <w:basedOn w:val="a1"/>
    <w:link w:val="af5"/>
    <w:uiPriority w:val="99"/>
    <w:rsid w:val="00ED6860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cttext">
    <w:name w:val="norm_act_text"/>
    <w:basedOn w:val="a0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unhideWhenUsed/>
    <w:rsid w:val="00ED6860"/>
    <w:rPr>
      <w:color w:val="0000FF"/>
      <w:u w:val="single"/>
    </w:rPr>
  </w:style>
  <w:style w:type="paragraph" w:customStyle="1" w:styleId="Default">
    <w:name w:val="Default"/>
    <w:rsid w:val="00ED68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Сноска"/>
    <w:rsid w:val="00ED6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9">
    <w:name w:val="Основной текст_"/>
    <w:link w:val="68"/>
    <w:rsid w:val="00ED6860"/>
    <w:rPr>
      <w:shd w:val="clear" w:color="auto" w:fill="FFFFFF"/>
    </w:rPr>
  </w:style>
  <w:style w:type="character" w:customStyle="1" w:styleId="14">
    <w:name w:val="Основной текст1"/>
    <w:rsid w:val="00ED6860"/>
    <w:rPr>
      <w:shd w:val="clear" w:color="auto" w:fill="FFFFFF"/>
    </w:rPr>
  </w:style>
  <w:style w:type="character" w:customStyle="1" w:styleId="afa">
    <w:name w:val="Основной текст + Курсив"/>
    <w:rsid w:val="00ED6860"/>
    <w:rPr>
      <w:i/>
      <w:iCs/>
      <w:shd w:val="clear" w:color="auto" w:fill="FFFFFF"/>
    </w:rPr>
  </w:style>
  <w:style w:type="character" w:customStyle="1" w:styleId="120">
    <w:name w:val="Основной текст (12)"/>
    <w:rsid w:val="00ED6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ED68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9"/>
    <w:rsid w:val="00ED6860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b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c"/>
    <w:qFormat/>
    <w:rsid w:val="00ED6860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c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b"/>
    <w:rsid w:val="00ED6860"/>
    <w:rPr>
      <w:rFonts w:ascii="Calibri" w:eastAsia="Times New Roman" w:hAnsi="Calibri" w:cs="Times New Roman"/>
      <w:lang w:eastAsia="en-US"/>
    </w:rPr>
  </w:style>
  <w:style w:type="character" w:styleId="afd">
    <w:name w:val="Emphasis"/>
    <w:qFormat/>
    <w:rsid w:val="00ED6860"/>
    <w:rPr>
      <w:i/>
      <w:iCs/>
      <w:sz w:val="24"/>
    </w:rPr>
  </w:style>
  <w:style w:type="character" w:customStyle="1" w:styleId="Zag11">
    <w:name w:val="Zag_11"/>
    <w:rsid w:val="00ED6860"/>
  </w:style>
  <w:style w:type="paragraph" w:styleId="afe">
    <w:name w:val="Body Text Indent"/>
    <w:basedOn w:val="a0"/>
    <w:link w:val="aff"/>
    <w:uiPriority w:val="99"/>
    <w:unhideWhenUsed/>
    <w:rsid w:val="00ED686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f">
    <w:name w:val="Основной текст с отступом Знак"/>
    <w:basedOn w:val="a1"/>
    <w:link w:val="afe"/>
    <w:uiPriority w:val="99"/>
    <w:rsid w:val="00ED6860"/>
    <w:rPr>
      <w:rFonts w:ascii="Calibri" w:eastAsia="Calibri" w:hAnsi="Calibri" w:cs="Times New Roman"/>
      <w:lang w:eastAsia="en-US"/>
    </w:rPr>
  </w:style>
  <w:style w:type="character" w:styleId="aff0">
    <w:name w:val="FollowedHyperlink"/>
    <w:uiPriority w:val="99"/>
    <w:semiHidden/>
    <w:unhideWhenUsed/>
    <w:rsid w:val="00ED6860"/>
    <w:rPr>
      <w:color w:val="800080"/>
      <w:u w:val="single"/>
    </w:rPr>
  </w:style>
  <w:style w:type="paragraph" w:customStyle="1" w:styleId="xl66">
    <w:name w:val="xl66"/>
    <w:basedOn w:val="a0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ED68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0"/>
    <w:rsid w:val="00ED68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ED68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ED68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ED68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ED68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ED68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ED6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ED68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0"/>
    <w:rsid w:val="00ED68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0"/>
    <w:rsid w:val="00ED68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ED68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ED68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ED68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ED68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ED68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ED68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0"/>
    <w:rsid w:val="00ED68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ED68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ED68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0"/>
    <w:rsid w:val="00ED6860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0"/>
    <w:rsid w:val="00ED68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0"/>
    <w:rsid w:val="00ED68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ED68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ED68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ED686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ED68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ED68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ED6860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ED68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ED686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0"/>
    <w:rsid w:val="00ED68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ED6860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0"/>
    <w:rsid w:val="00ED68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ED68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ED6860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ED68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ED6860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ED68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21"/>
    <w:basedOn w:val="a0"/>
    <w:rsid w:val="00ED686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ED6860"/>
    <w:pPr>
      <w:tabs>
        <w:tab w:val="left" w:pos="284"/>
        <w:tab w:val="right" w:leader="dot" w:pos="10206"/>
      </w:tabs>
      <w:spacing w:after="0" w:line="240" w:lineRule="auto"/>
      <w:ind w:right="-2"/>
    </w:pPr>
    <w:rPr>
      <w:rFonts w:ascii="Times New Roman" w:eastAsia="@Arial Unicode MS" w:hAnsi="Times New Roman" w:cs="Times New Roman"/>
      <w:b/>
      <w:bCs/>
      <w:noProof/>
      <w:sz w:val="28"/>
      <w:szCs w:val="28"/>
    </w:rPr>
  </w:style>
  <w:style w:type="character" w:customStyle="1" w:styleId="130">
    <w:name w:val="Основной текст (13)_"/>
    <w:link w:val="131"/>
    <w:rsid w:val="00ED6860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ED6860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D68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ED686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5f0020paragraph005f005fchar1char1">
    <w:name w:val="list_005f0020paragraph_005f_005fchar1__char1"/>
    <w:rsid w:val="00ED68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ED686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Знак1"/>
    <w:basedOn w:val="a1"/>
    <w:uiPriority w:val="99"/>
    <w:semiHidden/>
    <w:rsid w:val="00ED6860"/>
  </w:style>
  <w:style w:type="character" w:customStyle="1" w:styleId="dash041e005f0431005f044b005f0447005f043d005f044b005f0439char1">
    <w:name w:val="dash041e_005f0431_005f044b_005f0447_005f043d_005f044b_005f0439__char1"/>
    <w:rsid w:val="00ED68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1">
    <w:name w:val="page number"/>
    <w:basedOn w:val="a1"/>
    <w:uiPriority w:val="99"/>
    <w:unhideWhenUsed/>
    <w:rsid w:val="00ED6860"/>
  </w:style>
  <w:style w:type="paragraph" w:styleId="31">
    <w:name w:val="Body Text 3"/>
    <w:basedOn w:val="a0"/>
    <w:link w:val="32"/>
    <w:uiPriority w:val="99"/>
    <w:unhideWhenUsed/>
    <w:rsid w:val="00ED6860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ED6860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D6860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Содержимое таблицы"/>
    <w:basedOn w:val="a0"/>
    <w:rsid w:val="00ED686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ED6860"/>
    <w:rPr>
      <w:rFonts w:cs="Times New Roman"/>
    </w:rPr>
  </w:style>
  <w:style w:type="character" w:customStyle="1" w:styleId="af3">
    <w:name w:val="Без интервала Знак"/>
    <w:aliases w:val="ВОПРОС Знак"/>
    <w:link w:val="af2"/>
    <w:uiPriority w:val="1"/>
    <w:rsid w:val="00ED6860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3">
    <w:name w:val="caption"/>
    <w:basedOn w:val="a0"/>
    <w:next w:val="a0"/>
    <w:unhideWhenUsed/>
    <w:qFormat/>
    <w:rsid w:val="00ED6860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styleId="aff4">
    <w:name w:val="Title"/>
    <w:basedOn w:val="a0"/>
    <w:next w:val="a0"/>
    <w:link w:val="aff5"/>
    <w:qFormat/>
    <w:rsid w:val="00ED686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f5">
    <w:name w:val="Название Знак"/>
    <w:basedOn w:val="a1"/>
    <w:link w:val="aff4"/>
    <w:rsid w:val="00ED686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f6">
    <w:name w:val="Subtitle"/>
    <w:basedOn w:val="a0"/>
    <w:next w:val="a0"/>
    <w:link w:val="aff7"/>
    <w:qFormat/>
    <w:rsid w:val="00ED686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f7">
    <w:name w:val="Подзаголовок Знак"/>
    <w:basedOn w:val="a1"/>
    <w:link w:val="aff6"/>
    <w:rsid w:val="00ED686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f8">
    <w:name w:val="Block Text"/>
    <w:basedOn w:val="a0"/>
    <w:link w:val="aff9"/>
    <w:uiPriority w:val="99"/>
    <w:rsid w:val="00ED6860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9">
    <w:name w:val="Цитата Знак"/>
    <w:link w:val="aff8"/>
    <w:uiPriority w:val="99"/>
    <w:rsid w:val="00ED6860"/>
    <w:rPr>
      <w:rFonts w:ascii="Times New Roman" w:eastAsia="Times New Roman" w:hAnsi="Times New Roman" w:cs="Times New Roman"/>
      <w:sz w:val="28"/>
      <w:szCs w:val="20"/>
    </w:rPr>
  </w:style>
  <w:style w:type="paragraph" w:styleId="affa">
    <w:name w:val="Intense Quote"/>
    <w:basedOn w:val="a0"/>
    <w:next w:val="a0"/>
    <w:link w:val="affb"/>
    <w:uiPriority w:val="30"/>
    <w:qFormat/>
    <w:rsid w:val="00ED686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ffb">
    <w:name w:val="Выделенная цитата Знак"/>
    <w:basedOn w:val="a1"/>
    <w:link w:val="affa"/>
    <w:uiPriority w:val="30"/>
    <w:rsid w:val="00ED6860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styleId="affc">
    <w:name w:val="Subtle Emphasis"/>
    <w:uiPriority w:val="19"/>
    <w:qFormat/>
    <w:rsid w:val="00ED6860"/>
    <w:rPr>
      <w:i/>
      <w:iCs/>
      <w:color w:val="808080"/>
    </w:rPr>
  </w:style>
  <w:style w:type="character" w:styleId="affd">
    <w:name w:val="Intense Emphasis"/>
    <w:uiPriority w:val="21"/>
    <w:qFormat/>
    <w:rsid w:val="00ED6860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ED6860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ED6860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ED6860"/>
    <w:rPr>
      <w:b/>
      <w:bCs/>
      <w:smallCaps/>
      <w:spacing w:val="5"/>
    </w:rPr>
  </w:style>
  <w:style w:type="paragraph" w:styleId="afff1">
    <w:name w:val="TOC Heading"/>
    <w:basedOn w:val="1"/>
    <w:next w:val="a0"/>
    <w:uiPriority w:val="39"/>
    <w:unhideWhenUsed/>
    <w:qFormat/>
    <w:rsid w:val="00ED6860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8"/>
    <w:uiPriority w:val="59"/>
    <w:rsid w:val="00ED68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ED6860"/>
    <w:pPr>
      <w:tabs>
        <w:tab w:val="left" w:pos="284"/>
        <w:tab w:val="left" w:pos="880"/>
        <w:tab w:val="left" w:pos="10204"/>
      </w:tabs>
      <w:spacing w:after="0" w:line="240" w:lineRule="auto"/>
      <w:ind w:right="-2"/>
    </w:pPr>
    <w:rPr>
      <w:rFonts w:ascii="Times New Roman" w:eastAsia="Calibri" w:hAnsi="Times New Roman" w:cs="Times New Roman"/>
      <w:b/>
      <w:iCs/>
      <w:noProof/>
      <w:sz w:val="28"/>
      <w:szCs w:val="28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ED6860"/>
    <w:pPr>
      <w:tabs>
        <w:tab w:val="left" w:pos="284"/>
        <w:tab w:val="right" w:leader="dot" w:pos="10206"/>
      </w:tabs>
      <w:spacing w:after="0" w:line="240" w:lineRule="auto"/>
      <w:ind w:right="-2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ED6860"/>
    <w:pPr>
      <w:tabs>
        <w:tab w:val="left" w:pos="284"/>
        <w:tab w:val="right" w:leader="dot" w:pos="10206"/>
      </w:tabs>
      <w:spacing w:after="0" w:line="240" w:lineRule="auto"/>
      <w:ind w:right="-2"/>
    </w:pPr>
    <w:rPr>
      <w:rFonts w:ascii="Times New Roman" w:eastAsia="Calibri" w:hAnsi="Times New Roman" w:cs="Times New Roman"/>
      <w:noProof/>
      <w:sz w:val="28"/>
      <w:szCs w:val="28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ED6860"/>
    <w:pPr>
      <w:spacing w:after="0"/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ED6860"/>
    <w:pPr>
      <w:spacing w:after="0"/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ED6860"/>
    <w:pPr>
      <w:spacing w:after="0"/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ED6860"/>
    <w:pPr>
      <w:spacing w:after="0"/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ED6860"/>
    <w:pPr>
      <w:spacing w:after="0"/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18">
    <w:name w:val="Без интервала1"/>
    <w:rsid w:val="00ED6860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</w:rPr>
  </w:style>
  <w:style w:type="paragraph" w:styleId="34">
    <w:name w:val="Body Text Indent 3"/>
    <w:basedOn w:val="a0"/>
    <w:link w:val="35"/>
    <w:uiPriority w:val="99"/>
    <w:rsid w:val="00ED6860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ED6860"/>
    <w:rPr>
      <w:rFonts w:ascii="Calibri" w:eastAsia="Times New Roman" w:hAnsi="Calibri" w:cs="Times New Roman"/>
      <w:sz w:val="16"/>
      <w:szCs w:val="16"/>
    </w:rPr>
  </w:style>
  <w:style w:type="character" w:customStyle="1" w:styleId="mw-headline">
    <w:name w:val="mw-headline"/>
    <w:basedOn w:val="a1"/>
    <w:rsid w:val="00ED6860"/>
  </w:style>
  <w:style w:type="paragraph" w:customStyle="1" w:styleId="descriptionind">
    <w:name w:val="descriptionind"/>
    <w:basedOn w:val="a0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1"/>
    <w:rsid w:val="00ED6860"/>
  </w:style>
  <w:style w:type="character" w:customStyle="1" w:styleId="editsection">
    <w:name w:val="editsection"/>
    <w:basedOn w:val="a1"/>
    <w:rsid w:val="00ED6860"/>
  </w:style>
  <w:style w:type="paragraph" w:customStyle="1" w:styleId="23">
    <w:name w:val="Абзац списка2"/>
    <w:basedOn w:val="a0"/>
    <w:rsid w:val="00ED6860"/>
    <w:pPr>
      <w:ind w:left="720"/>
    </w:pPr>
    <w:rPr>
      <w:rFonts w:ascii="Calibri" w:eastAsia="Times New Roman" w:hAnsi="Calibri" w:cs="Times New Roman"/>
    </w:rPr>
  </w:style>
  <w:style w:type="paragraph" w:styleId="afff2">
    <w:name w:val="Plain Text"/>
    <w:basedOn w:val="a0"/>
    <w:link w:val="afff3"/>
    <w:rsid w:val="00ED686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3">
    <w:name w:val="Текст Знак"/>
    <w:basedOn w:val="a1"/>
    <w:link w:val="afff2"/>
    <w:rsid w:val="00ED6860"/>
    <w:rPr>
      <w:rFonts w:ascii="Courier New" w:eastAsia="Times New Roman" w:hAnsi="Courier New" w:cs="Courier New"/>
      <w:sz w:val="20"/>
      <w:szCs w:val="20"/>
    </w:rPr>
  </w:style>
  <w:style w:type="paragraph" w:customStyle="1" w:styleId="description">
    <w:name w:val="description"/>
    <w:basedOn w:val="a0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vcard">
    <w:name w:val="post-author vcard"/>
    <w:basedOn w:val="a1"/>
    <w:rsid w:val="00ED6860"/>
  </w:style>
  <w:style w:type="character" w:customStyle="1" w:styleId="fn">
    <w:name w:val="fn"/>
    <w:basedOn w:val="a1"/>
    <w:rsid w:val="00ED6860"/>
  </w:style>
  <w:style w:type="character" w:customStyle="1" w:styleId="post-timestamp2">
    <w:name w:val="post-timestamp2"/>
    <w:rsid w:val="00ED6860"/>
    <w:rPr>
      <w:color w:val="999966"/>
    </w:rPr>
  </w:style>
  <w:style w:type="character" w:customStyle="1" w:styleId="post-comment-link">
    <w:name w:val="post-comment-link"/>
    <w:basedOn w:val="a1"/>
    <w:rsid w:val="00ED6860"/>
  </w:style>
  <w:style w:type="character" w:customStyle="1" w:styleId="item-controlblog-adminpid-1744177254">
    <w:name w:val="item-control blog-admin pid-1744177254"/>
    <w:basedOn w:val="a1"/>
    <w:rsid w:val="00ED6860"/>
  </w:style>
  <w:style w:type="character" w:customStyle="1" w:styleId="zippytoggle-open">
    <w:name w:val="zippy toggle-open"/>
    <w:basedOn w:val="a1"/>
    <w:rsid w:val="00ED6860"/>
  </w:style>
  <w:style w:type="character" w:customStyle="1" w:styleId="post-count">
    <w:name w:val="post-count"/>
    <w:basedOn w:val="a1"/>
    <w:rsid w:val="00ED6860"/>
  </w:style>
  <w:style w:type="character" w:customStyle="1" w:styleId="zippy">
    <w:name w:val="zippy"/>
    <w:basedOn w:val="a1"/>
    <w:rsid w:val="00ED6860"/>
  </w:style>
  <w:style w:type="character" w:customStyle="1" w:styleId="item-controlblog-admin">
    <w:name w:val="item-control blog-admin"/>
    <w:basedOn w:val="a1"/>
    <w:rsid w:val="00ED6860"/>
  </w:style>
  <w:style w:type="paragraph" w:styleId="24">
    <w:name w:val="Body Text Indent 2"/>
    <w:basedOn w:val="a0"/>
    <w:link w:val="25"/>
    <w:uiPriority w:val="99"/>
    <w:rsid w:val="00ED6860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ED6860"/>
    <w:rPr>
      <w:rFonts w:ascii="Times New Roman" w:eastAsia="Times New Roman" w:hAnsi="Times New Roman" w:cs="Times New Roman"/>
      <w:sz w:val="28"/>
      <w:szCs w:val="20"/>
    </w:rPr>
  </w:style>
  <w:style w:type="paragraph" w:customStyle="1" w:styleId="19">
    <w:name w:val="Стиль1"/>
    <w:basedOn w:val="a0"/>
    <w:link w:val="1a"/>
    <w:qFormat/>
    <w:rsid w:val="00ED6860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ag1">
    <w:name w:val="Zag_1"/>
    <w:basedOn w:val="a0"/>
    <w:rsid w:val="00ED686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styleId="afff4">
    <w:name w:val="annotation reference"/>
    <w:uiPriority w:val="99"/>
    <w:rsid w:val="00ED6860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rsid w:val="00ED6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Текст примечания Знак"/>
    <w:basedOn w:val="a1"/>
    <w:link w:val="afff5"/>
    <w:uiPriority w:val="99"/>
    <w:semiHidden/>
    <w:rsid w:val="00ED6860"/>
    <w:rPr>
      <w:rFonts w:ascii="Times New Roman" w:eastAsia="Times New Roman" w:hAnsi="Times New Roman" w:cs="Times New Roman"/>
      <w:sz w:val="20"/>
      <w:szCs w:val="20"/>
    </w:rPr>
  </w:style>
  <w:style w:type="character" w:customStyle="1" w:styleId="val">
    <w:name w:val="val"/>
    <w:basedOn w:val="a1"/>
    <w:rsid w:val="00ED6860"/>
  </w:style>
  <w:style w:type="character" w:customStyle="1" w:styleId="addressbooksuggestitemhint">
    <w:name w:val="addressbook__suggest__item__hint"/>
    <w:basedOn w:val="a1"/>
    <w:rsid w:val="00ED6860"/>
  </w:style>
  <w:style w:type="character" w:customStyle="1" w:styleId="style1">
    <w:name w:val="style1"/>
    <w:basedOn w:val="a1"/>
    <w:rsid w:val="00ED6860"/>
  </w:style>
  <w:style w:type="paragraph" w:customStyle="1" w:styleId="1b">
    <w:name w:val="МОН1"/>
    <w:basedOn w:val="a0"/>
    <w:rsid w:val="00ED68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-linki">
    <w:name w:val="b-link__i"/>
    <w:basedOn w:val="a1"/>
    <w:rsid w:val="00ED6860"/>
  </w:style>
  <w:style w:type="character" w:customStyle="1" w:styleId="apple-style-span">
    <w:name w:val="apple-style-span"/>
    <w:basedOn w:val="a1"/>
    <w:rsid w:val="00ED6860"/>
  </w:style>
  <w:style w:type="paragraph" w:customStyle="1" w:styleId="Osnova">
    <w:name w:val="Osnova"/>
    <w:basedOn w:val="a0"/>
    <w:uiPriority w:val="99"/>
    <w:rsid w:val="00ED686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26">
    <w:name w:val="Body Text 2"/>
    <w:basedOn w:val="a0"/>
    <w:link w:val="27"/>
    <w:uiPriority w:val="99"/>
    <w:unhideWhenUsed/>
    <w:rsid w:val="00ED6860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7">
    <w:name w:val="Основной текст 2 Знак"/>
    <w:basedOn w:val="a1"/>
    <w:link w:val="26"/>
    <w:uiPriority w:val="99"/>
    <w:rsid w:val="00ED6860"/>
    <w:rPr>
      <w:rFonts w:ascii="Calibri" w:eastAsia="Calibri" w:hAnsi="Calibri" w:cs="Times New Roman"/>
      <w:lang w:eastAsia="en-US"/>
    </w:rPr>
  </w:style>
  <w:style w:type="paragraph" w:customStyle="1" w:styleId="Normal1">
    <w:name w:val="Normal1"/>
    <w:uiPriority w:val="99"/>
    <w:rsid w:val="00ED686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7">
    <w:name w:val="А_сноска"/>
    <w:basedOn w:val="af5"/>
    <w:link w:val="afff8"/>
    <w:qFormat/>
    <w:rsid w:val="00ED6860"/>
    <w:pPr>
      <w:widowControl w:val="0"/>
      <w:ind w:firstLine="400"/>
      <w:jc w:val="both"/>
    </w:pPr>
    <w:rPr>
      <w:sz w:val="24"/>
      <w:szCs w:val="24"/>
    </w:rPr>
  </w:style>
  <w:style w:type="character" w:customStyle="1" w:styleId="afff8">
    <w:name w:val="А_сноска Знак"/>
    <w:link w:val="afff7"/>
    <w:locked/>
    <w:rsid w:val="00ED6860"/>
    <w:rPr>
      <w:rFonts w:ascii="Times New Roman" w:eastAsia="Times New Roman" w:hAnsi="Times New Roman" w:cs="Times New Roman"/>
      <w:sz w:val="24"/>
      <w:szCs w:val="24"/>
    </w:rPr>
  </w:style>
  <w:style w:type="paragraph" w:customStyle="1" w:styleId="afff9">
    <w:name w:val="Новый"/>
    <w:basedOn w:val="a0"/>
    <w:rsid w:val="00ED686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customStyle="1" w:styleId="28">
    <w:name w:val="?????2"/>
    <w:basedOn w:val="a0"/>
    <w:rsid w:val="00ED6860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9">
    <w:name w:val="Основной текст (2)_"/>
    <w:link w:val="2a"/>
    <w:rsid w:val="00ED686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ED6860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ED686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fffa">
    <w:name w:val="Основной текст + Полужирный"/>
    <w:rsid w:val="00ED68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ED68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А_основной"/>
    <w:basedOn w:val="a0"/>
    <w:link w:val="afffc"/>
    <w:uiPriority w:val="99"/>
    <w:qFormat/>
    <w:rsid w:val="00ED686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c">
    <w:name w:val="А_основной Знак"/>
    <w:link w:val="afffb"/>
    <w:uiPriority w:val="99"/>
    <w:rsid w:val="00ED6860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western">
    <w:name w:val="western"/>
    <w:basedOn w:val="a0"/>
    <w:rsid w:val="00ED6860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c">
    <w:name w:val="Текст сноски Знак1"/>
    <w:basedOn w:val="a1"/>
    <w:uiPriority w:val="99"/>
    <w:semiHidden/>
    <w:rsid w:val="00ED6860"/>
  </w:style>
  <w:style w:type="paragraph" w:customStyle="1" w:styleId="2b">
    <w:name w:val="Основной текст2"/>
    <w:basedOn w:val="a0"/>
    <w:rsid w:val="00ED686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b"/>
    <w:autoRedefine/>
    <w:uiPriority w:val="99"/>
    <w:rsid w:val="00ED68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ED6860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ED6860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c">
    <w:name w:val="Заголовок №2_"/>
    <w:link w:val="210"/>
    <w:locked/>
    <w:rsid w:val="00ED6860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ED6860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ED6860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ED6860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ED6860"/>
  </w:style>
  <w:style w:type="paragraph" w:customStyle="1" w:styleId="Zag2">
    <w:name w:val="Zag_2"/>
    <w:basedOn w:val="a0"/>
    <w:rsid w:val="00ED686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rsid w:val="00ED6860"/>
  </w:style>
  <w:style w:type="paragraph" w:customStyle="1" w:styleId="Zag3">
    <w:name w:val="Zag_3"/>
    <w:basedOn w:val="a0"/>
    <w:rsid w:val="00ED686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ED6860"/>
  </w:style>
  <w:style w:type="paragraph" w:customStyle="1" w:styleId="afffd">
    <w:name w:val="Ξαϋχνϋι"/>
    <w:basedOn w:val="a0"/>
    <w:rsid w:val="00ED6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e">
    <w:name w:val="Νξβϋι"/>
    <w:basedOn w:val="a0"/>
    <w:rsid w:val="00ED6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0"/>
    <w:rsid w:val="00ED6860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ED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0"/>
    <w:rsid w:val="00ED6860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d">
    <w:name w:val="Знак Знак1 Знак Знак Знак"/>
    <w:basedOn w:val="a0"/>
    <w:uiPriority w:val="99"/>
    <w:rsid w:val="00ED68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">
    <w:name w:val="Знак Знак Знак Знак Знак"/>
    <w:basedOn w:val="a0"/>
    <w:uiPriority w:val="99"/>
    <w:rsid w:val="00ED68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e">
    <w:name w:val="Подзаголовок Знак1"/>
    <w:uiPriority w:val="11"/>
    <w:rsid w:val="00ED686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ED6860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ED6860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ED6860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ED6860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ED6860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ED6860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ff0">
    <w:name w:val="Знак Знак"/>
    <w:basedOn w:val="a0"/>
    <w:uiPriority w:val="99"/>
    <w:rsid w:val="00ED68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ED6860"/>
  </w:style>
  <w:style w:type="character" w:customStyle="1" w:styleId="grame">
    <w:name w:val="grame"/>
    <w:rsid w:val="00ED6860"/>
  </w:style>
  <w:style w:type="paragraph" w:customStyle="1" w:styleId="affff1">
    <w:name w:val="a"/>
    <w:basedOn w:val="a0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0"/>
    <w:next w:val="a0"/>
    <w:rsid w:val="00ED68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Знак Знак Знак"/>
    <w:basedOn w:val="a0"/>
    <w:uiPriority w:val="99"/>
    <w:rsid w:val="00ED68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ED6860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ED68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Знак Знак Знак Знак"/>
    <w:basedOn w:val="a0"/>
    <w:uiPriority w:val="99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1f">
    <w:name w:val="Номер 1"/>
    <w:basedOn w:val="1"/>
    <w:qFormat/>
    <w:rsid w:val="00ED6860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ED68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d">
    <w:name w:val="Номер 2"/>
    <w:basedOn w:val="3"/>
    <w:qFormat/>
    <w:rsid w:val="00ED6860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ED68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uiPriority w:val="99"/>
    <w:rsid w:val="00ED68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37">
    <w:name w:val="Font Style37"/>
    <w:rsid w:val="00ED6860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ED6860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"/>
    <w:basedOn w:val="a0"/>
    <w:rsid w:val="00ED6860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1">
    <w:name w:val="Body Text 211"/>
    <w:basedOn w:val="a0"/>
    <w:uiPriority w:val="99"/>
    <w:rsid w:val="00ED68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Стиль"/>
    <w:rsid w:val="00ED6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0"/>
    <w:rsid w:val="00ED6860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5">
    <w:name w:val="Знак"/>
    <w:basedOn w:val="a0"/>
    <w:uiPriority w:val="99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affff6">
    <w:name w:val="Знак Знак Знак Знак Знак Знак Знак Знак Знак Знак Знак Знак Знак Знак Знак Знак"/>
    <w:basedOn w:val="a0"/>
    <w:rsid w:val="00ED68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fff7">
    <w:name w:val="Схема документа Знак"/>
    <w:link w:val="affff8"/>
    <w:uiPriority w:val="99"/>
    <w:semiHidden/>
    <w:rsid w:val="00ED6860"/>
    <w:rPr>
      <w:rFonts w:ascii="Tahoma" w:eastAsia="Times New Roman" w:hAnsi="Tahoma" w:cs="Times New Roman"/>
      <w:sz w:val="16"/>
      <w:szCs w:val="20"/>
      <w:lang w:val="en-US"/>
    </w:rPr>
  </w:style>
  <w:style w:type="paragraph" w:styleId="affff8">
    <w:name w:val="Document Map"/>
    <w:basedOn w:val="a0"/>
    <w:link w:val="affff7"/>
    <w:uiPriority w:val="99"/>
    <w:semiHidden/>
    <w:rsid w:val="00ED6860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1f0">
    <w:name w:val="Схема документа Знак1"/>
    <w:basedOn w:val="a1"/>
    <w:uiPriority w:val="99"/>
    <w:semiHidden/>
    <w:rsid w:val="00ED6860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ED68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/>
    </w:rPr>
  </w:style>
  <w:style w:type="character" w:customStyle="1" w:styleId="SubtleEmphasis1">
    <w:name w:val="Subtle Emphasis1"/>
    <w:uiPriority w:val="99"/>
    <w:rsid w:val="00ED6860"/>
    <w:rPr>
      <w:i/>
      <w:color w:val="5A5A5A"/>
    </w:rPr>
  </w:style>
  <w:style w:type="character" w:customStyle="1" w:styleId="IntenseEmphasis1">
    <w:name w:val="Intense Emphasis1"/>
    <w:uiPriority w:val="99"/>
    <w:rsid w:val="00ED6860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ED6860"/>
    <w:rPr>
      <w:sz w:val="24"/>
      <w:u w:val="single"/>
    </w:rPr>
  </w:style>
  <w:style w:type="character" w:customStyle="1" w:styleId="IntenseReference1">
    <w:name w:val="Intense Reference1"/>
    <w:uiPriority w:val="99"/>
    <w:rsid w:val="00ED6860"/>
    <w:rPr>
      <w:b/>
      <w:sz w:val="24"/>
      <w:u w:val="single"/>
    </w:rPr>
  </w:style>
  <w:style w:type="character" w:customStyle="1" w:styleId="BookTitle1">
    <w:name w:val="Book Title1"/>
    <w:uiPriority w:val="99"/>
    <w:rsid w:val="00ED6860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ED6860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ED6860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ED6860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ED6860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ED686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ED6860"/>
    <w:rPr>
      <w:rFonts w:ascii="Times New Roman" w:eastAsia="@Arial Unicode MS" w:hAnsi="Times New Roman" w:cs="Times New Roman"/>
      <w:sz w:val="20"/>
      <w:szCs w:val="20"/>
    </w:rPr>
  </w:style>
  <w:style w:type="paragraph" w:customStyle="1" w:styleId="affff9">
    <w:name w:val="Аннотации"/>
    <w:basedOn w:val="a0"/>
    <w:rsid w:val="00ED686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fffa">
    <w:name w:val="Методика подзаголовок"/>
    <w:rsid w:val="00ED6860"/>
    <w:rPr>
      <w:rFonts w:ascii="Times New Roman" w:hAnsi="Times New Roman"/>
      <w:b/>
      <w:spacing w:val="30"/>
    </w:rPr>
  </w:style>
  <w:style w:type="paragraph" w:customStyle="1" w:styleId="affffb">
    <w:name w:val="текст сноски"/>
    <w:basedOn w:val="a0"/>
    <w:rsid w:val="00ED6860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/>
    </w:rPr>
  </w:style>
  <w:style w:type="character" w:customStyle="1" w:styleId="180">
    <w:name w:val="Знак Знак18"/>
    <w:uiPriority w:val="99"/>
    <w:rsid w:val="00ED6860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ED6860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ED6860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ED6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D6860"/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0"/>
    <w:rsid w:val="00ED686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ED686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ED6860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2">
    <w:name w:val="Знак Знак1"/>
    <w:locked/>
    <w:rsid w:val="00ED6860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ED6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">
    <w:name w:val="Знак Знак2 Знак"/>
    <w:basedOn w:val="a0"/>
    <w:uiPriority w:val="99"/>
    <w:rsid w:val="00ED68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f">
    <w:name w:val="List Bullet 2"/>
    <w:basedOn w:val="a0"/>
    <w:autoRedefine/>
    <w:uiPriority w:val="99"/>
    <w:rsid w:val="00ED6860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ocked/>
    <w:rsid w:val="00ED6860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ED6860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ED6860"/>
  </w:style>
  <w:style w:type="paragraph" w:customStyle="1" w:styleId="affffc">
    <w:name w:val="Заголовок"/>
    <w:basedOn w:val="a0"/>
    <w:next w:val="afb"/>
    <w:rsid w:val="00ED686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ED68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ED686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d">
    <w:name w:val="Символ сноски"/>
    <w:rsid w:val="00ED6860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ED6860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ED6860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ED6860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ED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e">
    <w:name w:val="#Текст_мой"/>
    <w:rsid w:val="00ED6860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f">
    <w:name w:val="Знак Знак Знак Знак Знак Знак Знак Знак Знак"/>
    <w:basedOn w:val="a0"/>
    <w:uiPriority w:val="99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D6860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ED6860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maintext1">
    <w:name w:val="maintext1"/>
    <w:rsid w:val="00ED6860"/>
    <w:rPr>
      <w:sz w:val="24"/>
    </w:rPr>
  </w:style>
  <w:style w:type="paragraph" w:customStyle="1" w:styleId="default0">
    <w:name w:val="default"/>
    <w:basedOn w:val="a0"/>
    <w:rsid w:val="00ED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rsid w:val="00ED6860"/>
    <w:rPr>
      <w:rFonts w:ascii="Times New Roman" w:hAnsi="Times New Roman"/>
      <w:sz w:val="24"/>
      <w:u w:val="none"/>
      <w:effect w:val="none"/>
    </w:rPr>
  </w:style>
  <w:style w:type="paragraph" w:customStyle="1" w:styleId="afffff0">
    <w:name w:val="А_осн"/>
    <w:basedOn w:val="Abstract"/>
    <w:link w:val="afffff1"/>
    <w:rsid w:val="00ED6860"/>
    <w:rPr>
      <w:sz w:val="28"/>
    </w:rPr>
  </w:style>
  <w:style w:type="character" w:customStyle="1" w:styleId="afffff1">
    <w:name w:val="А_осн Знак"/>
    <w:link w:val="afffff0"/>
    <w:locked/>
    <w:rsid w:val="00ED6860"/>
    <w:rPr>
      <w:rFonts w:ascii="Times New Roman" w:eastAsia="@Arial Unicode MS" w:hAnsi="Times New Roman" w:cs="Times New Roman"/>
      <w:sz w:val="28"/>
      <w:szCs w:val="20"/>
    </w:rPr>
  </w:style>
  <w:style w:type="character" w:customStyle="1" w:styleId="FontStyle69">
    <w:name w:val="Font Style69"/>
    <w:uiPriority w:val="99"/>
    <w:rsid w:val="00ED6860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ED686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paragraph" w:customStyle="1" w:styleId="c13">
    <w:name w:val="c13"/>
    <w:basedOn w:val="a0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uiPriority w:val="99"/>
    <w:rsid w:val="00ED6860"/>
  </w:style>
  <w:style w:type="character" w:customStyle="1" w:styleId="HeaderChar">
    <w:name w:val="Header Char"/>
    <w:locked/>
    <w:rsid w:val="00ED6860"/>
    <w:rPr>
      <w:rFonts w:ascii="Calibri" w:hAnsi="Calibri" w:cs="Times New Roman"/>
    </w:rPr>
  </w:style>
  <w:style w:type="character" w:customStyle="1" w:styleId="FooterChar">
    <w:name w:val="Footer Char"/>
    <w:locked/>
    <w:rsid w:val="00ED6860"/>
    <w:rPr>
      <w:rFonts w:ascii="Calibri" w:hAnsi="Calibri" w:cs="Times New Roman"/>
    </w:rPr>
  </w:style>
  <w:style w:type="character" w:customStyle="1" w:styleId="111">
    <w:name w:val="Заголовок 1 Знак1"/>
    <w:rsid w:val="00ED6860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ED6860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ED6860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ED6860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ED6860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ED68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0"/>
    <w:rsid w:val="00ED68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ED6860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7">
    <w:name w:val="Знак Знак3"/>
    <w:basedOn w:val="a0"/>
    <w:rsid w:val="00ED68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0"/>
    <w:rsid w:val="00ED68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0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2f0">
    <w:name w:val="Знак2"/>
    <w:basedOn w:val="a0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181">
    <w:name w:val="Знак Знак181"/>
    <w:rsid w:val="00ED6860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ED6860"/>
    <w:rPr>
      <w:rFonts w:ascii="Arial" w:hAnsi="Arial"/>
      <w:b/>
      <w:sz w:val="28"/>
    </w:rPr>
  </w:style>
  <w:style w:type="character" w:customStyle="1" w:styleId="1610">
    <w:name w:val="Знак Знак161"/>
    <w:rsid w:val="00ED6860"/>
    <w:rPr>
      <w:rFonts w:ascii="Arial" w:hAnsi="Arial"/>
      <w:b/>
      <w:sz w:val="26"/>
    </w:rPr>
  </w:style>
  <w:style w:type="character" w:customStyle="1" w:styleId="1fb">
    <w:name w:val="Название Знак1"/>
    <w:rsid w:val="00ED6860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ED68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0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apple-tab-span">
    <w:name w:val="apple-tab-span"/>
    <w:rsid w:val="00ED6860"/>
  </w:style>
  <w:style w:type="character" w:customStyle="1" w:styleId="dash0410043104370430044600200441043f04380441043a0430char1">
    <w:name w:val="dash0410_0431_0437_0430_0446_0020_0441_043f_0438_0441_043a_0430__char1"/>
    <w:rsid w:val="00ED6860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ED6860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ED686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D686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ED6860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ED6860"/>
  </w:style>
  <w:style w:type="paragraph" w:customStyle="1" w:styleId="afffff2">
    <w:name w:val="Основной"/>
    <w:basedOn w:val="a0"/>
    <w:link w:val="afffff3"/>
    <w:rsid w:val="00ED686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f4">
    <w:name w:val="Название таблицы"/>
    <w:basedOn w:val="afffff2"/>
    <w:rsid w:val="00ED6860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ED6860"/>
    <w:rPr>
      <w:rFonts w:ascii="Times New Roman" w:hAnsi="Times New Roman"/>
      <w:vertAlign w:val="superscript"/>
    </w:rPr>
  </w:style>
  <w:style w:type="paragraph" w:customStyle="1" w:styleId="afffff5">
    <w:name w:val="Буллит"/>
    <w:basedOn w:val="afffff2"/>
    <w:rsid w:val="00ED6860"/>
    <w:pPr>
      <w:ind w:firstLine="244"/>
    </w:pPr>
  </w:style>
  <w:style w:type="character" w:customStyle="1" w:styleId="2f1">
    <w:name w:val="Подпись к таблице2"/>
    <w:rsid w:val="00ED6860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ED6860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D68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D6860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</w:rPr>
  </w:style>
  <w:style w:type="paragraph" w:styleId="afffff6">
    <w:name w:val="annotation subject"/>
    <w:basedOn w:val="afff5"/>
    <w:next w:val="afff5"/>
    <w:link w:val="afffff7"/>
    <w:semiHidden/>
    <w:rsid w:val="00ED6860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7">
    <w:name w:val="Тема примечания Знак"/>
    <w:basedOn w:val="afff6"/>
    <w:link w:val="afffff6"/>
    <w:semiHidden/>
    <w:rsid w:val="00ED6860"/>
    <w:rPr>
      <w:rFonts w:ascii="Calibri" w:eastAsia="Times New Roman" w:hAnsi="Calibri" w:cs="Times New Roman"/>
      <w:b/>
      <w:bCs/>
      <w:sz w:val="20"/>
      <w:szCs w:val="20"/>
      <w:lang w:val="en-US" w:eastAsia="en-US"/>
    </w:rPr>
  </w:style>
  <w:style w:type="paragraph" w:styleId="afffff8">
    <w:name w:val="Revision"/>
    <w:hidden/>
    <w:uiPriority w:val="99"/>
    <w:semiHidden/>
    <w:rsid w:val="00ED6860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ED6860"/>
  </w:style>
  <w:style w:type="character" w:customStyle="1" w:styleId="1fe">
    <w:name w:val="Текст выноски Знак1"/>
    <w:uiPriority w:val="99"/>
    <w:semiHidden/>
    <w:rsid w:val="00ED68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ED6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ED6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ED6860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ED686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ED6860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ED6860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ED68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ED6860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ED68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D6860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ED686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ED6860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4">
    <w:name w:val="Заголовок №5_"/>
    <w:link w:val="55"/>
    <w:locked/>
    <w:rsid w:val="00ED686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ED6860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ED686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ED6860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ED686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ED6860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link w:val="afffff9"/>
    <w:locked/>
    <w:rsid w:val="00ED6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9">
    <w:name w:val="Подпись к картинке"/>
    <w:basedOn w:val="a0"/>
    <w:link w:val="Exact"/>
    <w:rsid w:val="00ED68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ED68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ED6860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ED686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ED6860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ED6860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ED6860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ED686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ED6860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ED6860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ED6860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ED6860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ED6860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ED6860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ED68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ED68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link w:val="3b"/>
    <w:locked/>
    <w:rsid w:val="00ED6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ED68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ED686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ED68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ED68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ED6860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ED6860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link w:val="162"/>
    <w:locked/>
    <w:rsid w:val="00ED686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ED6860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ED6860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ED6860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ED6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ED68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ED68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ED68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ED6860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ED6860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ED6860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ED6860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a">
    <w:name w:val="Сноска_"/>
    <w:locked/>
    <w:rsid w:val="00ED6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ED686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ED68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5">
    <w:name w:val="Сноска (2)_"/>
    <w:link w:val="2f6"/>
    <w:locked/>
    <w:rsid w:val="00ED68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ED6860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b">
    <w:name w:val="Подпись к таблице_"/>
    <w:link w:val="afffffc"/>
    <w:locked/>
    <w:rsid w:val="00ED686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c">
    <w:name w:val="Подпись к таблице"/>
    <w:basedOn w:val="a0"/>
    <w:link w:val="afffffb"/>
    <w:rsid w:val="00ED6860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ED6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ED6860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ED6860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ED6860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ED68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ED6860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link w:val="220"/>
    <w:locked/>
    <w:rsid w:val="00ED6860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ED6860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ED6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ED6860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ED68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ED68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ED6860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ED6860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ED68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ED68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ED6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ED6860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ED686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ED68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ED6860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ED6860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d">
    <w:name w:val="Колонтитул_"/>
    <w:link w:val="afffffe"/>
    <w:locked/>
    <w:rsid w:val="00ED686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e">
    <w:name w:val="Колонтитул"/>
    <w:basedOn w:val="a0"/>
    <w:link w:val="afffffd"/>
    <w:rsid w:val="00ED68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ED686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ED6860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ED68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ED6860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ED68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ED6860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ED686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ED68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ED686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ED68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ED6860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ED686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ED6860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ED686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ED686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ED68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ED68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ED6860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ED68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ED68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ED6860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ED6860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ED686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ED6860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ED68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ED68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ED68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ED686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ED68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f">
    <w:name w:val="Сноска + Полужирный"/>
    <w:rsid w:val="00ED68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0">
    <w:name w:val="Сноска + Курсив"/>
    <w:rsid w:val="00ED686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ED68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ED68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ED686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ED6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ED686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ED686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ED68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ED6860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ED686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ED68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ED68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ED68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ED6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ED686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ED68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ED68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ED686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ED68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ED6860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ED6860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ED686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ED686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ED6860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ED6860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ED6860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ED686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ED6860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ED68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ED6860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locked/>
    <w:rsid w:val="00ED6860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ED6860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ED6860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ED686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ED6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ED6860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ED6860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ED686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1">
    <w:name w:val="Подпись к картинке_"/>
    <w:locked/>
    <w:rsid w:val="00ED6860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ED6860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ED686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ED686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ED6860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ED6860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Calibri" w:hAnsi="Times New Roman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ED6860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240">
    <w:name w:val="Основной текст (24)_"/>
    <w:link w:val="241"/>
    <w:uiPriority w:val="99"/>
    <w:locked/>
    <w:rsid w:val="00ED686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ED6860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ED686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ED6860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ED6860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ED6860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ED6860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ED6860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2">
    <w:name w:val="Оглавление_"/>
    <w:link w:val="affffff3"/>
    <w:locked/>
    <w:rsid w:val="00ED6860"/>
    <w:rPr>
      <w:rFonts w:ascii="Times New Roman" w:hAnsi="Times New Roman" w:cs="Times New Roman"/>
      <w:shd w:val="clear" w:color="auto" w:fill="FFFFFF"/>
    </w:rPr>
  </w:style>
  <w:style w:type="paragraph" w:customStyle="1" w:styleId="affffff3">
    <w:name w:val="Оглавление"/>
    <w:basedOn w:val="a0"/>
    <w:link w:val="affffff2"/>
    <w:rsid w:val="00ED6860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0">
    <w:name w:val="Оглавление (3)_"/>
    <w:link w:val="3f1"/>
    <w:uiPriority w:val="99"/>
    <w:locked/>
    <w:rsid w:val="00ED686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ED6860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ED6860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ED6860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ED6860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ED6860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ED6860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ED6860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ED6860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ED6860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ED6860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ED6860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ED6860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ED6860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ED6860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ED6860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ED6860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ED6860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ED6860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ED6860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ED6860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ED6860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ED6860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ED68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ED6860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6">
    <w:name w:val="Заголовок №9_"/>
    <w:link w:val="97"/>
    <w:locked/>
    <w:rsid w:val="00ED6860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ED6860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ED686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ED6860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4">
    <w:name w:val="Заголовок №10_"/>
    <w:link w:val="105"/>
    <w:locked/>
    <w:rsid w:val="00ED6860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ED6860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ED6860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ED6860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ED6860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ED6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ED686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ED6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1a">
    <w:name w:val="Стиль1 Знак"/>
    <w:link w:val="19"/>
    <w:locked/>
    <w:rsid w:val="00ED6860"/>
    <w:rPr>
      <w:rFonts w:ascii="Times New Roman" w:eastAsia="Times New Roman" w:hAnsi="Times New Roman" w:cs="Times New Roman"/>
      <w:sz w:val="28"/>
      <w:szCs w:val="20"/>
    </w:rPr>
  </w:style>
  <w:style w:type="character" w:customStyle="1" w:styleId="5yl5">
    <w:name w:val="_5yl5"/>
    <w:basedOn w:val="a1"/>
    <w:rsid w:val="00ED6860"/>
  </w:style>
  <w:style w:type="character" w:customStyle="1" w:styleId="poemyear">
    <w:name w:val="poemyear"/>
    <w:basedOn w:val="a1"/>
    <w:rsid w:val="00ED6860"/>
  </w:style>
  <w:style w:type="character" w:customStyle="1" w:styleId="st">
    <w:name w:val="st"/>
    <w:basedOn w:val="a1"/>
    <w:rsid w:val="00ED6860"/>
  </w:style>
  <w:style w:type="character" w:customStyle="1" w:styleId="line">
    <w:name w:val="line"/>
    <w:basedOn w:val="a1"/>
    <w:rsid w:val="00ED6860"/>
  </w:style>
  <w:style w:type="character" w:customStyle="1" w:styleId="il">
    <w:name w:val="il"/>
    <w:basedOn w:val="a1"/>
    <w:rsid w:val="00ED6860"/>
  </w:style>
  <w:style w:type="paragraph" w:styleId="2ff">
    <w:name w:val="Quote"/>
    <w:basedOn w:val="a0"/>
    <w:next w:val="a0"/>
    <w:link w:val="2ff0"/>
    <w:uiPriority w:val="29"/>
    <w:qFormat/>
    <w:rsid w:val="00ED6860"/>
    <w:pPr>
      <w:spacing w:after="0" w:line="240" w:lineRule="auto"/>
    </w:pPr>
    <w:rPr>
      <w:i/>
      <w:iCs/>
      <w:color w:val="000000" w:themeColor="text1"/>
      <w:sz w:val="24"/>
      <w:szCs w:val="24"/>
    </w:rPr>
  </w:style>
  <w:style w:type="character" w:customStyle="1" w:styleId="2ff0">
    <w:name w:val="Цитата 2 Знак"/>
    <w:basedOn w:val="a1"/>
    <w:link w:val="2ff"/>
    <w:uiPriority w:val="29"/>
    <w:rsid w:val="00ED6860"/>
    <w:rPr>
      <w:i/>
      <w:iCs/>
      <w:color w:val="000000" w:themeColor="text1"/>
      <w:sz w:val="24"/>
      <w:szCs w:val="24"/>
    </w:rPr>
  </w:style>
  <w:style w:type="paragraph" w:customStyle="1" w:styleId="affffff4">
    <w:name w:val="А ОСН ТЕКСТ"/>
    <w:basedOn w:val="a0"/>
    <w:link w:val="affffff5"/>
    <w:rsid w:val="00ED686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ffff5">
    <w:name w:val="А ОСН ТЕКСТ Знак"/>
    <w:basedOn w:val="a1"/>
    <w:link w:val="affffff4"/>
    <w:rsid w:val="00ED6860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311">
    <w:name w:val="Заголовок 31"/>
    <w:basedOn w:val="a0"/>
    <w:uiPriority w:val="1"/>
    <w:qFormat/>
    <w:rsid w:val="00ED6860"/>
    <w:pPr>
      <w:widowControl w:val="0"/>
      <w:spacing w:after="0" w:line="240" w:lineRule="auto"/>
      <w:ind w:left="542" w:hanging="423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D686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99"/>
    <w:qFormat/>
    <w:rsid w:val="00ED686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zagol-blue">
    <w:name w:val="zagol-blue"/>
    <w:basedOn w:val="a0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6">
    <w:name w:val="осн текст"/>
    <w:basedOn w:val="a0"/>
    <w:rsid w:val="00ED6860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f2">
    <w:name w:val="Абзац списка3"/>
    <w:basedOn w:val="a0"/>
    <w:rsid w:val="00ED6860"/>
    <w:pPr>
      <w:suppressAutoHyphens/>
      <w:spacing w:after="0" w:line="100" w:lineRule="atLeast"/>
      <w:ind w:left="720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fffff3">
    <w:name w:val="Основной Знак"/>
    <w:link w:val="afffff2"/>
    <w:rsid w:val="00ED6860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fffff7">
    <w:name w:val="List"/>
    <w:basedOn w:val="afb"/>
    <w:rsid w:val="00ED6860"/>
    <w:pPr>
      <w:suppressAutoHyphens/>
      <w:spacing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affffff8">
    <w:name w:val="Заголовок таблицы"/>
    <w:basedOn w:val="aff2"/>
    <w:rsid w:val="00ED6860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c3">
    <w:name w:val="c3"/>
    <w:basedOn w:val="a0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1"/>
    <w:rsid w:val="00ED6860"/>
  </w:style>
  <w:style w:type="paragraph" w:customStyle="1" w:styleId="115">
    <w:name w:val="Оглавление 11"/>
    <w:basedOn w:val="a0"/>
    <w:uiPriority w:val="1"/>
    <w:qFormat/>
    <w:rsid w:val="00ED6860"/>
    <w:pPr>
      <w:widowControl w:val="0"/>
      <w:autoSpaceDE w:val="0"/>
      <w:autoSpaceDN w:val="0"/>
      <w:spacing w:before="41" w:after="0" w:line="240" w:lineRule="auto"/>
      <w:ind w:left="1061" w:hanging="37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16">
    <w:name w:val="Заголовок 11"/>
    <w:basedOn w:val="a0"/>
    <w:uiPriority w:val="1"/>
    <w:qFormat/>
    <w:rsid w:val="00ED6860"/>
    <w:pPr>
      <w:widowControl w:val="0"/>
      <w:autoSpaceDE w:val="0"/>
      <w:autoSpaceDN w:val="0"/>
      <w:spacing w:after="0" w:line="240" w:lineRule="auto"/>
      <w:ind w:left="8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table" w:customStyle="1" w:styleId="TableNormal1">
    <w:name w:val="Table Normal1"/>
    <w:uiPriority w:val="99"/>
    <w:semiHidden/>
    <w:rsid w:val="00ED68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0"/>
    <w:uiPriority w:val="99"/>
    <w:rsid w:val="00ED6860"/>
    <w:pPr>
      <w:widowControl w:val="0"/>
      <w:autoSpaceDE w:val="0"/>
      <w:autoSpaceDN w:val="0"/>
      <w:spacing w:after="0" w:line="240" w:lineRule="auto"/>
      <w:ind w:left="227" w:hanging="18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1">
    <w:name w:val="Heading 21"/>
    <w:basedOn w:val="a0"/>
    <w:uiPriority w:val="99"/>
    <w:rsid w:val="00ED6860"/>
    <w:pPr>
      <w:widowControl w:val="0"/>
      <w:autoSpaceDE w:val="0"/>
      <w:autoSpaceDN w:val="0"/>
      <w:spacing w:before="149" w:after="0" w:line="240" w:lineRule="auto"/>
      <w:ind w:left="166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GridTableLight">
    <w:name w:val="Grid Table Light"/>
    <w:basedOn w:val="a2"/>
    <w:uiPriority w:val="40"/>
    <w:rsid w:val="00ED6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ED6860"/>
    <w:rPr>
      <w:rFonts w:ascii="Sylfaen" w:hAnsi="Sylfaen" w:cs="Sylfaen"/>
      <w:sz w:val="26"/>
      <w:szCs w:val="26"/>
    </w:rPr>
  </w:style>
  <w:style w:type="character" w:customStyle="1" w:styleId="FontStyle56">
    <w:name w:val="Font Style56"/>
    <w:uiPriority w:val="99"/>
    <w:rsid w:val="00ED6860"/>
    <w:rPr>
      <w:rFonts w:ascii="Times New Roman" w:hAnsi="Times New Roman" w:cs="Times New Roman"/>
      <w:b/>
      <w:bCs/>
      <w:sz w:val="22"/>
      <w:szCs w:val="22"/>
    </w:rPr>
  </w:style>
  <w:style w:type="character" w:customStyle="1" w:styleId="2ff1">
    <w:name w:val="Знак сноски2"/>
    <w:rsid w:val="00ED6860"/>
    <w:rPr>
      <w:vertAlign w:val="superscript"/>
    </w:rPr>
  </w:style>
  <w:style w:type="paragraph" w:customStyle="1" w:styleId="1ff2">
    <w:name w:val="Текст сноски1"/>
    <w:basedOn w:val="a0"/>
    <w:rsid w:val="00ED686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ED686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8">
    <w:name w:val="c8"/>
    <w:rsid w:val="00ED6860"/>
  </w:style>
  <w:style w:type="character" w:customStyle="1" w:styleId="WW8Num2z0">
    <w:name w:val="WW8Num2z0"/>
    <w:rsid w:val="00ED6860"/>
    <w:rPr>
      <w:rFonts w:ascii="Symbol" w:hAnsi="Symbol" w:cs="Symbol"/>
    </w:rPr>
  </w:style>
  <w:style w:type="character" w:customStyle="1" w:styleId="WW8Num3z0">
    <w:name w:val="WW8Num3z0"/>
    <w:rsid w:val="00ED6860"/>
    <w:rPr>
      <w:rFonts w:ascii="Wingdings" w:hAnsi="Wingdings" w:cs="OpenSymbol"/>
    </w:rPr>
  </w:style>
  <w:style w:type="character" w:customStyle="1" w:styleId="WW8Num3z1">
    <w:name w:val="WW8Num3z1"/>
    <w:rsid w:val="00ED6860"/>
    <w:rPr>
      <w:rFonts w:ascii="Symbol" w:hAnsi="Symbol" w:cs="OpenSymbol"/>
    </w:rPr>
  </w:style>
  <w:style w:type="character" w:customStyle="1" w:styleId="WW8Num11z0">
    <w:name w:val="WW8Num11z0"/>
    <w:rsid w:val="00ED6860"/>
    <w:rPr>
      <w:rFonts w:ascii="OpenSymbol" w:hAnsi="OpenSymbol" w:cs="OpenSymbol"/>
    </w:rPr>
  </w:style>
  <w:style w:type="character" w:customStyle="1" w:styleId="WW8Num1z0">
    <w:name w:val="WW8Num1z0"/>
    <w:rsid w:val="00ED6860"/>
    <w:rPr>
      <w:rFonts w:ascii="Symbol" w:hAnsi="Symbol" w:cs="Symbol"/>
    </w:rPr>
  </w:style>
  <w:style w:type="character" w:customStyle="1" w:styleId="affffff9">
    <w:name w:val="Маркеры списка"/>
    <w:rsid w:val="00ED6860"/>
    <w:rPr>
      <w:rFonts w:ascii="OpenSymbol" w:eastAsia="OpenSymbol" w:hAnsi="OpenSymbol" w:cs="OpenSymbol"/>
    </w:rPr>
  </w:style>
  <w:style w:type="character" w:customStyle="1" w:styleId="affffffa">
    <w:name w:val="Символ нумерации"/>
    <w:rsid w:val="00ED6860"/>
  </w:style>
  <w:style w:type="paragraph" w:customStyle="1" w:styleId="226">
    <w:name w:val="Основной текст 22"/>
    <w:basedOn w:val="a0"/>
    <w:rsid w:val="00ED686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3">
    <w:name w:val="Схема документа1"/>
    <w:basedOn w:val="a0"/>
    <w:rsid w:val="00ED686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ffb">
    <w:name w:val="Содержимое врезки"/>
    <w:basedOn w:val="afb"/>
    <w:rsid w:val="00ED6860"/>
    <w:pPr>
      <w:suppressAutoHyphen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16">
    <w:name w:val="Основной текст 2 Знак1"/>
    <w:basedOn w:val="a1"/>
    <w:uiPriority w:val="99"/>
    <w:semiHidden/>
    <w:rsid w:val="00ED6860"/>
    <w:rPr>
      <w:sz w:val="24"/>
      <w:szCs w:val="24"/>
      <w:lang w:eastAsia="ar-SA"/>
    </w:rPr>
  </w:style>
  <w:style w:type="paragraph" w:customStyle="1" w:styleId="6a">
    <w:name w:val="стиль6"/>
    <w:basedOn w:val="a0"/>
    <w:uiPriority w:val="99"/>
    <w:rsid w:val="00ED686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c3c10">
    <w:name w:val="c3 c10"/>
    <w:rsid w:val="00ED6860"/>
  </w:style>
  <w:style w:type="paragraph" w:customStyle="1" w:styleId="c0c2">
    <w:name w:val="c0 c2"/>
    <w:basedOn w:val="a0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c60">
    <w:name w:val="c50 c60"/>
    <w:basedOn w:val="a1"/>
    <w:rsid w:val="00ED6860"/>
  </w:style>
  <w:style w:type="character" w:customStyle="1" w:styleId="c28">
    <w:name w:val="c28"/>
    <w:basedOn w:val="a1"/>
    <w:rsid w:val="00ED6860"/>
  </w:style>
  <w:style w:type="paragraph" w:customStyle="1" w:styleId="c117">
    <w:name w:val="c117"/>
    <w:basedOn w:val="a0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1"/>
    <w:rsid w:val="00ED6860"/>
  </w:style>
  <w:style w:type="paragraph" w:customStyle="1" w:styleId="4b">
    <w:name w:val="Абзац списка4"/>
    <w:basedOn w:val="a0"/>
    <w:rsid w:val="00ED68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22</Pages>
  <Words>7397</Words>
  <Characters>42167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11</cp:revision>
  <cp:lastPrinted>2019-11-14T06:53:00Z</cp:lastPrinted>
  <dcterms:created xsi:type="dcterms:W3CDTF">2019-10-28T21:13:00Z</dcterms:created>
  <dcterms:modified xsi:type="dcterms:W3CDTF">2019-11-14T06:56:00Z</dcterms:modified>
</cp:coreProperties>
</file>