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B" w:rsidRDefault="00CD43DB" w:rsidP="00CD43D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A7E7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ГОСУДАРСТВЕННОЕ БЮДЖЕТНОЕ ОБЩЕОБРАЗОВАТЕЛЬНОЕ УЧРЕЖДЕНИЕ 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A7E7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САМАРСКОЙ ОБЛАСТИ ОСНОВНАЯ ОБЩЕОБРАЗОВАТЕЛЬНАЯ ШКОЛА №4 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7E72">
        <w:rPr>
          <w:rFonts w:ascii="Times New Roman" w:eastAsia="Calibri" w:hAnsi="Times New Roman" w:cs="Times New Roman"/>
          <w:b/>
          <w:sz w:val="20"/>
          <w:szCs w:val="20"/>
        </w:rPr>
        <w:t xml:space="preserve">имени И.И. Миронова города Новокуйбышевска городского округа 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7E72">
        <w:rPr>
          <w:rFonts w:ascii="Times New Roman" w:eastAsia="Calibri" w:hAnsi="Times New Roman" w:cs="Times New Roman"/>
          <w:b/>
          <w:sz w:val="20"/>
          <w:szCs w:val="20"/>
        </w:rPr>
        <w:t>Новокуйбышевск Самарской области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7E72">
        <w:rPr>
          <w:rFonts w:ascii="Times New Roman" w:eastAsia="Calibri" w:hAnsi="Times New Roman" w:cs="Times New Roman"/>
          <w:b/>
          <w:sz w:val="20"/>
          <w:szCs w:val="20"/>
        </w:rPr>
        <w:t>446208, Самарская область, г. Новокуйбышевск, ул. Миронова, д.32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7E72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7E72">
        <w:rPr>
          <w:rFonts w:ascii="Times New Roman" w:eastAsia="Calibri" w:hAnsi="Times New Roman" w:cs="Times New Roman"/>
          <w:b/>
          <w:sz w:val="44"/>
          <w:szCs w:val="44"/>
        </w:rPr>
        <w:t xml:space="preserve">по предмету 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7E72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Русский язык</w:t>
      </w:r>
      <w:r w:rsidRPr="002A7E72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2A7E72">
        <w:rPr>
          <w:rFonts w:ascii="Times New Roman" w:eastAsia="Calibri" w:hAnsi="Times New Roman" w:cs="Times New Roman"/>
          <w:b/>
          <w:sz w:val="36"/>
          <w:szCs w:val="36"/>
        </w:rPr>
        <w:t>Адресность:</w:t>
      </w:r>
      <w:r w:rsidRPr="002A7E7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6</w:t>
      </w:r>
      <w:r w:rsidRPr="002A7E72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:rsidR="002A7E72" w:rsidRPr="002A7E72" w:rsidRDefault="002A7E72" w:rsidP="002A7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A7E72">
        <w:rPr>
          <w:rFonts w:ascii="Times New Roman" w:eastAsia="Calibri" w:hAnsi="Times New Roman" w:cs="Times New Roman"/>
          <w:b/>
          <w:sz w:val="36"/>
          <w:szCs w:val="36"/>
        </w:rPr>
        <w:t>Составитель:</w:t>
      </w:r>
      <w:r w:rsidRPr="002A7E72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2A7E72">
        <w:rPr>
          <w:rFonts w:ascii="Times New Roman" w:hAnsi="Times New Roman" w:cs="Times New Roman"/>
          <w:sz w:val="36"/>
          <w:szCs w:val="36"/>
        </w:rPr>
        <w:t>Сергеева Тамара Викторовна, учитель русского языка и литературы</w:t>
      </w:r>
    </w:p>
    <w:p w:rsidR="002A7E72" w:rsidRPr="002A7E72" w:rsidRDefault="002A7E72" w:rsidP="002A7E72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2A7E72" w:rsidRPr="002A7E72" w:rsidRDefault="002A7E72" w:rsidP="002A7E72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2A7E72" w:rsidRDefault="002A7E72" w:rsidP="00CD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C6461" w:rsidRPr="00D32F0F" w:rsidRDefault="005C6461" w:rsidP="00CD4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2F0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  <w:r w:rsidR="003F0D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587FD0" w:rsidRPr="00D32F0F" w:rsidRDefault="003F0DD0" w:rsidP="00D3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FD0" w:rsidRPr="00D32F0F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587FD0" w:rsidRPr="00D32F0F" w:rsidRDefault="00587FD0" w:rsidP="00CD43D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bCs/>
          <w:sz w:val="24"/>
          <w:szCs w:val="24"/>
        </w:rPr>
        <w:t>Федеральный закон от</w:t>
      </w:r>
      <w:r w:rsidR="00CD43DB">
        <w:rPr>
          <w:rFonts w:ascii="Times New Roman" w:hAnsi="Times New Roman" w:cs="Times New Roman"/>
          <w:bCs/>
          <w:sz w:val="24"/>
          <w:szCs w:val="24"/>
        </w:rPr>
        <w:t xml:space="preserve"> 29 декабря 2012 года N 273-ФЗ </w:t>
      </w:r>
      <w:r w:rsidRPr="00D32F0F">
        <w:rPr>
          <w:rFonts w:ascii="Times New Roman" w:hAnsi="Times New Roman" w:cs="Times New Roman"/>
          <w:bCs/>
          <w:sz w:val="24"/>
          <w:szCs w:val="24"/>
        </w:rPr>
        <w:t>«Об образовании в Российской Федерации»;</w:t>
      </w:r>
    </w:p>
    <w:p w:rsidR="00587FD0" w:rsidRPr="00D32F0F" w:rsidRDefault="00587FD0" w:rsidP="00D32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утверждённый </w:t>
      </w:r>
      <w:r w:rsidRPr="00D32F0F">
        <w:rPr>
          <w:rFonts w:ascii="Times New Roman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D32F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4AB0" w:rsidRPr="00D32F0F" w:rsidRDefault="00587FD0" w:rsidP="00D32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F0DD0">
        <w:rPr>
          <w:rFonts w:ascii="Times New Roman" w:hAnsi="Times New Roman" w:cs="Times New Roman"/>
          <w:sz w:val="24"/>
          <w:szCs w:val="24"/>
        </w:rPr>
        <w:t xml:space="preserve">ГБОУ ООШ №4 </w:t>
      </w:r>
      <w:r w:rsidR="002A7E72">
        <w:rPr>
          <w:rFonts w:ascii="Times New Roman" w:hAnsi="Times New Roman" w:cs="Times New Roman"/>
          <w:sz w:val="24"/>
          <w:szCs w:val="24"/>
        </w:rPr>
        <w:t>г. Новокуйбышевска</w:t>
      </w:r>
      <w:r w:rsidR="009F4AB0" w:rsidRPr="00D3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FD0" w:rsidRPr="00D32F0F" w:rsidRDefault="002A7E72" w:rsidP="00D32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 xml:space="preserve">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>Лекант</w:t>
      </w:r>
      <w:proofErr w:type="spellEnd"/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>, Программно-методические материалы. Русский язык. 5-9 классы</w:t>
      </w:r>
      <w:proofErr w:type="gramStart"/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>ост. М.</w:t>
      </w:r>
      <w:r>
        <w:rPr>
          <w:rFonts w:ascii="Times New Roman" w:eastAsia="Times New Roman" w:hAnsi="Times New Roman" w:cs="Times New Roman"/>
          <w:sz w:val="24"/>
          <w:szCs w:val="24"/>
        </w:rPr>
        <w:t>М. Разумовская, М.: Дрофа.</w:t>
      </w:r>
    </w:p>
    <w:p w:rsidR="00587FD0" w:rsidRPr="00D32F0F" w:rsidRDefault="002A7E72" w:rsidP="00D32F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>ребования к оснащению образовательного процесса в соответствии с содержательным наполнением учебных предметов ф</w:t>
      </w:r>
      <w:bookmarkStart w:id="0" w:name="_GoBack"/>
      <w:bookmarkEnd w:id="0"/>
      <w:r w:rsidR="00587FD0" w:rsidRPr="00D32F0F">
        <w:rPr>
          <w:rFonts w:ascii="Times New Roman" w:eastAsia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стандарта.</w:t>
      </w:r>
    </w:p>
    <w:p w:rsidR="00A65340" w:rsidRPr="00A65340" w:rsidRDefault="00A65340" w:rsidP="00A65340">
      <w:pPr>
        <w:pStyle w:val="aa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65340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</w:t>
      </w:r>
    </w:p>
    <w:p w:rsidR="00587FD0" w:rsidRPr="00D32F0F" w:rsidRDefault="00587FD0" w:rsidP="00D32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FD0" w:rsidRPr="00D32F0F" w:rsidRDefault="00587FD0" w:rsidP="00D32F0F">
      <w:pPr>
        <w:pStyle w:val="aa"/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Рабочая программа предназначена </w:t>
      </w:r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общеобразовательной 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школы,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,  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D32F0F">
        <w:rPr>
          <w:rFonts w:ascii="Times New Roman" w:hAnsi="Times New Roman" w:cs="Times New Roman"/>
          <w:sz w:val="24"/>
          <w:szCs w:val="24"/>
        </w:rPr>
        <w:t xml:space="preserve"> Программа предполагает на изучение предмета  6 часов  в</w:t>
      </w:r>
      <w:r w:rsidR="003F0DD0">
        <w:rPr>
          <w:rFonts w:ascii="Times New Roman" w:hAnsi="Times New Roman" w:cs="Times New Roman"/>
          <w:sz w:val="24"/>
          <w:szCs w:val="24"/>
        </w:rPr>
        <w:t xml:space="preserve"> неделю, 210 часов в год (при 34</w:t>
      </w:r>
      <w:r w:rsidRPr="00D32F0F">
        <w:rPr>
          <w:rFonts w:ascii="Times New Roman" w:hAnsi="Times New Roman" w:cs="Times New Roman"/>
          <w:sz w:val="24"/>
          <w:szCs w:val="24"/>
        </w:rPr>
        <w:t xml:space="preserve"> неделях). </w:t>
      </w:r>
    </w:p>
    <w:p w:rsidR="00587FD0" w:rsidRPr="00D32F0F" w:rsidRDefault="00D5212E" w:rsidP="00D32F0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="00587FD0" w:rsidRPr="00D32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587FD0" w:rsidRPr="00D32F0F" w:rsidRDefault="00587FD0" w:rsidP="00D32F0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3B2" w:rsidRPr="00D32F0F" w:rsidRDefault="00587FD0" w:rsidP="00D32F0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A763B2" w:rsidRPr="00D32F0F" w:rsidRDefault="00D5212E" w:rsidP="00D32F0F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 программы:</w:t>
      </w:r>
    </w:p>
    <w:p w:rsidR="00D5212E" w:rsidRPr="00D32F0F" w:rsidRDefault="00D5212E" w:rsidP="00D32F0F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Концептуальная новизна курса русского языка в 6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12E" w:rsidRPr="00D32F0F" w:rsidRDefault="00A763B2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D5212E"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Обоснованность:</w:t>
      </w:r>
    </w:p>
    <w:p w:rsidR="00D5212E" w:rsidRPr="00D32F0F" w:rsidRDefault="00A763B2" w:rsidP="003F0DD0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 программы под редакцией  М.М. Разумовской мотивирован тем, что в ней в </w:t>
      </w:r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соответствии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как на систему ориентиров в процессе речевой</w:t>
      </w:r>
    </w:p>
    <w:p w:rsidR="00D5212E" w:rsidRPr="00D32F0F" w:rsidRDefault="00D5212E" w:rsidP="003F0DD0">
      <w:pPr>
        <w:autoSpaceDE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овладеть навыками самоконтроля.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D5212E" w:rsidRPr="00D32F0F" w:rsidRDefault="00D5212E" w:rsidP="003F0DD0">
      <w:pPr>
        <w:autoSpaceDE w:val="0"/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</w:t>
      </w:r>
      <w:r w:rsidRPr="00D32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учащимся осознать свою речь, опереться на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</w:t>
      </w:r>
    </w:p>
    <w:p w:rsidR="00D5212E" w:rsidRPr="00D32F0F" w:rsidRDefault="00D5212E" w:rsidP="003F0D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абзаца);</w:t>
      </w:r>
    </w:p>
    <w:p w:rsidR="00D5212E" w:rsidRPr="00D32F0F" w:rsidRDefault="00D5212E" w:rsidP="003F0D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Стили речи: разговорный, научный, деловой, публицистический, художественный;</w:t>
      </w:r>
    </w:p>
    <w:p w:rsidR="00D5212E" w:rsidRPr="00D32F0F" w:rsidRDefault="00D5212E" w:rsidP="003F0D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  <w:proofErr w:type="gramEnd"/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6 - 7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предполагает усиление семантического аспекта в изучении фактов и явлений языка.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связей (позволяет сформировать орфографические, грамматические, лексические умения и навыки в их единстве).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В связи с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усиленным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внимание к семантической характеристике слова вводятся такие понятия, как </w:t>
      </w:r>
      <w:r w:rsidRPr="00D32F0F"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модель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2F0F"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цепочка, исходная часть слова</w:t>
      </w:r>
      <w:r w:rsidRPr="00D32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усилена в целом речевая направленность в подаче программного материала. Учебники для кажд</w:t>
      </w:r>
      <w:r w:rsidR="00C37707" w:rsidRPr="00D32F0F">
        <w:rPr>
          <w:rFonts w:ascii="Times New Roman" w:eastAsia="Calibri" w:hAnsi="Times New Roman" w:cs="Times New Roman"/>
          <w:sz w:val="24"/>
          <w:szCs w:val="24"/>
        </w:rPr>
        <w:t>ого класса содержат два раздела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(как и программа):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I) систематический курс языка, с правописанием и элементами культуры речи;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"Речь", включающий понятия речи, стилей речи, типов речи, текста.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В ходе учебного процесса эти разделы изучаются не в линейном порядке, а в перемежающемся режиме.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Самое серьёзное внимание уделяется работе с лингвистическим текстом и словарями.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к понятийной </w:t>
      </w:r>
      <w:r w:rsidRPr="00D32F0F">
        <w:rPr>
          <w:rFonts w:ascii="Times New Roman" w:eastAsia="Calibri" w:hAnsi="Times New Roman" w:cs="Times New Roman"/>
          <w:sz w:val="24"/>
          <w:szCs w:val="24"/>
        </w:rPr>
        <w:lastRenderedPageBreak/>
        <w:t>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Пристальное внимание уделяется и развитию навыков говорения (как устных, так и письменных высказываний учащихся).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В пособие эта проблема остается с помощью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теоретического</w:t>
      </w:r>
      <w:proofErr w:type="gramEnd"/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(научного) способа действия, которым должны овладеть учащиеся.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     Лексика и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даются в непривычном для детей интегрированном подходе, с учетом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связей. Лексика, фразеология и словообразование изучаются в полном объеме. Новыми являются разделы: "Синтаксис». Пунктуация", "Речь".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В 6 классе на базе основных частей речи изучаются причастие и деепричастие, числительное, местоимение.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     Положительное отношение к учебе,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D5212E" w:rsidRPr="00D32F0F" w:rsidRDefault="00D5212E" w:rsidP="00D32F0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  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-"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>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</w:t>
      </w:r>
      <w:proofErr w:type="gramStart"/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русский язык входит в образовательную область   филологии.</w:t>
      </w:r>
    </w:p>
    <w:p w:rsidR="00D5212E" w:rsidRPr="00D32F0F" w:rsidRDefault="00D5212E" w:rsidP="00D32F0F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учебного предмета: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направлен на достижение следующих целей, обеспечивающих реализацию личностно ориентированного,</w:t>
      </w:r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="003F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-коммуникативного, 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 подходов к обучению родному языку:</w:t>
      </w:r>
      <w:proofErr w:type="gramEnd"/>
    </w:p>
    <w:p w:rsidR="00D5212E" w:rsidRPr="00D32F0F" w:rsidRDefault="00D5212E" w:rsidP="00D32F0F">
      <w:pPr>
        <w:numPr>
          <w:ilvl w:val="0"/>
          <w:numId w:val="1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D5212E" w:rsidRPr="00D32F0F" w:rsidRDefault="00D5212E" w:rsidP="00D32F0F">
      <w:pPr>
        <w:numPr>
          <w:ilvl w:val="0"/>
          <w:numId w:val="1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D5212E" w:rsidRPr="00D32F0F" w:rsidRDefault="00D5212E" w:rsidP="00D32F0F">
      <w:pPr>
        <w:numPr>
          <w:ilvl w:val="0"/>
          <w:numId w:val="14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6 классе. На первый план выдвигается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D5212E" w:rsidRPr="00D32F0F" w:rsidRDefault="00D5212E" w:rsidP="00D32F0F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D5212E" w:rsidRPr="00D32F0F" w:rsidRDefault="00D5212E" w:rsidP="00D32F0F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и лингвистическая (языковедческая) компетенции 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5212E" w:rsidRPr="00D32F0F" w:rsidRDefault="00D5212E" w:rsidP="00D32F0F">
      <w:pPr>
        <w:numPr>
          <w:ilvl w:val="0"/>
          <w:numId w:val="15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компетенция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Основные задачи курса русского языка в 6 классе:</w:t>
      </w:r>
    </w:p>
    <w:p w:rsidR="00D5212E" w:rsidRPr="00D32F0F" w:rsidRDefault="00D5212E" w:rsidP="00D32F0F">
      <w:pPr>
        <w:numPr>
          <w:ilvl w:val="0"/>
          <w:numId w:val="1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компетенций;</w:t>
      </w:r>
    </w:p>
    <w:p w:rsidR="00D5212E" w:rsidRPr="00D32F0F" w:rsidRDefault="00D5212E" w:rsidP="00D32F0F">
      <w:pPr>
        <w:numPr>
          <w:ilvl w:val="0"/>
          <w:numId w:val="1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D5212E" w:rsidRPr="00D32F0F" w:rsidRDefault="00D5212E" w:rsidP="00D32F0F">
      <w:pPr>
        <w:numPr>
          <w:ilvl w:val="0"/>
          <w:numId w:val="1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D5212E" w:rsidRPr="00D32F0F" w:rsidRDefault="00D5212E" w:rsidP="00D32F0F">
      <w:pPr>
        <w:numPr>
          <w:ilvl w:val="0"/>
          <w:numId w:val="16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по русскому языку в 6  классе.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(родной) язык является основой  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Второе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 систематизировать материал, правильно отбирать языковые средства.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ГИА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 на уроках русского языка.</w:t>
      </w:r>
    </w:p>
    <w:p w:rsidR="00D5212E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т.п.)</w:t>
      </w:r>
    </w:p>
    <w:p w:rsidR="00856184" w:rsidRPr="00D32F0F" w:rsidRDefault="00856184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184" w:rsidRPr="00B207E5" w:rsidRDefault="00856184" w:rsidP="0085618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07E5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Данная рабочая программа составлена на 210 часов, в том числе для проведения: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Уроков по развитию речи –  </w:t>
      </w:r>
      <w:r w:rsidR="003D1F31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64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часа;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Контрольных диктантов –</w:t>
      </w:r>
      <w:r w:rsidR="003D1F31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22  часа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Изложений контрольных – </w:t>
      </w:r>
      <w:r w:rsidR="003D1F31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часа;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Сочинений контрольных – </w:t>
      </w:r>
      <w:r w:rsidR="003D1F31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часов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22FE6" w:rsidRPr="00B207E5" w:rsidRDefault="00122FE6" w:rsidP="0012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B207E5">
        <w:rPr>
          <w:rFonts w:ascii="Times New Roman" w:hAnsi="Times New Roman"/>
          <w:b/>
          <w:color w:val="1D1B11"/>
          <w:sz w:val="24"/>
          <w:szCs w:val="24"/>
        </w:rPr>
        <w:t>Формы организации образовательного процесса: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1D1B11"/>
          <w:sz w:val="24"/>
        </w:rPr>
        <w:t xml:space="preserve"> </w:t>
      </w:r>
      <w:r w:rsidRPr="00B207E5">
        <w:rPr>
          <w:color w:val="000000"/>
          <w:sz w:val="24"/>
        </w:rPr>
        <w:t>обобщающая беседа по изученному материалу;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-проверка знаний при помощи тестов;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-индивидуальный устный опрос;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-фронтальный опрос;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опрос с помощью перфокарт;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выборочная проверка упражнения;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взаимопроверка;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 xml:space="preserve">- самоконтроль </w:t>
      </w:r>
      <w:proofErr w:type="gramStart"/>
      <w:r w:rsidRPr="00B207E5">
        <w:rPr>
          <w:color w:val="000000"/>
          <w:sz w:val="24"/>
        </w:rPr>
        <w:t xml:space="preserve">( </w:t>
      </w:r>
      <w:proofErr w:type="gramEnd"/>
      <w:r w:rsidRPr="00B207E5">
        <w:rPr>
          <w:color w:val="000000"/>
          <w:sz w:val="24"/>
        </w:rPr>
        <w:t>по словарям, справочным пособиям);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составление учащимися авторского текста в различных жанра</w:t>
      </w:r>
      <w:proofErr w:type="gramStart"/>
      <w:r w:rsidRPr="00B207E5">
        <w:rPr>
          <w:color w:val="000000"/>
          <w:sz w:val="24"/>
        </w:rPr>
        <w:t>х(</w:t>
      </w:r>
      <w:proofErr w:type="gramEnd"/>
      <w:r w:rsidRPr="00B207E5">
        <w:rPr>
          <w:color w:val="000000"/>
          <w:sz w:val="24"/>
        </w:rPr>
        <w:t xml:space="preserve"> подготовка устных сообщений, написание  творческих работ);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-изложения на основе текстов типа описания, рассуждения;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 написание сочинений;</w:t>
      </w:r>
    </w:p>
    <w:p w:rsidR="00122FE6" w:rsidRPr="00B207E5" w:rsidRDefault="00122FE6" w:rsidP="00122FE6">
      <w:pPr>
        <w:pStyle w:val="af0"/>
        <w:widowControl w:val="0"/>
        <w:numPr>
          <w:ilvl w:val="0"/>
          <w:numId w:val="22"/>
        </w:numPr>
        <w:ind w:left="0" w:firstLine="567"/>
        <w:jc w:val="both"/>
        <w:rPr>
          <w:color w:val="000000"/>
          <w:sz w:val="24"/>
        </w:rPr>
      </w:pPr>
      <w:r w:rsidRPr="00B207E5">
        <w:rPr>
          <w:color w:val="000000"/>
          <w:sz w:val="24"/>
        </w:rPr>
        <w:t>-письмо под диктовку;</w:t>
      </w:r>
    </w:p>
    <w:p w:rsidR="00122FE6" w:rsidRPr="00B207E5" w:rsidRDefault="00122FE6" w:rsidP="00122FE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07E5">
        <w:rPr>
          <w:rFonts w:ascii="Times New Roman" w:hAnsi="Times New Roman"/>
          <w:color w:val="000000"/>
          <w:sz w:val="24"/>
          <w:szCs w:val="24"/>
        </w:rPr>
        <w:lastRenderedPageBreak/>
        <w:t xml:space="preserve">-комментирование орфограмм и </w:t>
      </w:r>
      <w:proofErr w:type="spellStart"/>
      <w:r w:rsidRPr="00B207E5">
        <w:rPr>
          <w:rFonts w:ascii="Times New Roman" w:hAnsi="Times New Roman"/>
          <w:color w:val="000000"/>
          <w:sz w:val="24"/>
          <w:szCs w:val="24"/>
        </w:rPr>
        <w:t>пунктограмм</w:t>
      </w:r>
      <w:proofErr w:type="spellEnd"/>
      <w:r w:rsidRPr="00B207E5">
        <w:rPr>
          <w:rFonts w:ascii="Times New Roman" w:hAnsi="Times New Roman"/>
          <w:color w:val="000000"/>
          <w:sz w:val="24"/>
          <w:szCs w:val="24"/>
        </w:rPr>
        <w:t>;</w:t>
      </w:r>
    </w:p>
    <w:p w:rsidR="00122FE6" w:rsidRPr="00B207E5" w:rsidRDefault="00122FE6" w:rsidP="00122FE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07E5">
        <w:rPr>
          <w:rFonts w:ascii="Times New Roman" w:hAnsi="Times New Roman"/>
          <w:color w:val="000000"/>
          <w:sz w:val="24"/>
          <w:szCs w:val="24"/>
        </w:rPr>
        <w:t>-Контрольное списывание;</w:t>
      </w:r>
    </w:p>
    <w:p w:rsidR="00D5212E" w:rsidRDefault="00122FE6" w:rsidP="00122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7E5">
        <w:rPr>
          <w:rFonts w:ascii="Times New Roman" w:hAnsi="Times New Roman"/>
          <w:color w:val="000000"/>
          <w:sz w:val="24"/>
          <w:szCs w:val="24"/>
        </w:rPr>
        <w:t>Зрительные диктанты</w:t>
      </w:r>
    </w:p>
    <w:p w:rsidR="00122FE6" w:rsidRDefault="00122FE6" w:rsidP="00122F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2FE6" w:rsidRPr="00B207E5" w:rsidRDefault="00122FE6" w:rsidP="00122F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207E5">
        <w:rPr>
          <w:rFonts w:ascii="Times New Roman" w:eastAsia="Times New Roman" w:hAnsi="Times New Roman"/>
          <w:b/>
          <w:sz w:val="24"/>
          <w:szCs w:val="24"/>
        </w:rPr>
        <w:t>СОДЕРЖАНИЕ ЦЕННОСТНЫХ ОРИЕНТИРОВ</w:t>
      </w:r>
    </w:p>
    <w:p w:rsidR="00122FE6" w:rsidRPr="00D32F0F" w:rsidRDefault="00122FE6" w:rsidP="00122F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2FE6" w:rsidRPr="00D32F0F" w:rsidRDefault="00122FE6" w:rsidP="00122FE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122FE6" w:rsidRPr="00D32F0F" w:rsidRDefault="00122FE6" w:rsidP="00122FE6">
      <w:pPr>
        <w:pStyle w:val="aa"/>
        <w:numPr>
          <w:ilvl w:val="0"/>
          <w:numId w:val="5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122FE6" w:rsidRPr="00D32F0F" w:rsidRDefault="00122FE6" w:rsidP="00122FE6">
      <w:pPr>
        <w:pStyle w:val="aa"/>
        <w:numPr>
          <w:ilvl w:val="0"/>
          <w:numId w:val="5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122FE6" w:rsidRPr="00D32F0F" w:rsidRDefault="00122FE6" w:rsidP="00122FE6">
      <w:pPr>
        <w:pStyle w:val="aa"/>
        <w:numPr>
          <w:ilvl w:val="0"/>
          <w:numId w:val="5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122FE6" w:rsidRPr="00D32F0F" w:rsidRDefault="00122FE6" w:rsidP="00122FE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2F0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32F0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122FE6" w:rsidRPr="00D32F0F" w:rsidRDefault="00122FE6" w:rsidP="00122FE6">
      <w:pPr>
        <w:pStyle w:val="aa"/>
        <w:numPr>
          <w:ilvl w:val="0"/>
          <w:numId w:val="6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:rsidR="00122FE6" w:rsidRPr="00D32F0F" w:rsidRDefault="00122FE6" w:rsidP="00122FE6">
      <w:pPr>
        <w:pStyle w:val="aa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spellStart"/>
      <w:r w:rsidRPr="00D32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D32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и чтение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Адекватное понимание информации устного и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письменого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сообщения (коммуникативной установки, темы текста,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осовной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мысли, основной и дополнительной информации);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="003F0DD0">
        <w:rPr>
          <w:rFonts w:ascii="Times New Roman" w:eastAsia="Calibri" w:hAnsi="Times New Roman" w:cs="Times New Roman"/>
          <w:sz w:val="24"/>
          <w:szCs w:val="24"/>
        </w:rPr>
        <w:t>св</w:t>
      </w:r>
      <w:r w:rsidRPr="00D32F0F">
        <w:rPr>
          <w:rFonts w:ascii="Times New Roman" w:eastAsia="Calibri" w:hAnsi="Times New Roman" w:cs="Times New Roman"/>
          <w:sz w:val="24"/>
          <w:szCs w:val="24"/>
        </w:rPr>
        <w:t>ободно пользоваться словарями различных типов, справочной литературой;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2FE6" w:rsidRPr="00D32F0F" w:rsidRDefault="00122FE6" w:rsidP="00122FE6">
      <w:pPr>
        <w:pStyle w:val="aa"/>
        <w:numPr>
          <w:ilvl w:val="0"/>
          <w:numId w:val="8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22FE6" w:rsidRPr="00D32F0F" w:rsidRDefault="00122FE6" w:rsidP="00122FE6">
      <w:pPr>
        <w:autoSpaceDE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32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Говорение и письмо: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их в устной и письменной форме;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>, услышанному, увиденному;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122FE6" w:rsidRPr="00D32F0F" w:rsidRDefault="00122FE6" w:rsidP="00122FE6">
      <w:pPr>
        <w:pStyle w:val="aa"/>
        <w:numPr>
          <w:ilvl w:val="0"/>
          <w:numId w:val="10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122FE6" w:rsidRPr="00D32F0F" w:rsidRDefault="00122FE6" w:rsidP="00122FE6">
      <w:pPr>
        <w:pStyle w:val="aa"/>
        <w:numPr>
          <w:ilvl w:val="0"/>
          <w:numId w:val="11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D32F0F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122FE6" w:rsidRPr="00D32F0F" w:rsidRDefault="00122FE6" w:rsidP="00122FE6">
      <w:pPr>
        <w:pStyle w:val="aa"/>
        <w:numPr>
          <w:ilvl w:val="0"/>
          <w:numId w:val="11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Коммуникативн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122FE6" w:rsidRPr="00D32F0F" w:rsidRDefault="00122FE6" w:rsidP="00122FE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2FE6" w:rsidRPr="00D32F0F" w:rsidRDefault="00122FE6" w:rsidP="00122FE6">
      <w:pPr>
        <w:pStyle w:val="aa"/>
        <w:numPr>
          <w:ilvl w:val="0"/>
          <w:numId w:val="12"/>
        </w:numPr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языка.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D32F0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  <w:t>Основные результаты обучения в 6 классе.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D32F0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Коммуникативные умения, являющиеся основой </w:t>
      </w:r>
      <w:proofErr w:type="spellStart"/>
      <w:r w:rsidRPr="00D32F0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метапредметных</w:t>
      </w:r>
      <w:proofErr w:type="spellEnd"/>
      <w:r w:rsidRPr="00D32F0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результатов:</w:t>
      </w: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Чтение и </w:t>
      </w:r>
      <w:proofErr w:type="spellStart"/>
      <w:r w:rsidRPr="00D3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D3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</w:t>
      </w:r>
      <w:proofErr w:type="gramStart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информативным</w:t>
      </w:r>
      <w:proofErr w:type="gramEnd"/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повествованием.</w:t>
      </w: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 текста.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стиль речи; находить в текстах языковые средства,</w:t>
      </w: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Воспроизведение текста.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proofErr w:type="gramStart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)п</w:t>
      </w:r>
      <w:proofErr w:type="gramEnd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2FE6" w:rsidRPr="00D32F0F" w:rsidRDefault="00122FE6" w:rsidP="0012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i/>
          <w:sz w:val="24"/>
          <w:szCs w:val="24"/>
        </w:rPr>
        <w:t>Создание текста.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Создавать устные и письменные высказывания: собирать материал к сочинению и систематизировать его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чем говорится; б)что говорится. </w:t>
      </w:r>
      <w:proofErr w:type="gramStart"/>
      <w:r w:rsidRPr="00D32F0F">
        <w:rPr>
          <w:rFonts w:ascii="Times New Roman" w:eastAsia="Calibri" w:hAnsi="Times New Roman" w:cs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122FE6" w:rsidRPr="00D32F0F" w:rsidRDefault="00122FE6" w:rsidP="00122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Совершенствование текста.</w:t>
      </w:r>
      <w:r w:rsidRPr="00D32F0F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D32F0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Предметные  результаты обучения: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5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pacing w:val="60"/>
          <w:sz w:val="24"/>
          <w:szCs w:val="24"/>
        </w:rPr>
        <w:t xml:space="preserve">-  по </w:t>
      </w:r>
      <w:proofErr w:type="spellStart"/>
      <w:r w:rsidRPr="00D32F0F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орфоэпии</w:t>
      </w:r>
      <w:proofErr w:type="gramStart"/>
      <w:r w:rsidRPr="00D32F0F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:</w:t>
      </w:r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равильно</w:t>
      </w:r>
      <w:proofErr w:type="spellEnd"/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произносить </w:t>
      </w:r>
      <w:r w:rsidRPr="00D32F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употребительные сложносокращенные слова; упот</w:t>
      </w:r>
      <w:r w:rsidRPr="00D32F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ребительные слова изученных частей речи; свободно пользоваться орфоэпическим словарем;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10" w:righ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- по </w:t>
      </w:r>
      <w:r w:rsidRPr="00D32F0F"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лексике </w:t>
      </w:r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D32F0F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>фразеологии:</w:t>
      </w:r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употреб</w:t>
      </w:r>
      <w:r w:rsidRPr="00D32F0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лять слова (термины, профессиональные, заимст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вованные и др.) в соответствии с их лексическим значением, с учетом условий и задач общения; из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бегать засорения речи иноязычными словами; тол</w:t>
      </w:r>
      <w:r w:rsidRPr="00D32F0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ковать лексическое значение общеупотребитель</w:t>
      </w:r>
      <w:r w:rsidRPr="00D32F0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ных слов и фразеологизмов; пользоваться различ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122FE6" w:rsidRPr="00D32F0F" w:rsidRDefault="00122FE6" w:rsidP="00122FE6">
      <w:pPr>
        <w:shd w:val="clear" w:color="auto" w:fill="FFFFFF"/>
        <w:tabs>
          <w:tab w:val="left" w:pos="456"/>
        </w:tabs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32F0F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по   </w:t>
      </w:r>
      <w:proofErr w:type="spellStart"/>
      <w:r w:rsidRPr="00D32F0F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>морфемике</w:t>
      </w:r>
      <w:proofErr w:type="spellEnd"/>
      <w:r w:rsidRPr="00D32F0F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D32F0F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и  </w:t>
      </w:r>
      <w:r w:rsidRPr="00D32F0F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>словообразова</w:t>
      </w:r>
      <w:r w:rsidRPr="00D32F0F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нию: выделять морфемы на основе словообразова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тельного анализа (в словах сложной структуры);</w:t>
      </w:r>
      <w:r w:rsidRPr="00D32F0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br/>
        <w:t xml:space="preserve">составлять словообразовательную цепочку </w:t>
      </w:r>
      <w:proofErr w:type="spellStart"/>
      <w:r w:rsidRPr="00D32F0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слов</w:t>
      </w:r>
      <w:proofErr w:type="gramStart"/>
      <w:r w:rsidRPr="00D32F0F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ключающую</w:t>
      </w:r>
      <w:proofErr w:type="spellEnd"/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3—5 звеньев; различать морфологи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ческие  способы  образования  изученных частей </w:t>
      </w:r>
      <w:r w:rsidRPr="00D32F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речи;</w:t>
      </w:r>
    </w:p>
    <w:p w:rsidR="00122FE6" w:rsidRPr="00D32F0F" w:rsidRDefault="00122FE6" w:rsidP="00122FE6">
      <w:pPr>
        <w:shd w:val="clear" w:color="auto" w:fill="FFFFFF"/>
        <w:spacing w:after="0" w:line="240" w:lineRule="auto"/>
        <w:ind w:left="38"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- по </w:t>
      </w:r>
      <w:proofErr w:type="spellStart"/>
      <w:r w:rsidRPr="00D32F0F"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морфологии</w:t>
      </w:r>
      <w:proofErr w:type="gramStart"/>
      <w:r w:rsidRPr="00D32F0F"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:</w:t>
      </w:r>
      <w:r w:rsidRPr="00D32F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D32F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валифицировать</w:t>
      </w:r>
      <w:proofErr w:type="spellEnd"/>
      <w:r w:rsidRPr="00D32F0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слово </w:t>
      </w:r>
      <w:r w:rsidRPr="00D32F0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 часть речи; образовывать и употреблять формы 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изученных в б классе частей речи в соответствии с нормами литературного языка; определять грамма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тические признаки изученных частей речи (напри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мер, при решении орфографических задач);</w:t>
      </w:r>
    </w:p>
    <w:p w:rsidR="00122FE6" w:rsidRPr="00D32F0F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по </w:t>
      </w:r>
      <w:r w:rsidRPr="00D32F0F">
        <w:rPr>
          <w:rFonts w:ascii="Times New Roman" w:eastAsia="Calibri" w:hAnsi="Times New Roman" w:cs="Times New Roman"/>
          <w:color w:val="000000"/>
          <w:spacing w:val="58"/>
          <w:sz w:val="24"/>
          <w:szCs w:val="24"/>
        </w:rPr>
        <w:t>орфографии: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характеризовать изучен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ные орфограммы и объяснять написание слов; пра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вильно писать слова, написание которых подчиня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ется правилам, изученным в 6 классе, а также сло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ва с непроверяемыми орфограммами, написание</w:t>
      </w:r>
      <w:r w:rsidRPr="00D32F0F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br/>
      </w:r>
      <w:r w:rsidRPr="00D32F0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которых отрабатывается в словарном порядке, сво</w:t>
      </w:r>
      <w:r w:rsidRPr="00D32F0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бодно пользоваться орфографическим словарем;</w:t>
      </w:r>
    </w:p>
    <w:p w:rsidR="00122FE6" w:rsidRDefault="00122FE6" w:rsidP="00122FE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D32F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- по </w:t>
      </w:r>
      <w:r w:rsidRPr="00D32F0F">
        <w:rPr>
          <w:rFonts w:ascii="Times New Roman" w:eastAsia="Calibri" w:hAnsi="Times New Roman" w:cs="Times New Roman"/>
          <w:color w:val="000000"/>
          <w:spacing w:val="66"/>
          <w:sz w:val="24"/>
          <w:szCs w:val="24"/>
        </w:rPr>
        <w:t>синтаксису:</w:t>
      </w:r>
      <w:r w:rsidRPr="00D32F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определять синтаксиче</w:t>
      </w:r>
      <w:r w:rsidRPr="00D32F0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t>скую роль частей речи, изученных в 6 классе; пра</w:t>
      </w:r>
      <w:r w:rsidRPr="00D32F0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вильно строить и произносить предложения с при</w:t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частными и деепричастными оборотами, стилисти</w:t>
      </w:r>
      <w:r w:rsidRPr="00D32F0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D32F0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чески оправданно употреблять их в речи.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5D0" w:rsidRPr="00B207E5" w:rsidRDefault="009665D0" w:rsidP="009665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07E5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ПРЕДМЕТА:</w:t>
      </w:r>
    </w:p>
    <w:p w:rsidR="00D5212E" w:rsidRPr="00D32F0F" w:rsidRDefault="00D5212E" w:rsidP="00D32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 (210 ч)</w:t>
      </w:r>
    </w:p>
    <w:p w:rsidR="00D5212E" w:rsidRPr="00D32F0F" w:rsidRDefault="00D5212E" w:rsidP="00D32F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2E" w:rsidRPr="00D32F0F" w:rsidRDefault="00D5212E" w:rsidP="00D32F0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2E" w:rsidRPr="00D32F0F" w:rsidRDefault="00D5212E" w:rsidP="003F0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- основная единица языка.</w:t>
      </w:r>
    </w:p>
    <w:p w:rsidR="00D5212E" w:rsidRPr="00D32F0F" w:rsidRDefault="00D5212E" w:rsidP="003F0D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Закрепление и углубление изученного в 5 классе</w:t>
      </w:r>
      <w:proofErr w:type="gramStart"/>
      <w:r w:rsidR="00A763B2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A763B2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D5212E" w:rsidRPr="00D32F0F" w:rsidRDefault="00D5212E" w:rsidP="003F0DD0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</w:t>
      </w:r>
      <w:r w:rsidR="00A763B2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(7 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  <w:r w:rsidRPr="00D3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классе. </w:t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знаем о речи, её типах и стилях.</w:t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устная и письменная, монологическая и диалогическая.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sz w:val="24"/>
          <w:szCs w:val="24"/>
        </w:rPr>
        <w:t>Стили и типы речи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Правописание.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прописных букв.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 по упр. 34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орфографии и пунктуации.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Ъ и Ь.</w:t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 корня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окончаний слов.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раздельное написание НЕ с глаголами, существительными и прилагательными.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знаем о тексте (повторение).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Контрольная работа</w:t>
      </w:r>
      <w:r w:rsidR="00A763B2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диктант с заданием) №1, 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№2</w:t>
      </w:r>
      <w:r w:rsidRPr="00D3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контрольного диктанта</w:t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Грамматика. Морфология и синтаксис.</w:t>
      </w:r>
    </w:p>
    <w:p w:rsidR="00D5212E" w:rsidRPr="00D32F0F" w:rsidRDefault="00D5212E" w:rsidP="00D32F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различать части речи и члены предложения.</w:t>
      </w:r>
      <w:r w:rsidR="00A32DCF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существительное.</w:t>
      </w:r>
      <w:r w:rsidR="00A32DCF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(18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32DCF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них </w:t>
      </w:r>
      <w:proofErr w:type="gramStart"/>
      <w:r w:rsidR="00A32DCF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A32DCF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4 ч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имени существительного.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Словообразование разных частей речи.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Словообразование имён существительных          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по словообразованию.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существительных.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существительных в речи</w:t>
      </w:r>
    </w:p>
    <w:p w:rsidR="00D5212E" w:rsidRPr="00D32F0F" w:rsidRDefault="00B9406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Речь. Стили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речи.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(9</w:t>
      </w:r>
      <w:r w:rsidR="007F0CA0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  <w:r w:rsidR="00A00DD9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 них К.Р.-  2 ч</w:t>
      </w:r>
    </w:p>
    <w:p w:rsidR="007F0CA0" w:rsidRPr="00D32F0F" w:rsidRDefault="007F0CA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2F0F">
        <w:rPr>
          <w:rFonts w:ascii="Times New Roman" w:hAnsi="Times New Roman" w:cs="Times New Roman"/>
          <w:sz w:val="24"/>
          <w:szCs w:val="24"/>
        </w:rPr>
        <w:t>Деловая и научная речь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деловой и научной речи.</w:t>
      </w:r>
    </w:p>
    <w:p w:rsidR="007F0CA0" w:rsidRPr="00D32F0F" w:rsidRDefault="007F0CA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hAnsi="Times New Roman" w:cs="Times New Roman"/>
          <w:color w:val="000000"/>
          <w:sz w:val="24"/>
          <w:szCs w:val="24"/>
        </w:rPr>
        <w:t>Характеристика научного стиля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научного понятия.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Рассуждение-объяснение.</w:t>
      </w:r>
    </w:p>
    <w:p w:rsidR="00D5212E" w:rsidRPr="00D32F0F" w:rsidRDefault="007F0CA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F0F">
        <w:rPr>
          <w:rFonts w:ascii="Times New Roman" w:hAnsi="Times New Roman" w:cs="Times New Roman"/>
          <w:color w:val="000000"/>
          <w:sz w:val="24"/>
          <w:szCs w:val="24"/>
        </w:rPr>
        <w:t>Характеристика делового стиля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прилагательное</w:t>
      </w:r>
      <w:r w:rsidR="00B94060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(14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них </w:t>
      </w:r>
      <w:proofErr w:type="gramStart"/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– 3 ч  КД - 2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имени прилагательного.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имен прилагательных.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прилагательных.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 и НН в прилагательных, образованных от существительных.</w:t>
      </w:r>
    </w:p>
    <w:p w:rsidR="00D5212E" w:rsidRPr="00D32F0F" w:rsidRDefault="00B9406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Контрольный диктант 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№  3.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контрольного диктанта.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прилагательных в речи</w:t>
      </w:r>
    </w:p>
    <w:p w:rsidR="00D5212E" w:rsidRPr="00D32F0F" w:rsidRDefault="00B94060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</w:t>
      </w:r>
      <w:r w:rsidR="00A00DD9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(12 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  <w:r w:rsidR="00A00DD9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Из них: Р\</w:t>
      </w:r>
      <w:proofErr w:type="gramStart"/>
      <w:r w:rsidR="00A00DD9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proofErr w:type="gramEnd"/>
      <w:r w:rsidR="00A00DD9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- 4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Текст. Способы связи предложений в тексте.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предложений в тексте.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параллельной связи с повтором.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исправить текст с неудачным повтором.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Глагол</w:t>
      </w:r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(14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 - 3, КД - 2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глагола.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глагола.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приставок ПР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ПРИ-.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И –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 после приставок.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 произношение глаголов в речи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орфографии.</w:t>
      </w:r>
    </w:p>
    <w:p w:rsidR="00D5212E" w:rsidRPr="00D32F0F" w:rsidRDefault="00A00DD9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диктант с грамматическим заданием 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 морфологии и орфографии)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4B7B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Причастие и деепричастие</w:t>
      </w:r>
      <w:r w:rsidR="005A4B7B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(46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00DD9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12E" w:rsidRPr="00D32F0F" w:rsidRDefault="00A00DD9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Причастие (28 ч)</w:t>
      </w:r>
      <w:r w:rsidR="00F54EB3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54EB3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F54EB3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\р – 2, </w:t>
      </w:r>
      <w:proofErr w:type="spellStart"/>
      <w:r w:rsidR="00F54EB3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К.р</w:t>
      </w:r>
      <w:proofErr w:type="spellEnd"/>
      <w:r w:rsidR="00F54EB3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- 4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причастие.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D5212E" w:rsidRPr="00D32F0F" w:rsidRDefault="00A00DD9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причастий. Действительные и страдательные причастия.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и краткие причастия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sz w:val="24"/>
          <w:szCs w:val="24"/>
        </w:rPr>
        <w:t>Синтаксическая роль полных и кратких причастий</w:t>
      </w:r>
      <w:r w:rsidRPr="00D32F0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причастий </w:t>
      </w:r>
      <w:proofErr w:type="gramStart"/>
      <w:r w:rsidRPr="00D32F0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32F0F">
        <w:rPr>
          <w:rFonts w:ascii="Times New Roman" w:eastAsia="Times New Roman" w:hAnsi="Times New Roman" w:cs="Times New Roman"/>
          <w:sz w:val="24"/>
          <w:szCs w:val="24"/>
        </w:rPr>
        <w:t>закрепление)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«Причастие» и её анализ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Н и НН в причастиях.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дефисное написание НЕ с причастиями.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5212E" w:rsidRPr="00D32F0F" w:rsidRDefault="00F54EB3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Типы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речи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Повествование  (9 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  <w:r w:rsidR="00C52536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К. соч. -2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 как один из жанров художественного повествования. Повествование художественного и делового стилей.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в рассказе.</w:t>
      </w:r>
    </w:p>
    <w:p w:rsidR="005A4B7B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делового и научного стилей.</w:t>
      </w:r>
    </w:p>
    <w:p w:rsidR="00D5212E" w:rsidRPr="00D32F0F" w:rsidRDefault="00C52536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Контрольное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сочинение в жанре рассказа</w:t>
      </w:r>
    </w:p>
    <w:p w:rsidR="005A4B7B" w:rsidRPr="00D32F0F" w:rsidRDefault="005A4B7B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Типы речи. Описание (3 ч)</w:t>
      </w:r>
    </w:p>
    <w:p w:rsidR="00AF06F5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места.</w:t>
      </w:r>
    </w:p>
    <w:p w:rsidR="00AF06F5" w:rsidRPr="00D32F0F" w:rsidRDefault="00AF06F5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«Моя (наша) комната»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Соединение в тексте повествования и описания места. </w:t>
      </w:r>
    </w:p>
    <w:p w:rsidR="00D5212E" w:rsidRPr="00D32F0F" w:rsidRDefault="005A4B7B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Деепричастие (18 ч)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Деепричастный оборот.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деепричастиями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деепричастий. Деепричастия совершенного и несовершенного вида.</w:t>
      </w:r>
    </w:p>
    <w:p w:rsidR="00D5212E" w:rsidRPr="00D32F0F" w:rsidRDefault="005A4B7B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работа.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2E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деепричастий в речи.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деепричастий.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деепричастий. Повторение.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по темам «Причастие» и «Деепричастие».</w:t>
      </w:r>
    </w:p>
    <w:p w:rsidR="00D5212E" w:rsidRPr="00D32F0F" w:rsidRDefault="005A4B7B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 w:rsidR="00D5212E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темам «Причастие» и «Деепричастие») и её анализ.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12E" w:rsidRPr="00D32F0F" w:rsidRDefault="00D5212E" w:rsidP="00D32F0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 числительное</w:t>
      </w:r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(11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р\</w:t>
      </w:r>
      <w:proofErr w:type="gramStart"/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 К.Р. -2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обозначает имя числительное.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Простые, сложные и составные числительные. Их правописание.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порядковых числительных.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имени числительного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числительных в речи. Произношение имен числительных.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работа.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 и его анализ.</w:t>
      </w:r>
    </w:p>
    <w:p w:rsidR="00D5212E" w:rsidRPr="00D32F0F" w:rsidRDefault="00AF06F5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Типы речи (4 </w:t>
      </w:r>
      <w:r w:rsidR="00D5212E"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ч)</w:t>
      </w:r>
      <w:r w:rsidRPr="00D32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состояния окружающей среды.</w:t>
      </w:r>
    </w:p>
    <w:p w:rsidR="00AF06F5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состояния окружающей среды. 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Сочинение по картине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«Грачи прилетели».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Местоимение</w:t>
      </w:r>
      <w:r w:rsidR="00AF06F5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(19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A10E0C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10E0C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A10E0C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 – 2  КД - 2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слова называются местоимениями.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местоимений по значению.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местоимения. Морфологический разбор местоимения.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Возвратное местоимение </w:t>
      </w:r>
      <w:r w:rsidRPr="00D3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себя.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местоимения.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Определительные местоимения.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Вопросительно-относительные местоимения.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местоимения.</w:t>
      </w:r>
    </w:p>
    <w:p w:rsidR="00A10E0C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Неопределенные местоимения.</w:t>
      </w:r>
      <w:r w:rsidR="00A10E0C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E0C" w:rsidRPr="00D32F0F" w:rsidRDefault="00A10E0C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Вежливое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2F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Вы.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местоимений в речи.</w:t>
      </w:r>
    </w:p>
    <w:p w:rsidR="00A10E0C" w:rsidRPr="00D32F0F" w:rsidRDefault="00A10E0C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материала.</w:t>
      </w:r>
    </w:p>
    <w:p w:rsidR="00A10E0C" w:rsidRPr="00D32F0F" w:rsidRDefault="00A10E0C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местоимений.</w:t>
      </w:r>
    </w:p>
    <w:p w:rsidR="00A10E0C" w:rsidRPr="00D32F0F" w:rsidRDefault="00A10E0C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«Местоимение».</w:t>
      </w:r>
    </w:p>
    <w:p w:rsidR="00D5212E" w:rsidRPr="00D32F0F" w:rsidRDefault="00A10E0C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Речь. Текст. Соединение в тек</w:t>
      </w:r>
      <w:r w:rsidR="00C52536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сте разных типовых фрагментов (4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ч) К. сочинение - 2</w:t>
      </w:r>
    </w:p>
    <w:p w:rsidR="00C52536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Итоговое повторение орфографии и пунктуации</w:t>
      </w:r>
      <w:r w:rsidR="00C52536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(16 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  <w:r w:rsidR="00C52536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2536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C52536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\р – 2  </w:t>
      </w:r>
      <w:proofErr w:type="spellStart"/>
      <w:r w:rsidR="00C52536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К.р</w:t>
      </w:r>
      <w:proofErr w:type="spellEnd"/>
      <w:r w:rsidR="00C52536"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. - 2</w:t>
      </w:r>
    </w:p>
    <w:p w:rsidR="00C52536" w:rsidRPr="00D32F0F" w:rsidRDefault="00C52536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изложение «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Речкино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имя» - 2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повторению.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</w:t>
      </w:r>
      <w:r w:rsidR="003D1F31"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 итоговая</w:t>
      </w:r>
      <w:r w:rsidRPr="00D32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Тестовая работа и её анализ.</w:t>
      </w:r>
    </w:p>
    <w:p w:rsidR="00D5212E" w:rsidRPr="00D32F0F" w:rsidRDefault="00D5212E" w:rsidP="00D32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075" w:rsidRPr="00D32F0F" w:rsidRDefault="00B73075" w:rsidP="00D3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075" w:rsidRPr="00D32F0F" w:rsidSect="00587FD0">
          <w:footerReference w:type="default" r:id="rId9"/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D32F0F" w:rsidRPr="00D32F0F" w:rsidRDefault="00B73075" w:rsidP="00D3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0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русского языка в 6 классе.</w:t>
      </w:r>
    </w:p>
    <w:p w:rsidR="00B73075" w:rsidRPr="00D32F0F" w:rsidRDefault="00B73075" w:rsidP="00D3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 на год</w:t>
      </w:r>
      <w:r w:rsidRPr="00D32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F0F">
        <w:rPr>
          <w:rFonts w:ascii="Times New Roman" w:hAnsi="Times New Roman" w:cs="Times New Roman"/>
          <w:sz w:val="24"/>
          <w:szCs w:val="24"/>
        </w:rPr>
        <w:t>210 , в неделю - 6 часов.</w:t>
      </w:r>
    </w:p>
    <w:p w:rsidR="00B73075" w:rsidRPr="00D32F0F" w:rsidRDefault="00B73075" w:rsidP="00D32F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F0F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Pr="00D32F0F">
        <w:rPr>
          <w:rFonts w:ascii="Times New Roman" w:hAnsi="Times New Roman" w:cs="Times New Roman"/>
          <w:sz w:val="24"/>
          <w:szCs w:val="24"/>
        </w:rPr>
        <w:t>составлено на основе программы по русскому языку к учебникам 5-9 класса/ М.М. Разумовская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993"/>
        <w:gridCol w:w="151"/>
        <w:gridCol w:w="6"/>
        <w:gridCol w:w="11"/>
        <w:gridCol w:w="972"/>
        <w:gridCol w:w="160"/>
        <w:gridCol w:w="11"/>
        <w:gridCol w:w="22"/>
        <w:gridCol w:w="945"/>
        <w:gridCol w:w="1687"/>
        <w:gridCol w:w="11"/>
        <w:gridCol w:w="431"/>
        <w:gridCol w:w="12"/>
        <w:gridCol w:w="27"/>
        <w:gridCol w:w="1641"/>
        <w:gridCol w:w="16"/>
        <w:gridCol w:w="2106"/>
        <w:gridCol w:w="21"/>
        <w:gridCol w:w="852"/>
        <w:gridCol w:w="69"/>
        <w:gridCol w:w="855"/>
        <w:gridCol w:w="71"/>
        <w:gridCol w:w="1843"/>
        <w:gridCol w:w="2268"/>
      </w:tblGrid>
      <w:tr w:rsidR="003116AF" w:rsidRPr="00D32F0F" w:rsidTr="00EC4214">
        <w:trPr>
          <w:trHeight w:val="385"/>
        </w:trPr>
        <w:tc>
          <w:tcPr>
            <w:tcW w:w="554" w:type="dxa"/>
            <w:vMerge w:val="restart"/>
            <w:textDirection w:val="btLr"/>
          </w:tcPr>
          <w:p w:rsidR="003116AF" w:rsidRPr="00D32F0F" w:rsidRDefault="003116AF" w:rsidP="003116AF">
            <w:pPr>
              <w:pStyle w:val="Default"/>
              <w:ind w:left="33" w:right="113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№ п\</w:t>
            </w:r>
            <w:proofErr w:type="gramStart"/>
            <w:r w:rsidRPr="00D32F0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3116AF" w:rsidRPr="00D32F0F" w:rsidRDefault="003116AF" w:rsidP="003116AF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140" w:type="dxa"/>
            <w:gridSpan w:val="4"/>
            <w:tcBorders>
              <w:bottom w:val="nil"/>
            </w:tcBorders>
          </w:tcPr>
          <w:p w:rsidR="003116AF" w:rsidRPr="00D32F0F" w:rsidRDefault="003116AF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Тема</w:t>
            </w:r>
          </w:p>
        </w:tc>
        <w:tc>
          <w:tcPr>
            <w:tcW w:w="1138" w:type="dxa"/>
            <w:gridSpan w:val="4"/>
            <w:tcBorders>
              <w:bottom w:val="nil"/>
            </w:tcBorders>
          </w:tcPr>
          <w:p w:rsidR="003116AF" w:rsidRPr="00D32F0F" w:rsidRDefault="003116AF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Цель урока</w:t>
            </w:r>
          </w:p>
        </w:tc>
        <w:tc>
          <w:tcPr>
            <w:tcW w:w="5952" w:type="dxa"/>
            <w:gridSpan w:val="9"/>
          </w:tcPr>
          <w:p w:rsidR="003116AF" w:rsidRPr="00D32F0F" w:rsidRDefault="003116AF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3690" w:type="dxa"/>
            <w:gridSpan w:val="5"/>
          </w:tcPr>
          <w:p w:rsidR="003116AF" w:rsidRDefault="003116AF" w:rsidP="003116A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Характеристика деятельности ученика</w:t>
            </w:r>
          </w:p>
          <w:p w:rsidR="003116AF" w:rsidRPr="00D32F0F" w:rsidRDefault="003116AF" w:rsidP="003116A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3116AF" w:rsidRPr="00D32F0F" w:rsidRDefault="003116AF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УУД</w:t>
            </w:r>
          </w:p>
        </w:tc>
      </w:tr>
      <w:tr w:rsidR="00103F25" w:rsidRPr="00D32F0F" w:rsidTr="00EC4214">
        <w:trPr>
          <w:trHeight w:val="453"/>
        </w:trPr>
        <w:tc>
          <w:tcPr>
            <w:tcW w:w="554" w:type="dxa"/>
            <w:vMerge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tcBorders>
              <w:top w:val="nil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32F0F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Личностные</w:t>
            </w:r>
          </w:p>
        </w:tc>
        <w:tc>
          <w:tcPr>
            <w:tcW w:w="1776" w:type="dxa"/>
            <w:gridSpan w:val="3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группа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ОВЗ</w:t>
            </w:r>
          </w:p>
        </w:tc>
        <w:tc>
          <w:tcPr>
            <w:tcW w:w="2268" w:type="dxa"/>
            <w:tcBorders>
              <w:top w:val="nil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523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Слово – основная единица языка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понятия о слове как необходимом компоненте человеческого бытия, основной единице языка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1.Знакомство с учебником и его структурой.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2.Понимание термина «лингвистика»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3.Владение лингвистической терминологией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определять познавательную цель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пользоваться толковым словарём, работать с учебником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использовать речевые средства для решения </w:t>
            </w:r>
            <w:proofErr w:type="gramStart"/>
            <w:r w:rsidRPr="00D32F0F">
              <w:rPr>
                <w:sz w:val="20"/>
                <w:szCs w:val="20"/>
              </w:rPr>
              <w:t>различных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коммуникативных задач.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чувствовать красоту и значимость слова в языке, в собственной речи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работа в парах,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14" w:type="dxa"/>
            <w:gridSpan w:val="2"/>
          </w:tcPr>
          <w:p w:rsidR="0092627A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парах, </w:t>
            </w:r>
          </w:p>
          <w:p w:rsidR="000F3D92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Регулятивные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самостоятельно выделять и формулировать познавательную цель, искать и выделять необходимую информацию.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</w:t>
            </w:r>
            <w:r w:rsidRPr="00D32F0F"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</w:tr>
      <w:tr w:rsidR="00103F25" w:rsidRPr="00D32F0F" w:rsidTr="00EC4214">
        <w:trPr>
          <w:trHeight w:val="7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Речь, её стили и типы,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текст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Закрепление имеющихс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я у учащихся знаний о речи, её стилях и типах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стили речи на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основе анализа речевой ситуации.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2.Владение характерными языковыми средствами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художественного и разговорного стилей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интонационно выразительно читать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тексты различных стилей и анализировать их.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обобщать и классифицировать учебный материал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3.Умение вести диалог и аргументировать свою точку зрения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языка, стремление к речевому самосовершенствованию.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Работа с текстом,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514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824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Орфография 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пунктуация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32F0F">
              <w:rPr>
                <w:sz w:val="20"/>
                <w:szCs w:val="20"/>
              </w:rPr>
              <w:t>имеющихся</w:t>
            </w:r>
            <w:proofErr w:type="gramEnd"/>
            <w:r w:rsidRPr="00D32F0F">
              <w:rPr>
                <w:sz w:val="20"/>
                <w:szCs w:val="20"/>
              </w:rPr>
              <w:t xml:space="preserve"> 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учащихся знаний по орфографии и пунктуации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1.Знание о том, что изучает орфография 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пунктуация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определять наличие орфограмм в конкретной морфеме и </w:t>
            </w:r>
            <w:proofErr w:type="spellStart"/>
            <w:r w:rsidRPr="00D32F0F">
              <w:rPr>
                <w:sz w:val="20"/>
                <w:szCs w:val="20"/>
              </w:rPr>
              <w:t>пунктограммы</w:t>
            </w:r>
            <w:proofErr w:type="spellEnd"/>
            <w:r w:rsidRPr="00D32F0F">
              <w:rPr>
                <w:sz w:val="20"/>
                <w:szCs w:val="20"/>
              </w:rPr>
              <w:t xml:space="preserve"> в предложении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четко определять области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незнаемого.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коллективе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</w:t>
            </w:r>
            <w:proofErr w:type="gramStart"/>
            <w:r w:rsidRPr="00D32F0F">
              <w:rPr>
                <w:sz w:val="20"/>
                <w:szCs w:val="20"/>
              </w:rPr>
              <w:t>определяющей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индивидуальная работа, работа в группах 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устанавливать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рабочие отношения, эффективно сотрудничать и способствовать продуктивной кооперации.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Регулятивные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32F0F">
              <w:rPr>
                <w:sz w:val="20"/>
                <w:szCs w:val="20"/>
              </w:rPr>
              <w:t>операциональный</w:t>
            </w:r>
            <w:proofErr w:type="spellEnd"/>
            <w:r w:rsidRPr="00D32F0F">
              <w:rPr>
                <w:sz w:val="20"/>
                <w:szCs w:val="20"/>
              </w:rPr>
              <w:t xml:space="preserve"> опыт.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trHeight w:val="88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40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48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Употребление прописных букв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Расширение понятия о функции прописных букв в русском языке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1.Знание об основные случаи употребления прописных букв.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 тексте объяснять и самостоятельно подбирать примеры употребления прописных букв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ставить цель и определять задачу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самостоятельно осуществлять поиск необходимой информации для выполнения учебных заданий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знания о правописании прописных букв в учебной практике в целом. </w:t>
            </w: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парах, поиск информации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 дополнительных источниках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47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Буквы </w:t>
            </w:r>
            <w:r w:rsidRPr="00D32F0F">
              <w:rPr>
                <w:iCs/>
                <w:sz w:val="20"/>
                <w:szCs w:val="20"/>
              </w:rPr>
              <w:t xml:space="preserve">ь и ъ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и расширение знаний о функции ъ и ь в русском языке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определять, когда ставится разделительный знак, и дифференцировать </w:t>
            </w:r>
            <w:proofErr w:type="gramStart"/>
            <w:r w:rsidRPr="00D32F0F">
              <w:rPr>
                <w:sz w:val="20"/>
                <w:szCs w:val="20"/>
              </w:rPr>
              <w:t>ус-</w:t>
            </w:r>
            <w:proofErr w:type="spellStart"/>
            <w:r w:rsidRPr="00D32F0F">
              <w:rPr>
                <w:sz w:val="20"/>
                <w:szCs w:val="20"/>
              </w:rPr>
              <w:t>ловия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употребления ь и </w:t>
            </w:r>
            <w:r w:rsidRPr="00D32F0F">
              <w:rPr>
                <w:iCs/>
                <w:sz w:val="20"/>
                <w:szCs w:val="20"/>
              </w:rPr>
              <w:t xml:space="preserve">ъ </w:t>
            </w:r>
            <w:r w:rsidRPr="00D32F0F">
              <w:rPr>
                <w:sz w:val="20"/>
                <w:szCs w:val="20"/>
              </w:rPr>
              <w:t xml:space="preserve">разделительных знаков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ставить цель и определять задачу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2.Поиск и выделение нужной информации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распределять роли в группе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правилом.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по алгоритму </w:t>
            </w: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Наблюдение, анализ примеров, работа в группе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Коммуникативные: обмениваться знаниями для принятия эффективных совместных решений.</w:t>
            </w:r>
            <w:proofErr w:type="gramEnd"/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Регулятивные: Определять цели и функции участников, способы воздействия, планировать общие способы работы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</w:tr>
      <w:tr w:rsidR="00103F25" w:rsidRPr="00D32F0F" w:rsidTr="00EC4214">
        <w:trPr>
          <w:trHeight w:val="14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Орфограммы корня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имеющихся у учащихся знаний об </w:t>
            </w:r>
            <w:r w:rsidRPr="00D32F0F">
              <w:rPr>
                <w:sz w:val="20"/>
                <w:szCs w:val="20"/>
              </w:rPr>
              <w:lastRenderedPageBreak/>
              <w:t xml:space="preserve">орфограммах корня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различные орфограммы корня и использовать </w:t>
            </w:r>
            <w:r w:rsidRPr="00D32F0F">
              <w:rPr>
                <w:sz w:val="20"/>
                <w:szCs w:val="20"/>
              </w:rPr>
              <w:lastRenderedPageBreak/>
              <w:t xml:space="preserve">орфографические правила для верного написания слов.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2.Владение способом определения написания для каждого вида орфограммы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 Умение ставить цель и определять задачу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2Умение дифференцировать орфограммы, </w:t>
            </w:r>
            <w:r w:rsidRPr="00D32F0F">
              <w:rPr>
                <w:sz w:val="20"/>
                <w:szCs w:val="20"/>
              </w:rPr>
              <w:lastRenderedPageBreak/>
              <w:t xml:space="preserve">опознавать их в различных текстах.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работать по алгоритму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5.Умение работать самостоятельно и в коллективе.</w:t>
            </w: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работа с текстом,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Коммуникативные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управлять поведением партнёра (контроль, коррекция, оценка действий партнёра, умение убеждать). </w:t>
            </w:r>
            <w:r w:rsidRPr="00D32F0F">
              <w:rPr>
                <w:sz w:val="20"/>
                <w:szCs w:val="20"/>
              </w:rPr>
              <w:lastRenderedPageBreak/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32F0F">
              <w:rPr>
                <w:sz w:val="20"/>
                <w:szCs w:val="20"/>
              </w:rPr>
              <w:t>самокоррекции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</w:tr>
      <w:tr w:rsidR="00103F25" w:rsidRPr="00D32F0F" w:rsidTr="00EC4214">
        <w:trPr>
          <w:trHeight w:val="64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84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99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Правописание окончаний слов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D32F0F">
              <w:rPr>
                <w:sz w:val="20"/>
                <w:szCs w:val="20"/>
              </w:rPr>
              <w:t>навыков правильного написания окончаний слов разных частей речи</w:t>
            </w:r>
            <w:proofErr w:type="gramEnd"/>
            <w:r w:rsidRPr="00D32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Умение опознавать в тексте безударные окончания и соотносить их с определенной частью речи</w:t>
            </w:r>
            <w:proofErr w:type="gramStart"/>
            <w:r w:rsidRPr="00D32F0F">
              <w:rPr>
                <w:sz w:val="20"/>
                <w:szCs w:val="20"/>
              </w:rPr>
              <w:t xml:space="preserve"> 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находить закономерности и делать обобщение.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корректировать выполненные задания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распознавать орфограммы и использовать орфографические правила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по алгоритму. 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1.Понимание </w:t>
            </w:r>
            <w:proofErr w:type="gramStart"/>
            <w:r w:rsidRPr="00D32F0F">
              <w:rPr>
                <w:sz w:val="20"/>
                <w:szCs w:val="20"/>
              </w:rPr>
              <w:t>определяющей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76" w:type="dxa"/>
            <w:gridSpan w:val="3"/>
            <w:vMerge w:val="restart"/>
            <w:tcBorders>
              <w:top w:val="nil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парах.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0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73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61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Слитное и раздельное написание </w:t>
            </w:r>
            <w:r w:rsidRPr="00D32F0F">
              <w:rPr>
                <w:iCs/>
                <w:sz w:val="20"/>
                <w:szCs w:val="20"/>
              </w:rPr>
              <w:t xml:space="preserve">не </w:t>
            </w:r>
            <w:r w:rsidRPr="00D32F0F">
              <w:rPr>
                <w:sz w:val="20"/>
                <w:szCs w:val="20"/>
              </w:rPr>
              <w:t>с глаголами, существит</w:t>
            </w:r>
            <w:r w:rsidRPr="00D32F0F">
              <w:rPr>
                <w:sz w:val="20"/>
                <w:szCs w:val="20"/>
              </w:rPr>
              <w:lastRenderedPageBreak/>
              <w:t xml:space="preserve">ельными и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прилага</w:t>
            </w:r>
            <w:proofErr w:type="spellEnd"/>
            <w:r w:rsidRPr="00D32F0F">
              <w:rPr>
                <w:sz w:val="20"/>
                <w:szCs w:val="20"/>
              </w:rPr>
              <w:t>-тельными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Совершенствование навыков раздельного написания </w:t>
            </w:r>
            <w:r w:rsidRPr="00D32F0F">
              <w:rPr>
                <w:iCs/>
                <w:sz w:val="20"/>
                <w:szCs w:val="20"/>
              </w:rPr>
              <w:t xml:space="preserve">не </w:t>
            </w:r>
            <w:r w:rsidRPr="00D32F0F">
              <w:rPr>
                <w:sz w:val="20"/>
                <w:szCs w:val="20"/>
              </w:rPr>
              <w:t>с различны</w:t>
            </w:r>
            <w:r w:rsidRPr="00D32F0F">
              <w:rPr>
                <w:sz w:val="20"/>
                <w:szCs w:val="20"/>
              </w:rPr>
              <w:lastRenderedPageBreak/>
              <w:t xml:space="preserve">ми частями речи.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Освоение содержания изученных орфографических правил, связанных со слитным и раздельным </w:t>
            </w:r>
            <w:r w:rsidRPr="00D32F0F">
              <w:rPr>
                <w:sz w:val="20"/>
                <w:szCs w:val="20"/>
              </w:rPr>
              <w:lastRenderedPageBreak/>
              <w:t xml:space="preserve">написанием не с глаголами, прилагательными и существительными.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1.Способность определять цели предстоящей учебной деятельности.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распознавать орфограммы и использовать </w:t>
            </w:r>
            <w:r w:rsidRPr="00D32F0F">
              <w:rPr>
                <w:sz w:val="20"/>
                <w:szCs w:val="20"/>
              </w:rPr>
              <w:lastRenderedPageBreak/>
              <w:t xml:space="preserve">орфографические правила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оценивать и корректировать выполненные задания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2.Уважительное отношение к родному языку, гордость за него; потребность </w:t>
            </w:r>
            <w:r w:rsidRPr="00D32F0F">
              <w:rPr>
                <w:sz w:val="20"/>
                <w:szCs w:val="20"/>
              </w:rPr>
              <w:lastRenderedPageBreak/>
              <w:t xml:space="preserve">сохранить чистоту русского языка как явления национальной культуры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работа в парах, работа в группе, индивидуальная работа 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lastRenderedPageBreak/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32F0F">
              <w:rPr>
                <w:sz w:val="20"/>
                <w:szCs w:val="20"/>
              </w:rPr>
              <w:t>операциональный</w:t>
            </w:r>
            <w:proofErr w:type="spellEnd"/>
            <w:r w:rsidRPr="00D32F0F">
              <w:rPr>
                <w:sz w:val="20"/>
                <w:szCs w:val="20"/>
              </w:rPr>
              <w:t xml:space="preserve"> опыт. </w:t>
            </w:r>
          </w:p>
        </w:tc>
      </w:tr>
      <w:tr w:rsidR="00103F25" w:rsidRPr="00D32F0F" w:rsidTr="00EC4214">
        <w:trPr>
          <w:trHeight w:val="90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51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0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874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53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№1 </w:t>
            </w:r>
          </w:p>
          <w:p w:rsidR="000F3D92" w:rsidRPr="00D32F0F" w:rsidRDefault="000F3D92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Диктант с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грамм</w:t>
            </w:r>
            <w:proofErr w:type="gramStart"/>
            <w:r w:rsidRPr="00D32F0F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D32F0F">
              <w:rPr>
                <w:b/>
                <w:bCs/>
                <w:sz w:val="20"/>
                <w:szCs w:val="20"/>
              </w:rPr>
              <w:t>аданием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>. (входной контроль)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Анализ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уровнем освоения изученных понятий и алгоритмов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 и соблюдать основные орфографические нормы в письменной речи.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слушать и слышать.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trHeight w:val="198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6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Типы речи. Текст. Повторение. Анализ текста (</w:t>
            </w:r>
            <w:proofErr w:type="spellStart"/>
            <w:proofErr w:type="gramStart"/>
            <w:r w:rsidRPr="00D32F0F">
              <w:rPr>
                <w:iCs/>
                <w:sz w:val="20"/>
                <w:szCs w:val="20"/>
              </w:rPr>
              <w:t>упр</w:t>
            </w:r>
            <w:proofErr w:type="spellEnd"/>
            <w:proofErr w:type="gramEnd"/>
            <w:r w:rsidRPr="00D32F0F">
              <w:rPr>
                <w:iCs/>
                <w:sz w:val="20"/>
                <w:szCs w:val="20"/>
              </w:rPr>
              <w:t xml:space="preserve"> 81)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Закрепление имеющихся у учащихся знаний о тексте и типах речи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определять тип речи и понимать, что такое текст, знать его основные признаки,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анализировать текст с точки зрения его содержания и структуры, выделение темы, идеи; умение делить на абзацы, составлять план текста.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обосновывать свой ответ.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собирать и систематизировать материал к сочинению.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3.Уметь оформлять свои мысли в устной и письменной речи с учетом своих учебных и жизненных речевых ситуаций.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строить устный монологический ответ в форме рассуждения.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самосовершенствованию.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групповая работа </w:t>
            </w:r>
            <w:r w:rsidRPr="00D32F0F">
              <w:rPr>
                <w:sz w:val="20"/>
                <w:szCs w:val="20"/>
              </w:rPr>
              <w:t xml:space="preserve">Составление собственных текстов 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Коммуникативные</w:t>
            </w:r>
            <w:proofErr w:type="gramEnd"/>
            <w:r w:rsidRPr="00D32F0F">
              <w:rPr>
                <w:sz w:val="20"/>
                <w:szCs w:val="20"/>
              </w:rPr>
              <w:t xml:space="preserve">: добывать недостающую информацию с помощью вопросов (познавательная инициативность).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Регулятивные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сотрудничать в совместном решении задач.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</w:t>
            </w:r>
            <w:r w:rsidRPr="00D32F0F">
              <w:rPr>
                <w:sz w:val="20"/>
                <w:szCs w:val="20"/>
              </w:rPr>
              <w:lastRenderedPageBreak/>
              <w:t>исследования текста.</w:t>
            </w:r>
          </w:p>
        </w:tc>
      </w:tr>
      <w:tr w:rsidR="00103F25" w:rsidRPr="00D32F0F" w:rsidTr="00EC4214">
        <w:trPr>
          <w:trHeight w:val="105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sz w:val="20"/>
                <w:szCs w:val="20"/>
              </w:rPr>
              <w:t>Контрольная работа №2 .</w:t>
            </w:r>
            <w:r w:rsidRPr="00D32F0F">
              <w:rPr>
                <w:sz w:val="20"/>
                <w:szCs w:val="20"/>
              </w:rPr>
              <w:t xml:space="preserve"> Сочинение </w:t>
            </w:r>
            <w:proofErr w:type="gramStart"/>
            <w:r w:rsidRPr="00D32F0F">
              <w:rPr>
                <w:sz w:val="20"/>
                <w:szCs w:val="20"/>
              </w:rPr>
              <w:t>по</w:t>
            </w:r>
            <w:proofErr w:type="gramEnd"/>
            <w:r w:rsidRPr="00D32F0F">
              <w:rPr>
                <w:sz w:val="20"/>
                <w:szCs w:val="20"/>
              </w:rPr>
              <w:t xml:space="preserve"> летним впечатлением.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сочинения.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создавать собственные тексты, используя </w:t>
            </w:r>
            <w:proofErr w:type="spellStart"/>
            <w:r w:rsidRPr="00D32F0F">
              <w:rPr>
                <w:iCs/>
                <w:sz w:val="20"/>
                <w:szCs w:val="20"/>
              </w:rPr>
              <w:t>речеведческие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умения и навыки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анализировать текст, определять его тему, основную мысль, типы и стиль речи.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2.Написание сочинения по летним впечатлениям: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-последовательно раскрывая в нём основную мысль;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-соблюдая абзацное членение текста;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-используя необходимые типы речи;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-используя языковые средства (оценочные и изобразительные)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 Умение работать по плану.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создавать собственные тексты.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осознанно строить речевое высказывание в устной и письменной форме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 достаточной полнотой и точностью выражать свои мысли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слова.</w:t>
            </w:r>
          </w:p>
        </w:tc>
      </w:tr>
      <w:tr w:rsidR="00103F25" w:rsidRPr="00D32F0F" w:rsidTr="00EC4214">
        <w:trPr>
          <w:trHeight w:val="607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21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Части речи и члены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предложе-ния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и расширение знаний о лингвистических понятиях «часть речи» и «член предложения» в русском языке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1.Умение опознавать в речи и определять морфологические признаки и синтаксическую роль имён существительных, имён прилагательных и глаголов. 2.Закрепление имеющихся знаний об отличии самостоятельных и служебных частей речи, терминов «часть речи», «член предложения»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формулировать тему и цели урока.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извлекать информацию, представленную в разных формах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(сплошной текст; отдельные примеры, иллюстрации, таблицы, схемы)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 работать в группе и индивидуально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по алгоритму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высказывать и обосновывать свою точку зрения.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1.Понимание определяющей роли рус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я</w:t>
            </w:r>
            <w:proofErr w:type="gramEnd"/>
            <w:r w:rsidRPr="00D32F0F">
              <w:rPr>
                <w:sz w:val="20"/>
                <w:szCs w:val="20"/>
              </w:rPr>
              <w:t xml:space="preserve">з.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деят-ти</w:t>
            </w:r>
            <w:proofErr w:type="spellEnd"/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3. Потребность сохранить чистоту русского языка как явления национальной культуры.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индивидуальная работа, </w:t>
            </w:r>
          </w:p>
          <w:p w:rsidR="000F3D92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</w:tcPr>
          <w:p w:rsidR="0092627A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работа, </w:t>
            </w:r>
          </w:p>
          <w:p w:rsidR="0092627A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группах.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D32F0F">
              <w:rPr>
                <w:sz w:val="20"/>
                <w:szCs w:val="20"/>
              </w:rPr>
              <w:t>дств дл</w:t>
            </w:r>
            <w:proofErr w:type="gramEnd"/>
            <w:r w:rsidRPr="00D32F0F">
              <w:rPr>
                <w:sz w:val="20"/>
                <w:szCs w:val="20"/>
              </w:rPr>
              <w:t xml:space="preserve">я отображения в форме устных и письменных речевых высказываний. </w:t>
            </w:r>
          </w:p>
        </w:tc>
      </w:tr>
      <w:tr w:rsidR="00103F25" w:rsidRPr="00D32F0F" w:rsidTr="00EC4214">
        <w:trPr>
          <w:trHeight w:val="127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01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688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Морфологические признаки имени существительного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Закрепление и расширение знаний о лингвистическом понятии «Имя существительное»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определять основные морфологические признаки имени существительного на основе знаний, полученных в начальной школе и в 5 классе.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определять цели предстоящей учебной деятельности.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терминами.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национальной культуры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таблицами, работа в парах, </w:t>
            </w:r>
          </w:p>
          <w:p w:rsidR="000F3D92" w:rsidRPr="00D32F0F" w:rsidRDefault="000F3D92" w:rsidP="000F3D92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1914" w:type="dxa"/>
            <w:gridSpan w:val="2"/>
          </w:tcPr>
          <w:p w:rsidR="0092627A" w:rsidRPr="00D32F0F" w:rsidRDefault="000F3D92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 </w:t>
            </w:r>
            <w:r w:rsidR="0092627A" w:rsidRPr="00D32F0F">
              <w:rPr>
                <w:sz w:val="20"/>
                <w:szCs w:val="20"/>
              </w:rPr>
              <w:t xml:space="preserve">индивидуальная работа, </w:t>
            </w:r>
          </w:p>
          <w:p w:rsidR="0092627A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группах.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Регулятивные: проектировать траектории развития через включение в новые виды деятельности и формы сотрудничества.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Познавательные: Объяснять языковые явления, процессы, связи и отношения, выявляемые в ходе выполнения морфологического разбора слова, решения лингвистической задачи. </w:t>
            </w:r>
          </w:p>
        </w:tc>
      </w:tr>
      <w:tr w:rsidR="00103F25" w:rsidRPr="00D32F0F" w:rsidTr="00EC4214">
        <w:trPr>
          <w:trHeight w:val="112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Словообразование имён существительных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Овладение умением на основе морфемной модели определять лексические и грамматические особенности имени существительного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разграничивать способ образования имён существительных.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 моделями,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92627A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работа, </w:t>
            </w:r>
          </w:p>
          <w:p w:rsidR="0092627A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группах. </w:t>
            </w:r>
          </w:p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 моделями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устанавливать рабочие отношения, эффективно сотрудничать и способствовать продуктивной кооперации.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Регулятивные: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trHeight w:val="90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7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95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994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49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Правописание сложных имён существительных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Формирование умения определять орфограм</w:t>
            </w:r>
            <w:r w:rsidRPr="00D32F0F">
              <w:rPr>
                <w:sz w:val="20"/>
                <w:szCs w:val="20"/>
              </w:rPr>
              <w:lastRenderedPageBreak/>
              <w:t>мы, связанные с правописанием сложных имён существительных и работать с ними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Усвоение орфографических правил о слитном написании слов с соединительным</w:t>
            </w:r>
            <w:r w:rsidRPr="00D32F0F">
              <w:rPr>
                <w:sz w:val="20"/>
                <w:szCs w:val="20"/>
              </w:rPr>
              <w:lastRenderedPageBreak/>
              <w:t xml:space="preserve">и гласными </w:t>
            </w:r>
            <w:proofErr w:type="gramStart"/>
            <w:r w:rsidRPr="00D32F0F">
              <w:rPr>
                <w:iCs/>
                <w:sz w:val="20"/>
                <w:szCs w:val="20"/>
              </w:rPr>
              <w:t>о-е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</w:t>
            </w:r>
            <w:r w:rsidRPr="00D32F0F">
              <w:rPr>
                <w:sz w:val="20"/>
                <w:szCs w:val="20"/>
              </w:rPr>
              <w:t xml:space="preserve">и сложных слов с иноязычными частями, дефисном написании существительных и слов с начальной частью </w:t>
            </w:r>
            <w:r w:rsidRPr="00D32F0F">
              <w:rPr>
                <w:iCs/>
                <w:sz w:val="20"/>
                <w:szCs w:val="20"/>
              </w:rPr>
              <w:t>пол</w:t>
            </w:r>
            <w:r w:rsidRPr="00D32F0F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формулировать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распознавать орфограммы и </w:t>
            </w:r>
            <w:r w:rsidRPr="00D32F0F">
              <w:rPr>
                <w:sz w:val="20"/>
                <w:szCs w:val="20"/>
              </w:rPr>
              <w:lastRenderedPageBreak/>
              <w:t xml:space="preserve">использовать орфографические правила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оценивать и корректировать выполненные задания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в группе.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1.Понимание определяющей роли рус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я</w:t>
            </w:r>
            <w:proofErr w:type="gramEnd"/>
            <w:r w:rsidRPr="00D32F0F">
              <w:rPr>
                <w:sz w:val="20"/>
                <w:szCs w:val="20"/>
              </w:rPr>
              <w:t xml:space="preserve">з. в развитии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2.Форм-ние </w:t>
            </w:r>
            <w:r w:rsidRPr="00D32F0F">
              <w:rPr>
                <w:sz w:val="20"/>
                <w:szCs w:val="20"/>
              </w:rPr>
              <w:lastRenderedPageBreak/>
              <w:t xml:space="preserve">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деят-сти</w:t>
            </w:r>
            <w:proofErr w:type="spell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3.Потребность сохранить чистоту </w:t>
            </w:r>
            <w:proofErr w:type="spellStart"/>
            <w:r w:rsidRPr="00D32F0F">
              <w:rPr>
                <w:sz w:val="20"/>
                <w:szCs w:val="20"/>
              </w:rPr>
              <w:t>р.я</w:t>
            </w:r>
            <w:proofErr w:type="spellEnd"/>
            <w:r w:rsidRPr="00D32F0F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Наблюдение, анализ примеров,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 моделями</w:t>
            </w:r>
            <w:r>
              <w:rPr>
                <w:sz w:val="20"/>
                <w:szCs w:val="20"/>
              </w:rPr>
              <w:t>, 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Коммуникативные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управлять поведением партнёра (контроль, коррекция, оценка действий партнёра, умение убеждать).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D32F0F">
              <w:rPr>
                <w:sz w:val="20"/>
                <w:szCs w:val="20"/>
              </w:rPr>
              <w:t>самокоррекции</w:t>
            </w:r>
            <w:proofErr w:type="spellEnd"/>
          </w:p>
        </w:tc>
      </w:tr>
      <w:tr w:rsidR="00103F25" w:rsidRPr="00D32F0F" w:rsidTr="00EC4214">
        <w:trPr>
          <w:trHeight w:val="286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79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Употребление имён существительных в речи.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роли имён существительных в речи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1.Осознание роли существительных в достижении точности, информативности и выразительности речи.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имена существительные в качестве различных художественно-выразительных средств.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имена существительные в речи, в том числе в качестве художественно-выразительных средств.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работа с текстом, работа в группах, индивидуальная работа 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группах, 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разных текстов </w:t>
            </w:r>
          </w:p>
        </w:tc>
      </w:tr>
      <w:tr w:rsidR="00103F25" w:rsidRPr="00D32F0F" w:rsidTr="00EC4214">
        <w:trPr>
          <w:trHeight w:val="91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14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7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3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94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Произношение имён существительных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умения правильного произношения имён существит</w:t>
            </w:r>
            <w:r w:rsidRPr="00D32F0F">
              <w:rPr>
                <w:sz w:val="20"/>
                <w:szCs w:val="20"/>
              </w:rPr>
              <w:lastRenderedPageBreak/>
              <w:t>ельных.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 Овладение нормами произношения некоторых имён существительных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</w:t>
            </w:r>
            <w:r w:rsidRPr="00D32F0F">
              <w:rPr>
                <w:sz w:val="20"/>
                <w:szCs w:val="20"/>
              </w:rPr>
              <w:lastRenderedPageBreak/>
              <w:t xml:space="preserve">орфоэпический словарь для определения правильного произношения слов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 производить орфоэпический разбор слова.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 Умение самостоятельно формулировать 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</w:t>
            </w:r>
            <w:r w:rsidRPr="00D32F0F">
              <w:rPr>
                <w:sz w:val="20"/>
                <w:szCs w:val="20"/>
              </w:rPr>
              <w:lastRenderedPageBreak/>
              <w:t xml:space="preserve">деятельности и в повседневной практике речевого общения.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пользоваться орфоэпическим словарем.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</w:t>
            </w:r>
            <w:r w:rsidRPr="00D32F0F">
              <w:rPr>
                <w:iCs/>
                <w:sz w:val="20"/>
                <w:szCs w:val="20"/>
              </w:rPr>
              <w:lastRenderedPageBreak/>
              <w:t>самооценке на основе наблюдения за собственной речью.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со словарём, 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со словарём, работа в парах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</w:tr>
      <w:tr w:rsidR="00103F25" w:rsidRPr="00D32F0F" w:rsidTr="00EC4214">
        <w:trPr>
          <w:trHeight w:val="310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45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№3</w:t>
            </w:r>
            <w:r w:rsidRPr="00D32F0F">
              <w:rPr>
                <w:iCs/>
                <w:sz w:val="20"/>
                <w:szCs w:val="20"/>
              </w:rPr>
              <w:t xml:space="preserve"> по грамматике (имя существительное)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уровнем освоения изученных понятий и алгоритмов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 и соблюдать основные орфографические нормы в письменной речи.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слушать и слышать.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Индивидуальная работа.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trHeight w:val="10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54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94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Стили речи. Разграничение деловой и научной речи. 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Формирование понятия о научном и деловом стилях речи</w:t>
            </w:r>
            <w:r w:rsidRPr="00D32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разграничивать научный и деловой стили речи, учитывая характер информации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(познавательный или практический), а также отличать общее в них (речь информативная, неэмоциональная, книжная).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структуру научных определений (находить в них родовое понятие и видовые признаки)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1.Интоннационно выразительно читать тексты различных стилей и работать с ними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обобщать и классифицировать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учебный материал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вести диалог и аргументировать свою точку зрения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адекватно использовать речевые средства для решения различных коммуникативных задач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Работа с текстом,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 xml:space="preserve">кст </w:t>
            </w:r>
            <w:r w:rsidRPr="00D32F0F">
              <w:rPr>
                <w:sz w:val="20"/>
                <w:szCs w:val="20"/>
              </w:rPr>
              <w:lastRenderedPageBreak/>
              <w:t>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сотрудничать в совместном решении задач. </w:t>
            </w:r>
          </w:p>
        </w:tc>
      </w:tr>
      <w:tr w:rsidR="00103F25" w:rsidRPr="00D32F0F" w:rsidTr="00EC4214">
        <w:trPr>
          <w:trHeight w:val="4286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Научный стиль.</w:t>
            </w: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09"/>
        </w:trPr>
        <w:tc>
          <w:tcPr>
            <w:tcW w:w="554" w:type="dxa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3D92" w:rsidRPr="000D515F" w:rsidRDefault="000F3D92" w:rsidP="002A5955"/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№4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Изложение учебно-научного текста «Связанные корни» 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составлять развернутый пересказ прочитанного текста 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составлять развернутый пересказ прочитанного текста. 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излагать в устной и письменной форме содержание прочитанного текста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изложения. </w:t>
            </w:r>
          </w:p>
        </w:tc>
      </w:tr>
      <w:tr w:rsidR="00103F25" w:rsidRPr="00D32F0F" w:rsidTr="00EC4214">
        <w:trPr>
          <w:trHeight w:val="109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Определение научного понятия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 Формирование представления о научном понятии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 Уметь различать родовые и видовые понятия,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строить определения научных понятий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 1.Умение определять цели предстоящей учебной деятельности.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терминами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работать со схемой.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4.Умение строить аргументированный ответ, приводить свои примеры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 Стремление к речевому самосовершенствованию.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Анализ примеров, работа в группе 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сотрудничать в совместном решении задач.  </w:t>
            </w:r>
          </w:p>
        </w:tc>
      </w:tr>
      <w:tr w:rsidR="00103F25" w:rsidRPr="00D32F0F" w:rsidTr="00EC4214">
        <w:trPr>
          <w:trHeight w:val="83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Рассуждение-объяснение.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понимания о задаче высказывания объяснять суть какого-либо явления.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анализировать и пересказывать научные тексты типа рассуждения – объяснения.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 Умение составлять план,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научным текстом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 Умение оформлять свои мысли в устной и письменной форме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</w:t>
            </w:r>
          </w:p>
        </w:tc>
        <w:tc>
          <w:tcPr>
            <w:tcW w:w="1914" w:type="dxa"/>
            <w:gridSpan w:val="2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изложения </w:t>
            </w:r>
          </w:p>
        </w:tc>
      </w:tr>
      <w:tr w:rsidR="00103F25" w:rsidRPr="00D32F0F" w:rsidTr="00EC4214">
        <w:trPr>
          <w:trHeight w:val="127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138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Формирование понятия об официально-деловом стиле речи</w:t>
            </w:r>
            <w:r w:rsidRPr="00D32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1.Уметь определять деловой стиль на основе речевой ситуации.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2 Уметь</w:t>
            </w:r>
            <w:proofErr w:type="gramStart"/>
            <w:r w:rsidRPr="00D32F0F">
              <w:rPr>
                <w:iCs/>
                <w:sz w:val="20"/>
                <w:szCs w:val="20"/>
              </w:rPr>
              <w:t xml:space="preserve"> .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анализировать тексты делового стиля; находить в них характерные языковые средства. </w:t>
            </w:r>
          </w:p>
        </w:tc>
        <w:tc>
          <w:tcPr>
            <w:tcW w:w="2127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.1.Поиск и выделение нужной информации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 Умение перерабатывать и преобразовывать информацию из одной формы в другую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адекватно использовать речевые средства для решения различных коммуникативных задач </w:t>
            </w:r>
          </w:p>
        </w:tc>
        <w:tc>
          <w:tcPr>
            <w:tcW w:w="2127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речью. </w:t>
            </w:r>
          </w:p>
        </w:tc>
        <w:tc>
          <w:tcPr>
            <w:tcW w:w="1776" w:type="dxa"/>
            <w:gridSpan w:val="3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работа с трансформационными упражнениями, работа в группах 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Самооценка, Составление собственных текстов</w:t>
            </w:r>
            <w:proofErr w:type="gramStart"/>
            <w:r w:rsidRPr="00D32F0F">
              <w:rPr>
                <w:sz w:val="20"/>
                <w:szCs w:val="20"/>
              </w:rPr>
              <w:t xml:space="preserve"> </w:t>
            </w:r>
            <w:r w:rsidRPr="00D32F0F">
              <w:rPr>
                <w:iCs/>
                <w:sz w:val="20"/>
                <w:szCs w:val="20"/>
              </w:rPr>
              <w:t>: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объявления, инструкции (как что-либо делать), отчёты </w:t>
            </w:r>
          </w:p>
        </w:tc>
      </w:tr>
      <w:tr w:rsidR="00103F25" w:rsidRPr="00D32F0F" w:rsidTr="00EC4214">
        <w:trPr>
          <w:trHeight w:val="216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841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0D515F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Морфологические признаки имени прилагате</w:t>
            </w:r>
            <w:r w:rsidRPr="00D32F0F">
              <w:rPr>
                <w:sz w:val="20"/>
                <w:szCs w:val="20"/>
              </w:rPr>
              <w:lastRenderedPageBreak/>
              <w:t xml:space="preserve">льного 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Закрепление и расширение знаний о </w:t>
            </w:r>
            <w:r w:rsidRPr="00D32F0F">
              <w:rPr>
                <w:sz w:val="20"/>
                <w:szCs w:val="20"/>
              </w:rPr>
              <w:lastRenderedPageBreak/>
              <w:t xml:space="preserve">лингвистическом понятии «Имя прилагательное»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Уметь определять основные морфологические признаки </w:t>
            </w:r>
            <w:r w:rsidRPr="00D32F0F">
              <w:rPr>
                <w:sz w:val="20"/>
                <w:szCs w:val="20"/>
              </w:rPr>
              <w:lastRenderedPageBreak/>
              <w:t xml:space="preserve">имени прилагательного на основе знаний, полученных в начальной школе и в 5 классе.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цели предстоящей учебной деятельности.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</w:t>
            </w:r>
            <w:r w:rsidRPr="00D32F0F">
              <w:rPr>
                <w:sz w:val="20"/>
                <w:szCs w:val="20"/>
              </w:rPr>
              <w:lastRenderedPageBreak/>
              <w:t xml:space="preserve">терминами.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</w:t>
            </w:r>
            <w:proofErr w:type="spellStart"/>
            <w:r w:rsidRPr="00D32F0F">
              <w:rPr>
                <w:sz w:val="20"/>
                <w:szCs w:val="20"/>
              </w:rPr>
              <w:t>р.я</w:t>
            </w:r>
            <w:proofErr w:type="spellEnd"/>
            <w:r w:rsidRPr="00D32F0F">
              <w:rPr>
                <w:sz w:val="20"/>
                <w:szCs w:val="20"/>
              </w:rPr>
              <w:t xml:space="preserve">. в развитии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2.Формирование 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деят-сти</w:t>
            </w:r>
            <w:proofErr w:type="spell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потребность сохранить чистоту русского языка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таблицами, работа в группе,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</w:t>
            </w:r>
            <w:r w:rsidRPr="00D32F0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14" w:type="dxa"/>
            <w:gridSpan w:val="2"/>
          </w:tcPr>
          <w:p w:rsidR="0092627A" w:rsidRPr="00D32F0F" w:rsidRDefault="000F3D92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 </w:t>
            </w:r>
            <w:r w:rsidR="0092627A"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монологической и диалогической формами речи в соответствии с </w:t>
            </w:r>
            <w:r w:rsidRPr="00D32F0F">
              <w:rPr>
                <w:sz w:val="20"/>
                <w:szCs w:val="20"/>
              </w:rPr>
              <w:lastRenderedPageBreak/>
              <w:t xml:space="preserve">грамматическими и синтаксическими нормами языка, формировать навыки работы в группе.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. </w:t>
            </w:r>
            <w:r w:rsidRPr="00D32F0F">
              <w:rPr>
                <w:sz w:val="20"/>
                <w:szCs w:val="20"/>
              </w:rPr>
              <w:t xml:space="preserve">Пользоваться разными видами чтения вычитывать разные виды информации, разграничивать основную и дополнительную информацию </w:t>
            </w:r>
          </w:p>
        </w:tc>
      </w:tr>
      <w:tr w:rsidR="00103F25" w:rsidRPr="00D32F0F" w:rsidTr="00EC4214">
        <w:trPr>
          <w:trHeight w:val="2822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Default="000F3D92" w:rsidP="002A5955"/>
        </w:tc>
        <w:tc>
          <w:tcPr>
            <w:tcW w:w="1140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1138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Овладение умением на основе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морфемной модели определять лексические и грамматические особенности имени прилагательного </w:t>
            </w:r>
          </w:p>
        </w:tc>
        <w:tc>
          <w:tcPr>
            <w:tcW w:w="1698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разграничивать способ образования имён прилагательных.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7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</w:t>
            </w:r>
            <w:proofErr w:type="spellStart"/>
            <w:r w:rsidRPr="00D32F0F">
              <w:rPr>
                <w:sz w:val="20"/>
                <w:szCs w:val="20"/>
              </w:rPr>
              <w:t>р.я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  <w:proofErr w:type="gramStart"/>
            <w:r w:rsidRPr="00D32F0F">
              <w:rPr>
                <w:sz w:val="20"/>
                <w:szCs w:val="20"/>
              </w:rPr>
              <w:t>в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развитии</w:t>
            </w:r>
            <w:proofErr w:type="gramEnd"/>
            <w:r w:rsidRPr="00D32F0F">
              <w:rPr>
                <w:sz w:val="20"/>
                <w:szCs w:val="20"/>
              </w:rPr>
              <w:t xml:space="preserve">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деят-сти</w:t>
            </w:r>
            <w:proofErr w:type="spell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776" w:type="dxa"/>
            <w:gridSpan w:val="3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моделями,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</w:tcPr>
          <w:p w:rsidR="0092627A" w:rsidRPr="00D32F0F" w:rsidRDefault="000F3D92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92627A"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Самооценка,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корректировка своей деятельности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</w:tr>
      <w:tr w:rsidR="00103F25" w:rsidRPr="00D32F0F" w:rsidTr="00EC4214">
        <w:trPr>
          <w:trHeight w:val="1065"/>
        </w:trPr>
        <w:tc>
          <w:tcPr>
            <w:tcW w:w="554" w:type="dxa"/>
            <w:tcBorders>
              <w:bottom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Овладение умением на </w:t>
            </w:r>
            <w:r w:rsidRPr="00D32F0F">
              <w:rPr>
                <w:sz w:val="20"/>
                <w:szCs w:val="20"/>
              </w:rPr>
              <w:lastRenderedPageBreak/>
              <w:t xml:space="preserve">основе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морфемной модели определять лексические и грамматические особенности имени прилагательного 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разграничивать способ образования </w:t>
            </w:r>
            <w:r w:rsidRPr="00D32F0F">
              <w:rPr>
                <w:sz w:val="20"/>
                <w:szCs w:val="20"/>
              </w:rPr>
              <w:lastRenderedPageBreak/>
              <w:t xml:space="preserve">имён прилагательных.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понятия о том, какие смысловые и структурные изменения происходят при присоединении к исходной части слова словообразующего аффикса.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цели предстоящей учебной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по </w:t>
            </w:r>
            <w:r w:rsidRPr="00D32F0F">
              <w:rPr>
                <w:sz w:val="20"/>
                <w:szCs w:val="20"/>
              </w:rPr>
              <w:lastRenderedPageBreak/>
              <w:t xml:space="preserve">словообразовательным моделям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</w:t>
            </w:r>
            <w:proofErr w:type="spellStart"/>
            <w:r w:rsidRPr="00D32F0F">
              <w:rPr>
                <w:sz w:val="20"/>
                <w:szCs w:val="20"/>
              </w:rPr>
              <w:t>р.я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  <w:proofErr w:type="gramStart"/>
            <w:r w:rsidRPr="00D32F0F">
              <w:rPr>
                <w:sz w:val="20"/>
                <w:szCs w:val="20"/>
              </w:rPr>
              <w:t>в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развитии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r w:rsidRPr="00D32F0F">
              <w:rPr>
                <w:sz w:val="20"/>
                <w:szCs w:val="20"/>
              </w:rPr>
              <w:lastRenderedPageBreak/>
              <w:t xml:space="preserve">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деят-сти</w:t>
            </w:r>
            <w:proofErr w:type="spell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моделями, </w:t>
            </w:r>
          </w:p>
          <w:p w:rsidR="000F3D92" w:rsidRPr="00D32F0F" w:rsidRDefault="000F3D92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92627A" w:rsidRPr="00D32F0F" w:rsidRDefault="000F3D92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92627A"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92627A" w:rsidP="0092627A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Самооценка,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корректировка своей деятельности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</w:tr>
      <w:tr w:rsidR="00103F25" w:rsidRPr="00D32F0F" w:rsidTr="00EC4214">
        <w:trPr>
          <w:trHeight w:val="113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380"/>
        </w:trPr>
        <w:tc>
          <w:tcPr>
            <w:tcW w:w="554" w:type="dxa"/>
            <w:tcBorders>
              <w:top w:val="single" w:sz="4" w:space="0" w:color="auto"/>
            </w:tcBorders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487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Правописание сложных прилагательных</w:t>
            </w:r>
          </w:p>
        </w:tc>
        <w:tc>
          <w:tcPr>
            <w:tcW w:w="945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умения определять орфограммы, связанные с правописанием сложных имён прилагательных и работать с ними </w:t>
            </w:r>
          </w:p>
        </w:tc>
        <w:tc>
          <w:tcPr>
            <w:tcW w:w="1687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Усвоение орфографических правил о слитном написании и дефисном написании имён прилагательных. </w:t>
            </w:r>
          </w:p>
        </w:tc>
        <w:tc>
          <w:tcPr>
            <w:tcW w:w="2122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.1.Умение формулировать 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устанавливать причинно-следственные связи.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распознавать орфограммы и использовать орфографические правила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в группе </w:t>
            </w:r>
          </w:p>
        </w:tc>
        <w:tc>
          <w:tcPr>
            <w:tcW w:w="2122" w:type="dxa"/>
            <w:gridSpan w:val="2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97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работа в группе</w:t>
            </w:r>
          </w:p>
        </w:tc>
        <w:tc>
          <w:tcPr>
            <w:tcW w:w="1914" w:type="dxa"/>
            <w:gridSpan w:val="2"/>
          </w:tcPr>
          <w:p w:rsidR="0035683F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Установка причинно-следственных связей.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Распознавать орфограммы и использование </w:t>
            </w:r>
            <w:proofErr w:type="gramStart"/>
            <w:r w:rsidRPr="00D32F0F">
              <w:rPr>
                <w:sz w:val="20"/>
                <w:szCs w:val="20"/>
              </w:rPr>
              <w:t>орфографических</w:t>
            </w:r>
            <w:proofErr w:type="gramEnd"/>
            <w:r w:rsidRPr="00D32F0F">
              <w:rPr>
                <w:sz w:val="20"/>
                <w:szCs w:val="20"/>
              </w:rPr>
              <w:t xml:space="preserve"> правила на практике. </w:t>
            </w:r>
          </w:p>
        </w:tc>
      </w:tr>
      <w:tr w:rsidR="00103F25" w:rsidRPr="00D32F0F" w:rsidTr="00EC4214">
        <w:trPr>
          <w:trHeight w:val="13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№ 5 Тестирование. По теме «Грамматика: имя </w:t>
            </w:r>
            <w:r w:rsidRPr="00D32F0F">
              <w:rPr>
                <w:b/>
                <w:bCs/>
                <w:sz w:val="20"/>
                <w:szCs w:val="20"/>
              </w:rPr>
              <w:lastRenderedPageBreak/>
              <w:t xml:space="preserve">существительное, имя прилагательное. Анализ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Формирование способности учащих</w:t>
            </w:r>
            <w:r w:rsidRPr="00D32F0F">
              <w:rPr>
                <w:sz w:val="20"/>
                <w:szCs w:val="20"/>
              </w:rPr>
              <w:lastRenderedPageBreak/>
              <w:t xml:space="preserve">ся к осуществлению контрольной функции 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Контроль над усвоением правил правописания не с глаголами, </w:t>
            </w:r>
            <w:r w:rsidRPr="00D32F0F">
              <w:rPr>
                <w:sz w:val="20"/>
                <w:szCs w:val="20"/>
              </w:rPr>
              <w:lastRenderedPageBreak/>
              <w:t xml:space="preserve">существительными и прилагательными; правописания сложных прилагательных, суффиксов прилагательных с н — </w:t>
            </w:r>
            <w:proofErr w:type="spellStart"/>
            <w:r w:rsidRPr="00D32F0F">
              <w:rPr>
                <w:sz w:val="20"/>
                <w:szCs w:val="20"/>
              </w:rPr>
              <w:t>нн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применять приобретенные знания, умения и навыки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</w:t>
            </w:r>
            <w:r w:rsidRPr="00D32F0F">
              <w:rPr>
                <w:sz w:val="20"/>
                <w:szCs w:val="20"/>
              </w:rPr>
              <w:lastRenderedPageBreak/>
              <w:t xml:space="preserve">по плану (выполнение различных видов разбора)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орфографических норм в письменной речи.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слушать и слышать.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35683F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</w:tc>
      </w:tr>
      <w:tr w:rsidR="00103F25" w:rsidRPr="00D32F0F" w:rsidTr="00EC4214">
        <w:trPr>
          <w:trHeight w:val="25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94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Правописание </w:t>
            </w:r>
            <w:r w:rsidRPr="00D32F0F">
              <w:rPr>
                <w:iCs/>
                <w:sz w:val="20"/>
                <w:szCs w:val="20"/>
              </w:rPr>
              <w:t xml:space="preserve">н </w:t>
            </w:r>
            <w:r w:rsidRPr="00D32F0F">
              <w:rPr>
                <w:sz w:val="20"/>
                <w:szCs w:val="20"/>
              </w:rPr>
              <w:t xml:space="preserve">— </w:t>
            </w:r>
            <w:proofErr w:type="spellStart"/>
            <w:r w:rsidRPr="00D32F0F">
              <w:rPr>
                <w:iCs/>
                <w:sz w:val="20"/>
                <w:szCs w:val="20"/>
              </w:rPr>
              <w:t>нн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</w:t>
            </w:r>
            <w:r w:rsidRPr="00D32F0F">
              <w:rPr>
                <w:sz w:val="20"/>
                <w:szCs w:val="20"/>
              </w:rPr>
              <w:t>в при-</w:t>
            </w:r>
            <w:proofErr w:type="spellStart"/>
            <w:r w:rsidRPr="00D32F0F">
              <w:rPr>
                <w:sz w:val="20"/>
                <w:szCs w:val="20"/>
              </w:rPr>
              <w:t>лагатель</w:t>
            </w:r>
            <w:proofErr w:type="spellEnd"/>
            <w:r w:rsidRPr="00D32F0F">
              <w:rPr>
                <w:sz w:val="20"/>
                <w:szCs w:val="20"/>
              </w:rPr>
              <w:t>-</w:t>
            </w:r>
            <w:proofErr w:type="spellStart"/>
            <w:r w:rsidRPr="00D32F0F">
              <w:rPr>
                <w:sz w:val="20"/>
                <w:szCs w:val="20"/>
              </w:rPr>
              <w:t>ных</w:t>
            </w:r>
            <w:proofErr w:type="spellEnd"/>
            <w:r w:rsidRPr="00D32F0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обра-зованных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от существительных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группах слов, которые имеют суффиксы </w:t>
            </w:r>
            <w:proofErr w:type="gramStart"/>
            <w:r w:rsidRPr="00D32F0F">
              <w:rPr>
                <w:iCs/>
                <w:sz w:val="20"/>
                <w:szCs w:val="20"/>
              </w:rPr>
              <w:t>-а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н- </w:t>
            </w:r>
            <w:r w:rsidRPr="00D32F0F">
              <w:rPr>
                <w:sz w:val="20"/>
                <w:szCs w:val="20"/>
              </w:rPr>
              <w:t>(-</w:t>
            </w:r>
            <w:proofErr w:type="spellStart"/>
            <w:r w:rsidRPr="00D32F0F">
              <w:rPr>
                <w:sz w:val="20"/>
                <w:szCs w:val="20"/>
              </w:rPr>
              <w:t>яи</w:t>
            </w:r>
            <w:proofErr w:type="spellEnd"/>
            <w:r w:rsidRPr="00D32F0F">
              <w:rPr>
                <w:sz w:val="20"/>
                <w:szCs w:val="20"/>
              </w:rPr>
              <w:t xml:space="preserve">-), </w:t>
            </w:r>
            <w:r w:rsidRPr="00D32F0F">
              <w:rPr>
                <w:iCs/>
                <w:sz w:val="20"/>
                <w:szCs w:val="20"/>
              </w:rPr>
              <w:t>-</w:t>
            </w:r>
            <w:proofErr w:type="spellStart"/>
            <w:r w:rsidRPr="00D32F0F">
              <w:rPr>
                <w:iCs/>
                <w:sz w:val="20"/>
                <w:szCs w:val="20"/>
              </w:rPr>
              <w:t>онн</w:t>
            </w:r>
            <w:proofErr w:type="spellEnd"/>
            <w:r w:rsidRPr="00D32F0F">
              <w:rPr>
                <w:iCs/>
                <w:sz w:val="20"/>
                <w:szCs w:val="20"/>
              </w:rPr>
              <w:t>- (-</w:t>
            </w:r>
            <w:proofErr w:type="spellStart"/>
            <w:r w:rsidRPr="00D32F0F">
              <w:rPr>
                <w:iCs/>
                <w:sz w:val="20"/>
                <w:szCs w:val="20"/>
              </w:rPr>
              <w:t>енн</w:t>
            </w:r>
            <w:proofErr w:type="spellEnd"/>
            <w:r w:rsidRPr="00D32F0F">
              <w:rPr>
                <w:iCs/>
                <w:sz w:val="20"/>
                <w:szCs w:val="20"/>
              </w:rPr>
              <w:t>-), -ин-, -н-.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значение суффиксов </w:t>
            </w:r>
            <w:proofErr w:type="gramStart"/>
            <w:r w:rsidRPr="00D32F0F">
              <w:rPr>
                <w:iCs/>
                <w:sz w:val="20"/>
                <w:szCs w:val="20"/>
              </w:rPr>
              <w:t>-а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н- </w:t>
            </w:r>
            <w:r w:rsidRPr="00D32F0F">
              <w:rPr>
                <w:sz w:val="20"/>
                <w:szCs w:val="20"/>
              </w:rPr>
              <w:t>(-</w:t>
            </w:r>
            <w:proofErr w:type="spellStart"/>
            <w:r w:rsidRPr="00D32F0F">
              <w:rPr>
                <w:sz w:val="20"/>
                <w:szCs w:val="20"/>
              </w:rPr>
              <w:t>яи</w:t>
            </w:r>
            <w:proofErr w:type="spellEnd"/>
            <w:r w:rsidRPr="00D32F0F">
              <w:rPr>
                <w:sz w:val="20"/>
                <w:szCs w:val="20"/>
              </w:rPr>
              <w:t xml:space="preserve">-), </w:t>
            </w:r>
            <w:r w:rsidRPr="00D32F0F">
              <w:rPr>
                <w:iCs/>
                <w:sz w:val="20"/>
                <w:szCs w:val="20"/>
              </w:rPr>
              <w:t>-</w:t>
            </w:r>
            <w:proofErr w:type="spellStart"/>
            <w:r w:rsidRPr="00D32F0F">
              <w:rPr>
                <w:iCs/>
                <w:sz w:val="20"/>
                <w:szCs w:val="20"/>
              </w:rPr>
              <w:t>онн</w:t>
            </w:r>
            <w:proofErr w:type="spellEnd"/>
            <w:r w:rsidRPr="00D32F0F">
              <w:rPr>
                <w:iCs/>
                <w:sz w:val="20"/>
                <w:szCs w:val="20"/>
              </w:rPr>
              <w:t>- (-</w:t>
            </w:r>
            <w:proofErr w:type="spellStart"/>
            <w:r w:rsidRPr="00D32F0F">
              <w:rPr>
                <w:iCs/>
                <w:sz w:val="20"/>
                <w:szCs w:val="20"/>
              </w:rPr>
              <w:t>енн</w:t>
            </w:r>
            <w:proofErr w:type="spellEnd"/>
            <w:r w:rsidRPr="00D32F0F">
              <w:rPr>
                <w:iCs/>
                <w:sz w:val="20"/>
                <w:szCs w:val="20"/>
              </w:rPr>
              <w:t>-), -ин-, -н-.</w:t>
            </w:r>
            <w:r w:rsidRPr="00D32F0F">
              <w:rPr>
                <w:sz w:val="20"/>
                <w:szCs w:val="20"/>
              </w:rPr>
              <w:t xml:space="preserve">, дифференцировать соответствующие слова. их и сознательно употреблять при письме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формулировать 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устанавливать причинно-следственные связи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распознавать орфограммы и использовать орфографические правила на практике 4.Умение строить аргументированный ответ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5.Умение работать в группе и индивидуально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в группе </w:t>
            </w:r>
          </w:p>
        </w:tc>
        <w:tc>
          <w:tcPr>
            <w:tcW w:w="1914" w:type="dxa"/>
            <w:gridSpan w:val="2"/>
            <w:vMerge w:val="restart"/>
          </w:tcPr>
          <w:p w:rsidR="0035683F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Распознавание орфограммы и применение </w:t>
            </w:r>
            <w:proofErr w:type="spellStart"/>
            <w:r w:rsidRPr="00D32F0F">
              <w:rPr>
                <w:sz w:val="20"/>
                <w:szCs w:val="20"/>
              </w:rPr>
              <w:t>орфографич</w:t>
            </w:r>
            <w:proofErr w:type="spellEnd"/>
            <w:r w:rsidRPr="00D32F0F">
              <w:rPr>
                <w:sz w:val="20"/>
                <w:szCs w:val="20"/>
              </w:rPr>
              <w:t xml:space="preserve">. правила на практике.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Построение аргументированного ответа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Слушать и слышать других, быть готовым корректировать свою точку зрения</w:t>
            </w:r>
          </w:p>
        </w:tc>
      </w:tr>
      <w:tr w:rsidR="00103F25" w:rsidRPr="00D32F0F" w:rsidTr="00EC4214">
        <w:trPr>
          <w:trHeight w:val="117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75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82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14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50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Употребление имён прилагательных в речи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роли имён </w:t>
            </w:r>
            <w:r w:rsidRPr="00D32F0F">
              <w:rPr>
                <w:sz w:val="20"/>
                <w:szCs w:val="20"/>
              </w:rPr>
              <w:lastRenderedPageBreak/>
              <w:t>прилагательных в речи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1.Понимание роли имён прилагательных в достижении точности, информативност</w:t>
            </w:r>
            <w:r w:rsidRPr="00D32F0F">
              <w:rPr>
                <w:sz w:val="20"/>
                <w:szCs w:val="20"/>
              </w:rPr>
              <w:lastRenderedPageBreak/>
              <w:t xml:space="preserve">и и выразительности речи.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имена прилагательные в качестве различных художественно-выразительных средств.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3.Иметь представление </w:t>
            </w:r>
            <w:proofErr w:type="gramStart"/>
            <w:r w:rsidRPr="00D32F0F">
              <w:rPr>
                <w:sz w:val="20"/>
                <w:szCs w:val="20"/>
              </w:rPr>
              <w:t>об</w:t>
            </w:r>
            <w:proofErr w:type="gramEnd"/>
            <w:r w:rsidRPr="00D32F0F">
              <w:rPr>
                <w:sz w:val="20"/>
                <w:szCs w:val="20"/>
              </w:rPr>
              <w:t xml:space="preserve"> явлении перехода имён прилагательных в имена существительные.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имена </w:t>
            </w:r>
            <w:r w:rsidRPr="00D32F0F">
              <w:rPr>
                <w:sz w:val="20"/>
                <w:szCs w:val="20"/>
              </w:rPr>
              <w:lastRenderedPageBreak/>
              <w:t xml:space="preserve">прилагательные в речи, в том числе в качестве художественно-выразительных средств.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0F3D92" w:rsidRPr="00D32F0F" w:rsidRDefault="000F3D92" w:rsidP="00D32F0F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4.Умение распознавать орфограммы и использовать орфографические правила на практике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строить аргументированный ответ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6.Умение работать в группе.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</w:t>
            </w:r>
            <w:r w:rsidRPr="00D32F0F">
              <w:rPr>
                <w:sz w:val="20"/>
                <w:szCs w:val="20"/>
              </w:rPr>
              <w:lastRenderedPageBreak/>
              <w:t xml:space="preserve">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Наблюдение, работа с текстом, работа в группах,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35683F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</w:t>
            </w:r>
            <w:proofErr w:type="gramStart"/>
            <w:r w:rsidRPr="00D32F0F">
              <w:rPr>
                <w:sz w:val="20"/>
                <w:szCs w:val="20"/>
              </w:rPr>
              <w:t>по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использованию имен </w:t>
            </w:r>
            <w:proofErr w:type="spellStart"/>
            <w:r w:rsidRPr="00D32F0F">
              <w:rPr>
                <w:sz w:val="20"/>
                <w:szCs w:val="20"/>
              </w:rPr>
              <w:t>прилагательныхв</w:t>
            </w:r>
            <w:proofErr w:type="spell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качестве</w:t>
            </w:r>
            <w:proofErr w:type="gramEnd"/>
            <w:r w:rsidRPr="00D32F0F">
              <w:rPr>
                <w:sz w:val="20"/>
                <w:szCs w:val="20"/>
              </w:rPr>
              <w:t xml:space="preserve"> различных художественно-выразительных </w:t>
            </w:r>
            <w:r w:rsidRPr="00D32F0F">
              <w:rPr>
                <w:sz w:val="20"/>
                <w:szCs w:val="20"/>
              </w:rPr>
              <w:lastRenderedPageBreak/>
              <w:t xml:space="preserve">средств.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trHeight w:val="159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21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62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Произношение имён прилагательных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умения правильного произношения имён прилагательных 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Овладение нормами произношения некоторых имён прилагательных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орфоэпический словарь для определения правильного произношения слов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производить орфоэпический разбор слова.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3.Адекватно использовать речевые средства для решения различных коммуникативных задач.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  <w:proofErr w:type="gramStart"/>
            <w:r w:rsidRPr="00D32F0F">
              <w:rPr>
                <w:iCs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со словарём, 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со словарём, работа в парах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Тестирование</w:t>
            </w:r>
            <w:proofErr w:type="gramStart"/>
            <w:r w:rsidRPr="00D32F0F">
              <w:rPr>
                <w:sz w:val="20"/>
                <w:szCs w:val="20"/>
              </w:rPr>
              <w:t xml:space="preserve"> П</w:t>
            </w:r>
            <w:proofErr w:type="gramEnd"/>
            <w:r w:rsidRPr="00D32F0F">
              <w:rPr>
                <w:sz w:val="20"/>
                <w:szCs w:val="20"/>
              </w:rPr>
              <w:t xml:space="preserve">роектировать маршрут преодоления затруднений в обучении через включение в новые виды деятельности и формы сотрудничества </w:t>
            </w:r>
          </w:p>
        </w:tc>
      </w:tr>
      <w:tr w:rsidR="00103F25" w:rsidRPr="00D32F0F" w:rsidTr="00EC4214">
        <w:trPr>
          <w:trHeight w:val="273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7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0F3D92" w:rsidRPr="00D32F0F" w:rsidTr="00EC4214">
        <w:trPr>
          <w:trHeight w:val="212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Текст</w:t>
            </w:r>
          </w:p>
        </w:tc>
        <w:tc>
          <w:tcPr>
            <w:tcW w:w="945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представления о способах и средствах связи в тексте </w:t>
            </w:r>
          </w:p>
        </w:tc>
        <w:tc>
          <w:tcPr>
            <w:tcW w:w="1687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находить «данное» и «новое» в предложениях текста.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определять способ и средства связи предложений </w:t>
            </w:r>
            <w:proofErr w:type="gramStart"/>
            <w:r w:rsidRPr="00D32F0F">
              <w:rPr>
                <w:iCs/>
                <w:sz w:val="20"/>
                <w:szCs w:val="20"/>
              </w:rPr>
              <w:t>в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фрагментах текста.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(находить в текстах научного, делового стилей группы предложений, связанных последовательной связью с повтором, в текстах художественного стиля – с повтором и местоимением) </w:t>
            </w:r>
          </w:p>
        </w:tc>
        <w:tc>
          <w:tcPr>
            <w:tcW w:w="2122" w:type="dxa"/>
            <w:gridSpan w:val="5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работать по схеме.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2.Уметь оформлять свои мысли в устной и письменной речи с учетом своих учебных и жизненных речевых ситуаций.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строить устный монологический ответ в форме рассуждения.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парах.</w:t>
            </w:r>
          </w:p>
        </w:tc>
        <w:tc>
          <w:tcPr>
            <w:tcW w:w="1914" w:type="dxa"/>
            <w:gridSpan w:val="2"/>
          </w:tcPr>
          <w:p w:rsidR="000F3D92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</w:t>
            </w:r>
          </w:p>
        </w:tc>
        <w:tc>
          <w:tcPr>
            <w:tcW w:w="2268" w:type="dxa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Составление собственных текстов с последовательной связью </w:t>
            </w:r>
          </w:p>
        </w:tc>
      </w:tr>
      <w:tr w:rsidR="000F3D92" w:rsidRPr="00D32F0F" w:rsidTr="00EC4214">
        <w:trPr>
          <w:trHeight w:val="38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F3D92" w:rsidRPr="00D32F0F" w:rsidRDefault="000F3D92" w:rsidP="004C1C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165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Средства связи.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представления о лингвистических понятиях «параллельная связь» и «повтор» 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Умение замечать в исходном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тексте и сохранять в изложении характерные для художественного стиля языковые и речевые средства, в частности параллельную связь с повтором.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учебной деятельности </w:t>
            </w:r>
          </w:p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2.Уметь оформлять свои мысли в устной и письменной речи с учетом своих учебных и жизненных речевых ситуаций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строить устный монологический ответ в форме рассуждения.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деятельности.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ценности русского языка, 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Работа с текстом, работа в парах.  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Выделять главное, раскрывать </w:t>
            </w:r>
            <w:r w:rsidRPr="00D32F0F">
              <w:rPr>
                <w:sz w:val="20"/>
                <w:szCs w:val="20"/>
              </w:rPr>
              <w:lastRenderedPageBreak/>
              <w:t>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</w:tc>
      </w:tr>
      <w:tr w:rsidR="000F3D92" w:rsidRPr="00D32F0F" w:rsidTr="00EC4214">
        <w:trPr>
          <w:trHeight w:val="397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Употребление параллельной связи с повтором</w:t>
            </w: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0F3D92" w:rsidRPr="00D32F0F" w:rsidTr="00EC4214">
        <w:trPr>
          <w:trHeight w:val="175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Лексический повтор как средство связи в предложении.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представления о </w:t>
            </w:r>
            <w:proofErr w:type="spellStart"/>
            <w:proofErr w:type="gramStart"/>
            <w:r w:rsidRPr="00D32F0F">
              <w:rPr>
                <w:iCs/>
                <w:sz w:val="20"/>
                <w:szCs w:val="20"/>
              </w:rPr>
              <w:t>лингвистиче-ских</w:t>
            </w:r>
            <w:proofErr w:type="spellEnd"/>
            <w:proofErr w:type="gramEnd"/>
            <w:r w:rsidRPr="00D32F0F">
              <w:rPr>
                <w:iCs/>
                <w:sz w:val="20"/>
                <w:szCs w:val="20"/>
              </w:rPr>
              <w:t xml:space="preserve"> понятиях «параллельная и последовательная связь в тексте» и «повтор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составлять фрагменты текста с экспрессивным повтором и редактировать тексты с повтором-недочётом (анализ изложения)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2.Уметь оформлять свои мысли в устной и письменной речи с учетом своих учебных и жизненных речевых ситуаций. 3.Умение создавать собственный текст с использованием различных сре</w:t>
            </w:r>
            <w:proofErr w:type="gramStart"/>
            <w:r w:rsidRPr="00D32F0F">
              <w:rPr>
                <w:iCs/>
                <w:sz w:val="20"/>
                <w:szCs w:val="20"/>
              </w:rPr>
              <w:t>дств св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язи, в том числе повторов.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работа в парах.</w:t>
            </w:r>
          </w:p>
        </w:tc>
        <w:tc>
          <w:tcPr>
            <w:tcW w:w="1914" w:type="dxa"/>
            <w:gridSpan w:val="2"/>
            <w:vMerge w:val="restart"/>
          </w:tcPr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</w:t>
            </w:r>
            <w:r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Составление собственных текстов с использованием повтора, редактирование текста.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монологической речью; адекватно использовать речевые средства для решения коммуникативных задач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работы.</w:t>
            </w:r>
          </w:p>
        </w:tc>
      </w:tr>
      <w:tr w:rsidR="000F3D92" w:rsidRPr="00D32F0F" w:rsidTr="00EC4214">
        <w:trPr>
          <w:trHeight w:val="352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0F3D92" w:rsidRPr="00D32F0F" w:rsidTr="00EC4214">
        <w:trPr>
          <w:trHeight w:val="163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F3D92" w:rsidRPr="00D32F0F" w:rsidRDefault="000F3D92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sz w:val="20"/>
                <w:szCs w:val="20"/>
              </w:rPr>
              <w:t>Контрольная работа №6.</w:t>
            </w:r>
            <w:r w:rsidRPr="00D32F0F">
              <w:rPr>
                <w:sz w:val="20"/>
                <w:szCs w:val="20"/>
              </w:rPr>
              <w:t xml:space="preserve">Изложение текста с экспрессивным </w:t>
            </w:r>
            <w:proofErr w:type="spellStart"/>
            <w:r w:rsidRPr="00D32F0F">
              <w:rPr>
                <w:sz w:val="20"/>
                <w:szCs w:val="20"/>
              </w:rPr>
              <w:t>повтором</w:t>
            </w:r>
            <w:proofErr w:type="gramStart"/>
            <w:r w:rsidRPr="00D32F0F">
              <w:rPr>
                <w:sz w:val="20"/>
                <w:szCs w:val="20"/>
              </w:rPr>
              <w:t>»Т</w:t>
            </w:r>
            <w:proofErr w:type="gramEnd"/>
            <w:r w:rsidRPr="00D32F0F">
              <w:rPr>
                <w:sz w:val="20"/>
                <w:szCs w:val="20"/>
              </w:rPr>
              <w:t>оска</w:t>
            </w:r>
            <w:proofErr w:type="spellEnd"/>
            <w:r w:rsidRPr="00D32F0F">
              <w:rPr>
                <w:sz w:val="20"/>
                <w:szCs w:val="20"/>
              </w:rPr>
              <w:t xml:space="preserve"> по Москве» (упр. 287)</w:t>
            </w: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0F3D92" w:rsidRPr="00D32F0F" w:rsidTr="00EC4214">
        <w:trPr>
          <w:trHeight w:val="628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.</w:t>
            </w:r>
          </w:p>
        </w:tc>
        <w:tc>
          <w:tcPr>
            <w:tcW w:w="1165" w:type="dxa"/>
            <w:gridSpan w:val="4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изложения</w:t>
            </w: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0F3D92" w:rsidRPr="00D32F0F" w:rsidTr="00EC4214">
        <w:trPr>
          <w:trHeight w:val="1735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Морфологические признаки глаголов</w:t>
            </w:r>
          </w:p>
        </w:tc>
        <w:tc>
          <w:tcPr>
            <w:tcW w:w="945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и расширение знаний о лингвистическом понятии «Глагол» </w:t>
            </w:r>
          </w:p>
        </w:tc>
        <w:tc>
          <w:tcPr>
            <w:tcW w:w="1687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основные морфологические признаки глаголов на основе знаний, полученных в начальной школе и в 5 классе. </w:t>
            </w:r>
          </w:p>
        </w:tc>
        <w:tc>
          <w:tcPr>
            <w:tcW w:w="2122" w:type="dxa"/>
            <w:gridSpan w:val="5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цели предстоящей учебной деятельности.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терминами.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находить закономерности и делать обобщение.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строить аргументированный ответ, приводить свои примеры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</w:tc>
        <w:tc>
          <w:tcPr>
            <w:tcW w:w="2122" w:type="dxa"/>
            <w:gridSpan w:val="2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97" w:type="dxa"/>
            <w:gridSpan w:val="4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663E0" w:rsidRPr="00D32F0F" w:rsidRDefault="000F3D92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таблицами, </w:t>
            </w:r>
            <w:r w:rsidR="001663E0" w:rsidRPr="00D32F0F">
              <w:rPr>
                <w:sz w:val="20"/>
                <w:szCs w:val="20"/>
              </w:rPr>
              <w:t xml:space="preserve">работа в группе, </w:t>
            </w:r>
          </w:p>
          <w:p w:rsidR="000F3D92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35683F" w:rsidRPr="00D32F0F" w:rsidRDefault="000F3D92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sz w:val="20"/>
                <w:szCs w:val="20"/>
              </w:rPr>
              <w:t xml:space="preserve">работа с таблицами, </w:t>
            </w:r>
          </w:p>
          <w:p w:rsidR="000F3D92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Анализировать, сравнивать, устанавливать сходства и различия, группировать.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Составление собственных текстов с параллельной связью, с использованием повтора</w:t>
            </w:r>
            <w:r w:rsidRPr="00D32F0F">
              <w:rPr>
                <w:iCs/>
                <w:sz w:val="20"/>
                <w:szCs w:val="20"/>
              </w:rPr>
              <w:t>.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терминами.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Нахождение закономерности и обобщение. </w:t>
            </w:r>
          </w:p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Построение аргументированных ответов, приведение своих примеров. </w:t>
            </w:r>
          </w:p>
        </w:tc>
      </w:tr>
      <w:tr w:rsidR="000F3D92" w:rsidRPr="00D32F0F" w:rsidTr="00EC4214">
        <w:trPr>
          <w:trHeight w:val="3540"/>
        </w:trPr>
        <w:tc>
          <w:tcPr>
            <w:tcW w:w="554" w:type="dxa"/>
          </w:tcPr>
          <w:p w:rsidR="000F3D92" w:rsidRPr="00D32F0F" w:rsidRDefault="000F3D92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3D92" w:rsidRPr="00D32F0F" w:rsidRDefault="000F3D92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5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Овладение умением на основе морфемной модели определять лексические и грамматические особенности глагола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основные морфологические способы образования глаголов.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2. Формирование понятия о том, какие смысловые и структурные изменения происходят при присоединении к исходной части слова словообразующего аффикса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цели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по словообразовательным моделям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с моделями,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по словообразовательным моделям,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корректировка своей деятельности </w:t>
            </w:r>
          </w:p>
        </w:tc>
      </w:tr>
      <w:tr w:rsidR="001663E0" w:rsidRPr="00D32F0F" w:rsidTr="00EC4214">
        <w:trPr>
          <w:trHeight w:val="103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071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5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Правописание приставок </w:t>
            </w:r>
            <w:r w:rsidRPr="00D32F0F">
              <w:rPr>
                <w:iCs/>
                <w:sz w:val="20"/>
                <w:szCs w:val="20"/>
              </w:rPr>
              <w:t xml:space="preserve">пре- </w:t>
            </w:r>
            <w:r w:rsidRPr="00D32F0F">
              <w:rPr>
                <w:sz w:val="20"/>
                <w:szCs w:val="20"/>
              </w:rPr>
              <w:t xml:space="preserve">и </w:t>
            </w:r>
            <w:proofErr w:type="gramStart"/>
            <w:r w:rsidRPr="00D32F0F">
              <w:rPr>
                <w:iCs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умения определять орфограммы, связанные с правописанием приставок пре- и пр</w:t>
            </w:r>
            <w:proofErr w:type="gramStart"/>
            <w:r w:rsidRPr="00D32F0F">
              <w:rPr>
                <w:sz w:val="20"/>
                <w:szCs w:val="20"/>
              </w:rPr>
              <w:t>и-</w:t>
            </w:r>
            <w:proofErr w:type="gramEnd"/>
            <w:r w:rsidRPr="00D32F0F">
              <w:rPr>
                <w:sz w:val="20"/>
                <w:szCs w:val="20"/>
              </w:rPr>
              <w:t xml:space="preserve"> , и работать с ними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значение приставок для выбора правильного написания слова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формулировать тему и цели урока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распознавать орфограммы и использовать орфографические правила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орфографическим словарём.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1.Понимание определяющей роли русского яз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в</w:t>
            </w:r>
            <w:proofErr w:type="gramEnd"/>
            <w:r w:rsidRPr="00D32F0F">
              <w:rPr>
                <w:sz w:val="20"/>
                <w:szCs w:val="20"/>
              </w:rPr>
              <w:t xml:space="preserve"> развитии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</w:t>
            </w:r>
            <w:proofErr w:type="gramStart"/>
            <w:r w:rsidRPr="00D32F0F">
              <w:rPr>
                <w:sz w:val="20"/>
                <w:szCs w:val="20"/>
              </w:rPr>
              <w:t>к</w:t>
            </w:r>
            <w:proofErr w:type="gramEnd"/>
            <w:r w:rsidRPr="00D32F0F">
              <w:rPr>
                <w:sz w:val="20"/>
                <w:szCs w:val="20"/>
              </w:rPr>
              <w:t xml:space="preserve"> познавательной </w:t>
            </w:r>
            <w:proofErr w:type="spellStart"/>
            <w:r w:rsidRPr="00D32F0F">
              <w:rPr>
                <w:sz w:val="20"/>
                <w:szCs w:val="20"/>
              </w:rPr>
              <w:t>деят-сти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в группе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Распознавание орфограммы и применение </w:t>
            </w:r>
            <w:proofErr w:type="spellStart"/>
            <w:r w:rsidRPr="00D32F0F">
              <w:rPr>
                <w:sz w:val="20"/>
                <w:szCs w:val="20"/>
              </w:rPr>
              <w:t>орфографич</w:t>
            </w:r>
            <w:proofErr w:type="spellEnd"/>
            <w:r w:rsidRPr="00D32F0F">
              <w:rPr>
                <w:sz w:val="20"/>
                <w:szCs w:val="20"/>
              </w:rPr>
              <w:t xml:space="preserve">. правила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Построение аргументированного ответа </w:t>
            </w:r>
          </w:p>
        </w:tc>
      </w:tr>
      <w:tr w:rsidR="001663E0" w:rsidRPr="00D32F0F" w:rsidTr="00EC4214">
        <w:trPr>
          <w:trHeight w:val="84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97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0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397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Буквы </w:t>
            </w:r>
            <w:r w:rsidRPr="00D32F0F">
              <w:rPr>
                <w:iCs/>
                <w:sz w:val="20"/>
                <w:szCs w:val="20"/>
              </w:rPr>
              <w:t xml:space="preserve">ы </w:t>
            </w:r>
            <w:r w:rsidRPr="00D32F0F">
              <w:rPr>
                <w:sz w:val="20"/>
                <w:szCs w:val="20"/>
              </w:rPr>
              <w:t xml:space="preserve">— </w:t>
            </w:r>
            <w:r w:rsidRPr="00D32F0F">
              <w:rPr>
                <w:iCs/>
                <w:sz w:val="20"/>
                <w:szCs w:val="20"/>
              </w:rPr>
              <w:t xml:space="preserve">и в </w:t>
            </w:r>
            <w:r w:rsidRPr="00D32F0F">
              <w:rPr>
                <w:sz w:val="20"/>
                <w:szCs w:val="20"/>
              </w:rPr>
              <w:t>корне после приставок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умения определять орфограммы, связанные с правописанием букв </w:t>
            </w:r>
            <w:r w:rsidRPr="00D32F0F">
              <w:rPr>
                <w:iCs/>
                <w:sz w:val="20"/>
                <w:szCs w:val="20"/>
              </w:rPr>
              <w:t xml:space="preserve">ы </w:t>
            </w:r>
            <w:r w:rsidRPr="00D32F0F">
              <w:rPr>
                <w:sz w:val="20"/>
                <w:szCs w:val="20"/>
              </w:rPr>
              <w:t xml:space="preserve">— </w:t>
            </w:r>
            <w:r w:rsidRPr="00D32F0F">
              <w:rPr>
                <w:iCs/>
                <w:sz w:val="20"/>
                <w:szCs w:val="20"/>
              </w:rPr>
              <w:t xml:space="preserve">и в </w:t>
            </w:r>
            <w:r w:rsidRPr="00D32F0F">
              <w:rPr>
                <w:sz w:val="20"/>
                <w:szCs w:val="20"/>
              </w:rPr>
              <w:t xml:space="preserve">корне после приставок </w:t>
            </w:r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выбор написания ы-и в корне после приставок в зависимости от значения приставок, и сознательно употреблять при письме соответствующие слова 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формулировать тему и цели урока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распознавать орфограммы и использовать орфографические правила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орфографическим словарём.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группе. </w:t>
            </w:r>
          </w:p>
        </w:tc>
        <w:tc>
          <w:tcPr>
            <w:tcW w:w="2122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97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работа в группе</w:t>
            </w:r>
          </w:p>
        </w:tc>
        <w:tc>
          <w:tcPr>
            <w:tcW w:w="1914" w:type="dxa"/>
            <w:gridSpan w:val="2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Распознавание орфограммы и применение </w:t>
            </w:r>
            <w:proofErr w:type="spellStart"/>
            <w:r w:rsidRPr="00D32F0F">
              <w:rPr>
                <w:sz w:val="20"/>
                <w:szCs w:val="20"/>
              </w:rPr>
              <w:t>орфографич</w:t>
            </w:r>
            <w:proofErr w:type="spellEnd"/>
            <w:r w:rsidRPr="00D32F0F">
              <w:rPr>
                <w:sz w:val="20"/>
                <w:szCs w:val="20"/>
              </w:rPr>
              <w:t xml:space="preserve">. правила на практике. </w:t>
            </w:r>
          </w:p>
        </w:tc>
      </w:tr>
      <w:tr w:rsidR="001663E0" w:rsidRPr="00D32F0F" w:rsidTr="00EC4214">
        <w:trPr>
          <w:trHeight w:val="136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№7 по словообразованию + анализ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усвоением основных способов образования существительных, прилагательных и глаголов; владение </w:t>
            </w:r>
            <w:proofErr w:type="spellStart"/>
            <w:r w:rsidRPr="00D32F0F">
              <w:rPr>
                <w:sz w:val="20"/>
                <w:szCs w:val="20"/>
              </w:rPr>
              <w:t>морфемно</w:t>
            </w:r>
            <w:proofErr w:type="spellEnd"/>
            <w:r w:rsidRPr="00D32F0F">
              <w:rPr>
                <w:sz w:val="20"/>
                <w:szCs w:val="20"/>
              </w:rPr>
              <w:t xml:space="preserve">-словообразовательным анализом; способность соотносить </w:t>
            </w:r>
            <w:proofErr w:type="spellStart"/>
            <w:r w:rsidRPr="00D32F0F">
              <w:rPr>
                <w:sz w:val="20"/>
                <w:szCs w:val="20"/>
              </w:rPr>
              <w:t>словообразоват</w:t>
            </w:r>
            <w:proofErr w:type="spellEnd"/>
            <w:r w:rsidRPr="00D32F0F">
              <w:rPr>
                <w:sz w:val="20"/>
                <w:szCs w:val="20"/>
              </w:rPr>
              <w:t xml:space="preserve">. модели с конкретными словами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слушать и слышать.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Способность к самооценке на основе наблюдения за собственной деятельностью.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работы.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1663E0" w:rsidRPr="00D32F0F" w:rsidTr="00EC4214">
        <w:trPr>
          <w:trHeight w:val="322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84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Употребление глаголов в речи.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роли имён прилагательных в речи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роли глагола для достижения точности, информативности и выразительности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глаголы в прямом и переносном значении, использовать глаголы-синонимы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 выполнять анализ художественного текста, выявляя особенности употребления в нём глаголов в разных формах.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глаголы в речи, в том числе в переносном значении, видеть их в составе фразеологизмов.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разными типами лингвистических словарей.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текстом.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работать в группе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3.Адекватно использовать речевые средства для решения различных коммуникативных задач.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работа с текстом, работа в группе, индивидуальная работа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Самооценка,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Осознание роли языка, речи, общения в жизни человека. Использование глаголов в речи, в том числе в переносном значении, нахождение их в составе фразеологизмов.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разными типами лингвистических словарей. </w:t>
            </w:r>
          </w:p>
        </w:tc>
      </w:tr>
      <w:tr w:rsidR="001663E0" w:rsidRPr="00D32F0F" w:rsidTr="00EC4214">
        <w:trPr>
          <w:trHeight w:val="79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42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56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Произношение глаголов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умения правильного произно</w:t>
            </w:r>
            <w:r w:rsidRPr="00D32F0F">
              <w:rPr>
                <w:sz w:val="20"/>
                <w:szCs w:val="20"/>
              </w:rPr>
              <w:lastRenderedPageBreak/>
              <w:t xml:space="preserve">шения глаголов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 Овладение нормами произношения некоторых глаголов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</w:t>
            </w:r>
            <w:r w:rsidRPr="00D32F0F">
              <w:rPr>
                <w:sz w:val="20"/>
                <w:szCs w:val="20"/>
              </w:rPr>
              <w:lastRenderedPageBreak/>
              <w:t xml:space="preserve">использовать орфоэпический словарь для определения правильного произношения слов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производить орфоэпический разбор слова.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1.Способность осуществлять речевой самоконтроль в процессе учебной деятельности и в повседневной </w:t>
            </w:r>
            <w:r w:rsidRPr="00D32F0F">
              <w:rPr>
                <w:sz w:val="20"/>
                <w:szCs w:val="20"/>
              </w:rPr>
              <w:lastRenderedPageBreak/>
              <w:t xml:space="preserve">практике речевого общения.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3.Адекватно использовать речевые средства для решения различных коммуникативных задач. </w:t>
            </w: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работа со словарём,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Тестирование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Использование речевых сре</w:t>
            </w:r>
            <w:proofErr w:type="gramStart"/>
            <w:r w:rsidRPr="00D32F0F">
              <w:rPr>
                <w:sz w:val="20"/>
                <w:szCs w:val="20"/>
              </w:rPr>
              <w:t>дств дл</w:t>
            </w:r>
            <w:proofErr w:type="gramEnd"/>
            <w:r w:rsidRPr="00D32F0F">
              <w:rPr>
                <w:sz w:val="20"/>
                <w:szCs w:val="20"/>
              </w:rPr>
              <w:t xml:space="preserve">я решения различных коммуникативных задач. </w:t>
            </w:r>
          </w:p>
        </w:tc>
      </w:tr>
      <w:tr w:rsidR="001663E0" w:rsidRPr="00D32F0F" w:rsidTr="00EC4214">
        <w:trPr>
          <w:trHeight w:val="303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48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работа№8</w:t>
            </w:r>
            <w:r w:rsidRPr="00D32F0F">
              <w:rPr>
                <w:iCs/>
                <w:sz w:val="20"/>
                <w:szCs w:val="20"/>
              </w:rPr>
              <w:t xml:space="preserve"> по орфоэпии </w:t>
            </w:r>
          </w:p>
          <w:p w:rsidR="001663E0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  <w:p w:rsidR="001663E0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  <w:p w:rsidR="001663E0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Анализ </w:t>
            </w:r>
            <w:proofErr w:type="gramStart"/>
            <w:r w:rsidRPr="00D32F0F">
              <w:rPr>
                <w:iCs/>
                <w:sz w:val="20"/>
                <w:szCs w:val="20"/>
              </w:rPr>
              <w:t>контрольной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работ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Контроль над усвоением орфоэпических правил.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орфоэпических норм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слушать и слышать.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1663E0" w:rsidRPr="00D32F0F" w:rsidTr="00EC4214">
        <w:trPr>
          <w:trHeight w:val="256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584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4C1C08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«</w:t>
            </w:r>
            <w:r w:rsidRPr="00D32F0F">
              <w:rPr>
                <w:iCs/>
                <w:sz w:val="20"/>
                <w:szCs w:val="20"/>
              </w:rPr>
              <w:t>Проверьте свою подготовку по орфографи</w:t>
            </w:r>
            <w:r w:rsidRPr="00D32F0F">
              <w:rPr>
                <w:iCs/>
                <w:sz w:val="20"/>
                <w:szCs w:val="20"/>
              </w:rPr>
              <w:lastRenderedPageBreak/>
              <w:t>и»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Закрепление имеющихся у учащих</w:t>
            </w:r>
            <w:r w:rsidRPr="00D32F0F">
              <w:rPr>
                <w:sz w:val="20"/>
                <w:szCs w:val="20"/>
              </w:rPr>
              <w:lastRenderedPageBreak/>
              <w:t>ся знаний по орфографии Формирование способности учащихся к самооценке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1.Знание о том, что изучает орфография и 2.Умение определять </w:t>
            </w:r>
            <w:r w:rsidRPr="00D32F0F">
              <w:rPr>
                <w:sz w:val="20"/>
                <w:szCs w:val="20"/>
              </w:rPr>
              <w:lastRenderedPageBreak/>
              <w:t xml:space="preserve">наличие орфограмм в конкретной морфеме и умения работать с ними.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четко определять области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</w:t>
            </w:r>
            <w:r w:rsidRPr="00D32F0F">
              <w:rPr>
                <w:sz w:val="20"/>
                <w:szCs w:val="20"/>
              </w:rPr>
              <w:lastRenderedPageBreak/>
              <w:t xml:space="preserve">алгоритмом.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5.Умение работать в коллективе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</w:t>
            </w:r>
            <w:proofErr w:type="spellStart"/>
            <w:r w:rsidRPr="00D32F0F">
              <w:rPr>
                <w:sz w:val="20"/>
                <w:szCs w:val="20"/>
              </w:rPr>
              <w:t>р.я</w:t>
            </w:r>
            <w:proofErr w:type="spellEnd"/>
            <w:r w:rsidRPr="00D32F0F">
              <w:rPr>
                <w:sz w:val="20"/>
                <w:szCs w:val="20"/>
              </w:rPr>
              <w:t xml:space="preserve">. в развитии способностей личности </w:t>
            </w:r>
            <w:r w:rsidRPr="00D32F0F">
              <w:rPr>
                <w:sz w:val="20"/>
                <w:szCs w:val="20"/>
              </w:rPr>
              <w:lastRenderedPageBreak/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языку.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группе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Самооценка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тестирование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самостоятельная работа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алгоритмом.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Применение </w:t>
            </w:r>
            <w:r w:rsidRPr="00D32F0F">
              <w:rPr>
                <w:sz w:val="20"/>
                <w:szCs w:val="20"/>
              </w:rPr>
              <w:lastRenderedPageBreak/>
              <w:t>теоретических знаний на практике</w:t>
            </w:r>
          </w:p>
        </w:tc>
      </w:tr>
      <w:tr w:rsidR="001663E0" w:rsidRPr="00D32F0F" w:rsidTr="00EC4214">
        <w:trPr>
          <w:trHeight w:val="7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63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76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№9 Диктант с грамматическим заданием по теме «</w:t>
            </w:r>
            <w:proofErr w:type="spellStart"/>
            <w:r w:rsidRPr="00D32F0F">
              <w:rPr>
                <w:b/>
                <w:iCs/>
                <w:sz w:val="20"/>
                <w:szCs w:val="20"/>
              </w:rPr>
              <w:t>Орфография</w:t>
            </w:r>
            <w:proofErr w:type="gramStart"/>
            <w:r w:rsidRPr="00D32F0F">
              <w:rPr>
                <w:b/>
                <w:iCs/>
                <w:sz w:val="20"/>
                <w:szCs w:val="20"/>
              </w:rPr>
              <w:t>»А</w:t>
            </w:r>
            <w:proofErr w:type="gramEnd"/>
            <w:r w:rsidRPr="00D32F0F">
              <w:rPr>
                <w:b/>
                <w:iCs/>
                <w:sz w:val="20"/>
                <w:szCs w:val="20"/>
              </w:rPr>
              <w:t>нализ</w:t>
            </w:r>
            <w:proofErr w:type="spellEnd"/>
            <w:r w:rsidRPr="00D32F0F">
              <w:rPr>
                <w:b/>
                <w:iCs/>
                <w:sz w:val="20"/>
                <w:szCs w:val="20"/>
              </w:rPr>
              <w:t xml:space="preserve"> работы.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усвоением орфографических правил о правописании приставок, а также всего материала по орфографии и пунктуации, изученного ранее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орфографических норм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слушать и слышать.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1663E0" w:rsidRPr="00D32F0F" w:rsidTr="00EC4214">
        <w:trPr>
          <w:trHeight w:val="118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0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№10 по Лексике.  Анализ работы.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способности учащихся к осуществлению контрольной функци</w:t>
            </w:r>
            <w:r w:rsidRPr="00D32F0F">
              <w:rPr>
                <w:sz w:val="20"/>
                <w:szCs w:val="20"/>
              </w:rPr>
              <w:lastRenderedPageBreak/>
              <w:t xml:space="preserve">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Контроль над знаниями по лексике и фразеологии.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норм </w:t>
            </w:r>
            <w:r w:rsidRPr="00D32F0F">
              <w:rPr>
                <w:sz w:val="20"/>
                <w:szCs w:val="20"/>
              </w:rPr>
              <w:lastRenderedPageBreak/>
              <w:t xml:space="preserve">орфографических правил 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слушать и слышать.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деятельностью. </w:t>
            </w:r>
            <w:r w:rsidRPr="00D32F0F">
              <w:rPr>
                <w:iCs/>
                <w:sz w:val="20"/>
                <w:szCs w:val="20"/>
              </w:rPr>
              <w:t>Осознание эстетической ценности русского языка, стремление к речевому самосовершенствован</w:t>
            </w:r>
            <w:r w:rsidRPr="00D32F0F">
              <w:rPr>
                <w:iCs/>
                <w:sz w:val="20"/>
                <w:szCs w:val="20"/>
              </w:rPr>
              <w:lastRenderedPageBreak/>
              <w:t>ию.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Осознают качество и уровень знаний, корректируют свою работу. </w:t>
            </w:r>
          </w:p>
        </w:tc>
      </w:tr>
      <w:tr w:rsidR="001663E0" w:rsidRPr="00D32F0F" w:rsidTr="00EC4214">
        <w:trPr>
          <w:trHeight w:val="9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60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Что такое причастие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лингвистическом понятии «причастие»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1.Уметь определять причастие по его основным признакам и типичным суффиксам.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2.Уметь объяснять, какие языковые признаки глагола и прилагательного свойственны причастию.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3.Уметь отличать причастия и прилагательные по их семантическим признакам.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 Умение договариваться и приходить к общему решению в совместной деятельности.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1.Понимание определяющей роли р. яз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в</w:t>
            </w:r>
            <w:proofErr w:type="gramEnd"/>
            <w:r w:rsidRPr="00D32F0F">
              <w:rPr>
                <w:sz w:val="20"/>
                <w:szCs w:val="20"/>
              </w:rPr>
              <w:t xml:space="preserve">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2.Форм-ние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потребность сохранить чистоту русского языка.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с текстом,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группе,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Создавать модели объектов, адекватно понимать информацию, представленную в разных формах (графической, словесной).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Анализировать, сравнивать, делать выводы, группировать, строить рассуждения</w:t>
            </w:r>
          </w:p>
        </w:tc>
      </w:tr>
      <w:tr w:rsidR="001663E0" w:rsidRPr="00D32F0F" w:rsidTr="00EC4214">
        <w:trPr>
          <w:trHeight w:val="100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5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57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771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673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</w:t>
            </w:r>
            <w:r w:rsidRPr="00D32F0F">
              <w:rPr>
                <w:sz w:val="20"/>
                <w:szCs w:val="20"/>
              </w:rPr>
              <w:t>ный оборот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лингвистическом понятии «Причастный </w:t>
            </w:r>
            <w:r w:rsidRPr="00D32F0F">
              <w:rPr>
                <w:sz w:val="20"/>
                <w:szCs w:val="20"/>
              </w:rPr>
              <w:lastRenderedPageBreak/>
              <w:t xml:space="preserve">оборот»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1.Уметь определять языковые признаки причастного оборота и различать определяемое слово и зависимые от причастия слова.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2.Уметь правильно употреблять знаки препинания в предложениях с причастным оборотом.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5.Умение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договариваться и приходить к общему решению в совместной деятельности.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с текстом и предложением,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группе,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Создавать модели объектов, адекватно понимать информацию, представленную в разных формах (графической, словесной).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</w:t>
            </w:r>
            <w:r w:rsidRPr="00D32F0F">
              <w:rPr>
                <w:sz w:val="20"/>
                <w:szCs w:val="20"/>
              </w:rPr>
              <w:lastRenderedPageBreak/>
              <w:t xml:space="preserve">сравнивать, делать выводы.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Конструировать причастные обороты, использовать их в соответствии с нормами. Соблюдать нормы согласования причастий с определяемыми словами, расположенными </w:t>
            </w:r>
            <w:proofErr w:type="spellStart"/>
            <w:r w:rsidRPr="00D32F0F">
              <w:rPr>
                <w:sz w:val="20"/>
                <w:szCs w:val="20"/>
              </w:rPr>
              <w:t>дистантно</w:t>
            </w:r>
            <w:proofErr w:type="spellEnd"/>
            <w:r w:rsidRPr="00D32F0F">
              <w:rPr>
                <w:sz w:val="20"/>
                <w:szCs w:val="20"/>
              </w:rPr>
              <w:t xml:space="preserve">. Совершенствовать навыки интонирования изучаемых конструкций, навыки выразительного чтения. Выделение </w:t>
            </w:r>
            <w:proofErr w:type="spellStart"/>
            <w:r w:rsidRPr="00D32F0F">
              <w:rPr>
                <w:sz w:val="20"/>
                <w:szCs w:val="20"/>
              </w:rPr>
              <w:t>п.</w:t>
            </w:r>
            <w:proofErr w:type="gramStart"/>
            <w:r w:rsidRPr="00D32F0F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>. на письме</w:t>
            </w:r>
          </w:p>
        </w:tc>
      </w:tr>
      <w:tr w:rsidR="001663E0" w:rsidRPr="00D32F0F" w:rsidTr="00EC4214">
        <w:trPr>
          <w:trHeight w:val="73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7854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954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D32F0F">
              <w:rPr>
                <w:sz w:val="20"/>
                <w:szCs w:val="20"/>
              </w:rPr>
              <w:t>Образова-ние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причастий. Действительные и страдательные причастия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понятия о том, какие смысловые и структурные изменения происходят при присоединении к исходной части слова словообразующего аффикса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различать действительные и страдательные причастия, </w:t>
            </w:r>
            <w:proofErr w:type="gramStart"/>
            <w:r w:rsidRPr="00D32F0F">
              <w:rPr>
                <w:sz w:val="20"/>
                <w:szCs w:val="20"/>
              </w:rPr>
              <w:t>согласно их</w:t>
            </w:r>
            <w:proofErr w:type="gramEnd"/>
            <w:r w:rsidRPr="00D32F0F">
              <w:rPr>
                <w:sz w:val="20"/>
                <w:szCs w:val="20"/>
              </w:rPr>
              <w:t xml:space="preserve"> смысловым, структурным и грамматическим различиям.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по суффиксу определять морфологические признаки причастия и особенности его образования (спряжение глагола, возвратность и другие признаки)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объяснять правописание суффикса причастия в зависимости от его грамматических признаков.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классифицировать понятия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по словообразовательным моделям.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7.Умение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 и предложением,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парах, индивидуальная работа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делать выводы.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Участвуют в диалоге на уроке</w:t>
            </w:r>
          </w:p>
        </w:tc>
      </w:tr>
      <w:tr w:rsidR="001663E0" w:rsidRPr="00D32F0F" w:rsidTr="00EC4214">
        <w:trPr>
          <w:trHeight w:val="96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82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91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10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964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D32F0F">
              <w:rPr>
                <w:sz w:val="20"/>
                <w:szCs w:val="20"/>
              </w:rPr>
              <w:t>Синтакси-ческая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роль </w:t>
            </w:r>
            <w:proofErr w:type="spellStart"/>
            <w:r w:rsidRPr="00D32F0F">
              <w:rPr>
                <w:sz w:val="20"/>
                <w:szCs w:val="20"/>
              </w:rPr>
              <w:t>пол-ных</w:t>
            </w:r>
            <w:proofErr w:type="spellEnd"/>
            <w:r w:rsidRPr="00D32F0F">
              <w:rPr>
                <w:sz w:val="20"/>
                <w:szCs w:val="20"/>
              </w:rPr>
              <w:t xml:space="preserve"> и кратких причастий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различиях полных и кратких причастий </w:t>
            </w:r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1.Осознание сходства и различия полных и кратких причастий.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определять синтаксическую роль полных и кратких причастий.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</w:t>
            </w:r>
            <w:proofErr w:type="gramStart"/>
            <w:r w:rsidRPr="00D32F0F">
              <w:rPr>
                <w:sz w:val="20"/>
                <w:szCs w:val="20"/>
              </w:rPr>
              <w:t>,и</w:t>
            </w:r>
            <w:proofErr w:type="gramEnd"/>
            <w:r w:rsidRPr="00D32F0F">
              <w:rPr>
                <w:sz w:val="20"/>
                <w:szCs w:val="20"/>
              </w:rPr>
              <w:t>спользуя орфоэпический слова-</w:t>
            </w:r>
            <w:proofErr w:type="spellStart"/>
            <w:r w:rsidRPr="00D32F0F">
              <w:rPr>
                <w:sz w:val="20"/>
                <w:szCs w:val="20"/>
              </w:rPr>
              <w:t>рик</w:t>
            </w:r>
            <w:proofErr w:type="spellEnd"/>
            <w:r w:rsidRPr="00D32F0F">
              <w:rPr>
                <w:sz w:val="20"/>
                <w:szCs w:val="20"/>
              </w:rPr>
              <w:t xml:space="preserve">, определять правильное </w:t>
            </w:r>
            <w:proofErr w:type="spellStart"/>
            <w:r w:rsidRPr="00D32F0F">
              <w:rPr>
                <w:sz w:val="20"/>
                <w:szCs w:val="20"/>
              </w:rPr>
              <w:t>произ</w:t>
            </w:r>
            <w:proofErr w:type="spellEnd"/>
            <w:r w:rsidRPr="00D32F0F">
              <w:rPr>
                <w:sz w:val="20"/>
                <w:szCs w:val="20"/>
              </w:rPr>
              <w:t>-ношение полных и кратких причастий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пользоваться орфоэпическим словарем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осуществлять анализ и синтез.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 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6. Умение договариваться и приходить к общему решению в совместной деятельности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с предложением,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 и группах индивидуальна я работа </w:t>
            </w:r>
          </w:p>
        </w:tc>
        <w:tc>
          <w:tcPr>
            <w:tcW w:w="1914" w:type="dxa"/>
            <w:gridSpan w:val="2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парах </w:t>
            </w:r>
            <w:r w:rsidRPr="00D32F0F">
              <w:rPr>
                <w:sz w:val="20"/>
                <w:szCs w:val="20"/>
              </w:rPr>
              <w:t>индивидуальна я работа</w:t>
            </w:r>
          </w:p>
        </w:tc>
        <w:tc>
          <w:tcPr>
            <w:tcW w:w="2268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35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Морфологический разбор причастий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знаний о грамматических особенностях причастия </w:t>
            </w:r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Морфологический разбор причастия 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работать по плану (выполнение различных видов разбора).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со схемами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самостоятельно и оценивать свою деятельность </w:t>
            </w: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по плану, работа в парах</w:t>
            </w:r>
          </w:p>
        </w:tc>
        <w:tc>
          <w:tcPr>
            <w:tcW w:w="1914" w:type="dxa"/>
            <w:gridSpan w:val="2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по плану, работа в парах</w:t>
            </w:r>
          </w:p>
        </w:tc>
        <w:tc>
          <w:tcPr>
            <w:tcW w:w="2268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обобщать, делать выводы.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Создавать модели объектов, адекватно понимать информацию, представленную в разных формах (графической, словесной) </w:t>
            </w:r>
          </w:p>
        </w:tc>
      </w:tr>
      <w:tr w:rsidR="001663E0" w:rsidRPr="00D32F0F" w:rsidTr="00EC4214">
        <w:trPr>
          <w:trHeight w:val="750"/>
        </w:trPr>
        <w:tc>
          <w:tcPr>
            <w:tcW w:w="554" w:type="dxa"/>
            <w:vMerge w:val="restart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2F0F">
              <w:rPr>
                <w:b/>
                <w:bCs/>
                <w:sz w:val="20"/>
                <w:szCs w:val="20"/>
              </w:rPr>
              <w:t>Контр</w:t>
            </w:r>
            <w:proofErr w:type="gramStart"/>
            <w:r w:rsidRPr="00D32F0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D32F0F">
              <w:rPr>
                <w:b/>
                <w:bCs/>
                <w:sz w:val="20"/>
                <w:szCs w:val="20"/>
              </w:rPr>
              <w:t>абота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 №11  по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морфоло-гии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+ анализ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</w:t>
            </w:r>
            <w:r w:rsidRPr="00D32F0F">
              <w:rPr>
                <w:sz w:val="20"/>
                <w:szCs w:val="20"/>
              </w:rPr>
              <w:lastRenderedPageBreak/>
              <w:t xml:space="preserve">контрольной функции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Контроль над усвоением темы «Причастие»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</w:t>
            </w:r>
            <w:r w:rsidRPr="00D32F0F">
              <w:rPr>
                <w:sz w:val="20"/>
                <w:szCs w:val="20"/>
              </w:rPr>
              <w:lastRenderedPageBreak/>
              <w:t xml:space="preserve">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орфографических и пунктуационных норм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Осознают качество и уровень знаний, корректируют свою работу.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Участвовать в диалоге на уроке </w:t>
            </w:r>
          </w:p>
        </w:tc>
      </w:tr>
      <w:tr w:rsidR="001663E0" w:rsidRPr="00D32F0F" w:rsidTr="00EC4214">
        <w:trPr>
          <w:trHeight w:val="1230"/>
        </w:trPr>
        <w:tc>
          <w:tcPr>
            <w:tcW w:w="554" w:type="dxa"/>
            <w:vMerge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65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2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Буквы </w:t>
            </w:r>
            <w:r w:rsidRPr="00D32F0F">
              <w:rPr>
                <w:iCs/>
                <w:sz w:val="20"/>
                <w:szCs w:val="20"/>
              </w:rPr>
              <w:t xml:space="preserve">н </w:t>
            </w:r>
            <w:r w:rsidRPr="00D32F0F">
              <w:rPr>
                <w:sz w:val="20"/>
                <w:szCs w:val="20"/>
              </w:rPr>
              <w:t xml:space="preserve">— </w:t>
            </w:r>
            <w:proofErr w:type="spellStart"/>
            <w:r w:rsidRPr="00D32F0F">
              <w:rPr>
                <w:iCs/>
                <w:sz w:val="20"/>
                <w:szCs w:val="20"/>
              </w:rPr>
              <w:t>нн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причас-тиях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навыков правильного написания буквы </w:t>
            </w:r>
            <w:r w:rsidRPr="00D32F0F">
              <w:rPr>
                <w:iCs/>
                <w:sz w:val="20"/>
                <w:szCs w:val="20"/>
              </w:rPr>
              <w:t xml:space="preserve">н </w:t>
            </w:r>
            <w:r w:rsidRPr="00D32F0F">
              <w:rPr>
                <w:sz w:val="20"/>
                <w:szCs w:val="20"/>
              </w:rPr>
              <w:t xml:space="preserve">— </w:t>
            </w:r>
            <w:proofErr w:type="spellStart"/>
            <w:r w:rsidRPr="00D32F0F">
              <w:rPr>
                <w:iCs/>
                <w:sz w:val="20"/>
                <w:szCs w:val="20"/>
              </w:rPr>
              <w:t>нн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причас-тиях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1.Умение опознавать причастие, отличая его от имени прилагательного 2.Умение на практике применять орфографическое правило о правописании н-</w:t>
            </w:r>
            <w:proofErr w:type="spellStart"/>
            <w:r w:rsidRPr="00D32F0F">
              <w:rPr>
                <w:sz w:val="20"/>
                <w:szCs w:val="20"/>
              </w:rPr>
              <w:t>нн</w:t>
            </w:r>
            <w:proofErr w:type="spellEnd"/>
            <w:r w:rsidRPr="00D32F0F">
              <w:rPr>
                <w:sz w:val="20"/>
                <w:szCs w:val="20"/>
              </w:rPr>
              <w:t xml:space="preserve"> в причастиях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 различать полную и краткую форму причастий для выбора правильного написания причастий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видеть орфограммы в текстах и применять к ним соответствующие орфографические правила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по алгоритму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97" w:type="dxa"/>
            <w:gridSpan w:val="4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индивидуальная работа, работа в группах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  <w:r>
              <w:rPr>
                <w:sz w:val="20"/>
                <w:szCs w:val="20"/>
              </w:rPr>
              <w:t xml:space="preserve">, </w:t>
            </w: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2. </w:t>
            </w:r>
            <w:r w:rsidRPr="00D32F0F"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3. </w:t>
            </w:r>
            <w:r w:rsidRPr="00D32F0F"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4. </w:t>
            </w:r>
            <w:r w:rsidRPr="00D32F0F">
              <w:rPr>
                <w:sz w:val="20"/>
                <w:szCs w:val="20"/>
              </w:rPr>
              <w:t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</w:t>
            </w:r>
          </w:p>
        </w:tc>
      </w:tr>
      <w:tr w:rsidR="001663E0" w:rsidRPr="00D32F0F" w:rsidTr="00EC4214">
        <w:trPr>
          <w:trHeight w:val="112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79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933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44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навыков правильного написан</w:t>
            </w:r>
            <w:r w:rsidRPr="00D32F0F">
              <w:rPr>
                <w:sz w:val="20"/>
                <w:szCs w:val="20"/>
              </w:rPr>
              <w:lastRenderedPageBreak/>
              <w:t xml:space="preserve">ия не с причастиями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зависимые от причастия слова и разграничивать полную и краткую формы причастий.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2. Умение на практике применять орфографическое правило о правописании не с причастиями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видеть орфограммы в текстах и применять к </w:t>
            </w:r>
            <w:r w:rsidRPr="00D32F0F">
              <w:rPr>
                <w:sz w:val="20"/>
                <w:szCs w:val="20"/>
              </w:rPr>
              <w:lastRenderedPageBreak/>
              <w:t xml:space="preserve">ним соответствующие орфографические правила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по алгоритму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1797" w:type="dxa"/>
            <w:gridSpan w:val="4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парах, индивидуальная работа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6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07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155"/>
        </w:trPr>
        <w:tc>
          <w:tcPr>
            <w:tcW w:w="554" w:type="dxa"/>
            <w:tcBorders>
              <w:bottom w:val="single" w:sz="4" w:space="0" w:color="FFFFFF" w:themeColor="background1"/>
            </w:tcBorders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Повествование художественного и разговорн</w:t>
            </w:r>
            <w:r w:rsidRPr="00D32F0F">
              <w:rPr>
                <w:iCs/>
                <w:sz w:val="20"/>
                <w:szCs w:val="20"/>
              </w:rPr>
              <w:lastRenderedPageBreak/>
              <w:t>ого стилей.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Формирование навыков анализа и </w:t>
            </w:r>
            <w:r w:rsidRPr="00D32F0F">
              <w:rPr>
                <w:sz w:val="20"/>
                <w:szCs w:val="20"/>
              </w:rPr>
              <w:lastRenderedPageBreak/>
              <w:t>создания текстов с двумя (или несколькими) действующими лицами; включение в повествовательный текст описательных и оценочных фрагментов для повышения выразительности и эмоциональности высказывания.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анализировать фрагменты текста типа повествование.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2.Умение создавать собственные текст</w:t>
            </w:r>
            <w:proofErr w:type="gramStart"/>
            <w:r w:rsidRPr="00D32F0F">
              <w:rPr>
                <w:iCs/>
                <w:sz w:val="20"/>
                <w:szCs w:val="20"/>
              </w:rPr>
              <w:t>ы-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повествование </w:t>
            </w:r>
            <w:proofErr w:type="spellStart"/>
            <w:r w:rsidRPr="00D32F0F">
              <w:rPr>
                <w:iCs/>
                <w:sz w:val="20"/>
                <w:szCs w:val="20"/>
              </w:rPr>
              <w:t>сиспользованием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изобразительных и оценочных средств.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3.Умение определять виды связи предложений в тексте и использовать их при построении собственных текстов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текст с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точки зрения его основных признаков, определяя тему и основную мысль текста.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создавать собственные тексты. 4.Умение осознанно строить речевое высказывание в устной и письменной форме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5.Умение с достаточной полнотой и точностью выражать свои мысли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самосовершенствованию,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Работа с текстом, </w:t>
            </w: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Выделять главное, </w:t>
            </w:r>
            <w:r w:rsidRPr="00D32F0F">
              <w:rPr>
                <w:sz w:val="20"/>
                <w:szCs w:val="20"/>
              </w:rPr>
              <w:lastRenderedPageBreak/>
              <w:t>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 w:rsidRPr="00D32F0F">
              <w:rPr>
                <w:iCs/>
                <w:sz w:val="20"/>
                <w:szCs w:val="20"/>
              </w:rPr>
              <w:t>.</w:t>
            </w:r>
          </w:p>
        </w:tc>
      </w:tr>
      <w:tr w:rsidR="001663E0" w:rsidRPr="00D32F0F" w:rsidTr="00EC4214">
        <w:trPr>
          <w:trHeight w:val="7109"/>
        </w:trPr>
        <w:tc>
          <w:tcPr>
            <w:tcW w:w="554" w:type="dxa"/>
            <w:tcBorders>
              <w:top w:val="single" w:sz="4" w:space="0" w:color="FFFFFF" w:themeColor="background1"/>
            </w:tcBorders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25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Сочинение в жанре рассказа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составлять собственные тексты в жанре рассказа </w:t>
            </w:r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самостоятельно проводить содержательно-композиционный анализ текста в жанре рассказа.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строить текст, соблюдая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композицию рассказа. 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работать по плану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создавать собственные тексты.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осознанно строить речевое высказывание в устной и письменной форме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достаточной полнотой и точностью выражать свои мысли </w:t>
            </w:r>
          </w:p>
        </w:tc>
        <w:tc>
          <w:tcPr>
            <w:tcW w:w="2122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собственной речью </w:t>
            </w:r>
          </w:p>
        </w:tc>
        <w:tc>
          <w:tcPr>
            <w:tcW w:w="1797" w:type="dxa"/>
            <w:gridSpan w:val="4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Работа с текстом, индивидуальная работа </w:t>
            </w: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 w:rsidRPr="00D32F0F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1663E0" w:rsidRPr="00D32F0F" w:rsidTr="00EC4214">
        <w:trPr>
          <w:trHeight w:val="1240"/>
        </w:trPr>
        <w:tc>
          <w:tcPr>
            <w:tcW w:w="554" w:type="dxa"/>
            <w:tcBorders>
              <w:bottom w:val="single" w:sz="4" w:space="0" w:color="auto"/>
            </w:tcBorders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 xml:space="preserve">Контрольная работа №12 </w:t>
            </w:r>
            <w:r w:rsidRPr="00D32F0F">
              <w:rPr>
                <w:iCs/>
                <w:sz w:val="20"/>
                <w:szCs w:val="20"/>
              </w:rPr>
              <w:t xml:space="preserve"> Изложение текста по рассказу </w:t>
            </w:r>
            <w:proofErr w:type="spellStart"/>
            <w:r w:rsidRPr="00D32F0F">
              <w:rPr>
                <w:iCs/>
                <w:sz w:val="20"/>
                <w:szCs w:val="20"/>
              </w:rPr>
              <w:t>Б.Васильева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«Как спасли крысу»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составлять развернутый пересказ прочитанного текста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составлять развернутый пересказ прочитанного текста.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излагать в устной и письменной форме содержание прочитанного текста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 </w:t>
            </w:r>
          </w:p>
        </w:tc>
        <w:tc>
          <w:tcPr>
            <w:tcW w:w="1797" w:type="dxa"/>
            <w:gridSpan w:val="4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1914" w:type="dxa"/>
            <w:gridSpan w:val="2"/>
            <w:vMerge w:val="restart"/>
            <w:tcBorders>
              <w:top w:val="nil"/>
            </w:tcBorders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текста. </w:t>
            </w:r>
          </w:p>
        </w:tc>
      </w:tr>
      <w:tr w:rsidR="001663E0" w:rsidRPr="00D32F0F" w:rsidTr="00EC4214">
        <w:trPr>
          <w:trHeight w:val="1965"/>
        </w:trPr>
        <w:tc>
          <w:tcPr>
            <w:tcW w:w="554" w:type="dxa"/>
            <w:tcBorders>
              <w:top w:val="single" w:sz="4" w:space="0" w:color="auto"/>
            </w:tcBorders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40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Повествование делового и научного стилей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Изучение особенностей строения инструктивного </w:t>
            </w:r>
            <w:proofErr w:type="spellStart"/>
            <w:r w:rsidRPr="00D32F0F">
              <w:rPr>
                <w:sz w:val="20"/>
                <w:szCs w:val="20"/>
              </w:rPr>
              <w:t>поветвования</w:t>
            </w:r>
            <w:proofErr w:type="spellEnd"/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1. Умение находить особенности текстов повествования делового и научного стилей отсутствие указания на  обобщенное лицо, употребление различных глагольных форм, использование дополнительных языковых средст</w:t>
            </w:r>
            <w:proofErr w:type="gramStart"/>
            <w:r w:rsidRPr="00D32F0F">
              <w:rPr>
                <w:sz w:val="20"/>
                <w:szCs w:val="20"/>
              </w:rPr>
              <w:t>в(</w:t>
            </w:r>
            <w:proofErr w:type="gramEnd"/>
            <w:r w:rsidRPr="00D32F0F">
              <w:rPr>
                <w:sz w:val="20"/>
                <w:szCs w:val="20"/>
              </w:rPr>
              <w:t xml:space="preserve">затем, после этого и др. при </w:t>
            </w:r>
            <w:proofErr w:type="spellStart"/>
            <w:r w:rsidRPr="00D32F0F">
              <w:rPr>
                <w:sz w:val="20"/>
                <w:szCs w:val="20"/>
              </w:rPr>
              <w:t>парал</w:t>
            </w:r>
            <w:proofErr w:type="spellEnd"/>
            <w:r w:rsidRPr="00D32F0F">
              <w:rPr>
                <w:sz w:val="20"/>
                <w:szCs w:val="20"/>
              </w:rPr>
              <w:t xml:space="preserve">. связи и </w:t>
            </w:r>
            <w:proofErr w:type="spellStart"/>
            <w:r w:rsidRPr="00D32F0F">
              <w:rPr>
                <w:sz w:val="20"/>
                <w:szCs w:val="20"/>
              </w:rPr>
              <w:t>деепр</w:t>
            </w:r>
            <w:proofErr w:type="spellEnd"/>
            <w:r w:rsidRPr="00D32F0F">
              <w:rPr>
                <w:sz w:val="20"/>
                <w:szCs w:val="20"/>
              </w:rPr>
              <w:t xml:space="preserve">. обор. при послед. </w:t>
            </w:r>
            <w:r w:rsidRPr="00D32F0F">
              <w:rPr>
                <w:sz w:val="20"/>
                <w:szCs w:val="20"/>
              </w:rPr>
              <w:lastRenderedPageBreak/>
              <w:t>связи)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составлять план,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3.Умение излагать в устной и письменной форме содержание прочитанного текста</w:t>
            </w:r>
          </w:p>
        </w:tc>
        <w:tc>
          <w:tcPr>
            <w:tcW w:w="2122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797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</w:t>
            </w:r>
          </w:p>
        </w:tc>
        <w:tc>
          <w:tcPr>
            <w:tcW w:w="1914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.</w:t>
            </w:r>
            <w:r w:rsidR="0035683F" w:rsidRPr="00D32F0F">
              <w:rPr>
                <w:iCs/>
                <w:sz w:val="20"/>
                <w:szCs w:val="20"/>
              </w:rPr>
              <w:t xml:space="preserve"> Работа с текстом, индивидуальная работа.</w:t>
            </w: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4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36012A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b/>
                <w:sz w:val="20"/>
                <w:szCs w:val="20"/>
              </w:rPr>
              <w:t xml:space="preserve">Контрольная работа №13 </w:t>
            </w:r>
          </w:p>
          <w:p w:rsidR="001663E0" w:rsidRPr="00D32F0F" w:rsidRDefault="001663E0" w:rsidP="0036012A">
            <w:pPr>
              <w:pStyle w:val="Default"/>
              <w:jc w:val="center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Сочинение в жанре рассказа страничка в коллективный сборник под названием «Однажды…» или «наши </w:t>
            </w:r>
            <w:proofErr w:type="spellStart"/>
            <w:r w:rsidRPr="00D32F0F">
              <w:rPr>
                <w:sz w:val="20"/>
                <w:szCs w:val="20"/>
              </w:rPr>
              <w:t>проделки</w:t>
            </w:r>
            <w:proofErr w:type="gramStart"/>
            <w:r w:rsidRPr="00D32F0F">
              <w:rPr>
                <w:sz w:val="20"/>
                <w:szCs w:val="20"/>
              </w:rPr>
              <w:t>»А</w:t>
            </w:r>
            <w:proofErr w:type="gramEnd"/>
            <w:r w:rsidRPr="00D32F0F">
              <w:rPr>
                <w:sz w:val="20"/>
                <w:szCs w:val="20"/>
              </w:rPr>
              <w:t>нализ</w:t>
            </w:r>
            <w:proofErr w:type="spellEnd"/>
            <w:r w:rsidRPr="00D32F0F">
              <w:rPr>
                <w:sz w:val="20"/>
                <w:szCs w:val="20"/>
              </w:rPr>
              <w:t xml:space="preserve"> сочинений.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Контроль знаний по теме «повествование»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Умение самостоятельно уточнять тему и основную мысль, строить текст, соблюдая композицию рассказа.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3.Умение излагать в устной и письменной форме содержание прочитанного текста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текста.</w:t>
            </w:r>
          </w:p>
        </w:tc>
      </w:tr>
      <w:tr w:rsidR="001663E0" w:rsidRPr="00D32F0F" w:rsidTr="00EC4214">
        <w:trPr>
          <w:trHeight w:val="3629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822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Что такое деепричастие.</w:t>
            </w:r>
          </w:p>
        </w:tc>
        <w:tc>
          <w:tcPr>
            <w:tcW w:w="945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представления о лингвистическом понятии «деепричастие»</w:t>
            </w:r>
          </w:p>
        </w:tc>
        <w:tc>
          <w:tcPr>
            <w:tcW w:w="1687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опознавать деепричастие по значению, вопросу, типичным суффиксам и морфологическим признакам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отличать причастия от деепричастия.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объяснять, какие языковые признаки глагола и наречия </w:t>
            </w:r>
            <w:r w:rsidRPr="00D32F0F">
              <w:rPr>
                <w:sz w:val="20"/>
                <w:szCs w:val="20"/>
              </w:rPr>
              <w:lastRenderedPageBreak/>
              <w:t xml:space="preserve">свойственны деепричастию и </w:t>
            </w:r>
            <w:proofErr w:type="gramStart"/>
            <w:r w:rsidRPr="00D32F0F">
              <w:rPr>
                <w:sz w:val="20"/>
                <w:szCs w:val="20"/>
              </w:rPr>
              <w:t>определять</w:t>
            </w:r>
            <w:proofErr w:type="gramEnd"/>
            <w:r w:rsidRPr="00D32F0F">
              <w:rPr>
                <w:sz w:val="20"/>
                <w:szCs w:val="20"/>
              </w:rPr>
              <w:t xml:space="preserve"> глагол, от которого образовано деепричастие.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2.Умение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корректировать свою деятельность.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 Умение договариваться и приходить к общему решению в совместной деятельности.</w:t>
            </w:r>
          </w:p>
        </w:tc>
        <w:tc>
          <w:tcPr>
            <w:tcW w:w="2122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</w:t>
            </w:r>
            <w:r w:rsidRPr="00D32F0F">
              <w:rPr>
                <w:sz w:val="20"/>
                <w:szCs w:val="20"/>
              </w:rPr>
              <w:lastRenderedPageBreak/>
              <w:t>культуры.</w:t>
            </w:r>
          </w:p>
        </w:tc>
        <w:tc>
          <w:tcPr>
            <w:tcW w:w="1797" w:type="dxa"/>
            <w:gridSpan w:val="4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Наблюдение,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 работа с текстом,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группе, индивидуальная работа, </w:t>
            </w:r>
          </w:p>
        </w:tc>
        <w:tc>
          <w:tcPr>
            <w:tcW w:w="1914" w:type="dxa"/>
            <w:gridSpan w:val="2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2268" w:type="dxa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Создавать модели объектов, адекватно понимать информацию,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представленную</w:t>
            </w:r>
            <w:proofErr w:type="gramEnd"/>
            <w:r w:rsidRPr="00D32F0F">
              <w:rPr>
                <w:sz w:val="20"/>
                <w:szCs w:val="20"/>
              </w:rPr>
              <w:t xml:space="preserve"> в разных формах (графической, словесной).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Ориентироваться в своей системе знаний, задавать вопросы.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Анализировать, сравнивать, делать выводы, группировать, строить рассуждения.</w:t>
            </w:r>
          </w:p>
        </w:tc>
      </w:tr>
      <w:tr w:rsidR="001663E0" w:rsidRPr="00D32F0F" w:rsidTr="00EC4214">
        <w:trPr>
          <w:trHeight w:val="823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8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591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8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83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  <w:r w:rsidRPr="00D32F0F">
              <w:rPr>
                <w:b/>
                <w:sz w:val="20"/>
                <w:szCs w:val="20"/>
              </w:rPr>
              <w:t>Деепричастный оборот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лингвистического понятия деепричастный оборот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языковые признаки деепричастного оборота.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опознавать деепричастный оборот и правильно употреблять знаки препинания в предложениях с деепричастным оборотом.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различать деепричастный и причастный обороты.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сравнивать, вычленяя общее и различное.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договариваться и приходить к общему решению в совместной деятельности.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Осознание эстетической ценности русского языка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с текстом и предложением,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группе,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тему урока. </w:t>
            </w:r>
          </w:p>
        </w:tc>
      </w:tr>
      <w:tr w:rsidR="001663E0" w:rsidRPr="00D32F0F" w:rsidTr="00EC4214">
        <w:trPr>
          <w:trHeight w:val="18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6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4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Правописание не с деепричастиями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навыков правильного написания не с деепричастиями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на практике применять правило о правописании не с деепричастиями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2.Осознание общности правил правописания не с глаголами и деепричастиями.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видеть орфограммы в текстах и применять к ним соответствующие орфографические правила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подбирать собственные примеры в качестве аргументов к </w:t>
            </w:r>
            <w:proofErr w:type="gramStart"/>
            <w:r w:rsidRPr="00D32F0F">
              <w:rPr>
                <w:sz w:val="20"/>
                <w:szCs w:val="20"/>
              </w:rPr>
              <w:t>высказываемому</w:t>
            </w:r>
            <w:proofErr w:type="gramEnd"/>
            <w:r w:rsidRPr="00D32F0F">
              <w:rPr>
                <w:sz w:val="20"/>
                <w:szCs w:val="20"/>
              </w:rPr>
              <w:t xml:space="preserve">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анализ примеров,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</w:t>
            </w:r>
            <w:r>
              <w:rPr>
                <w:iCs/>
                <w:sz w:val="20"/>
                <w:szCs w:val="20"/>
              </w:rPr>
              <w:t>индивидуальная работа,</w:t>
            </w:r>
            <w:r w:rsidRPr="00D32F0F">
              <w:rPr>
                <w:sz w:val="20"/>
                <w:szCs w:val="20"/>
              </w:rPr>
              <w:t xml:space="preserve"> работа в группах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2. </w:t>
            </w:r>
            <w:r w:rsidRPr="00D32F0F"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3. </w:t>
            </w:r>
            <w:r w:rsidRPr="00D32F0F">
              <w:rPr>
                <w:sz w:val="20"/>
                <w:szCs w:val="20"/>
              </w:rPr>
              <w:t xml:space="preserve">Разграничивать основную и дополнительную информацию. </w:t>
            </w:r>
          </w:p>
        </w:tc>
      </w:tr>
      <w:tr w:rsidR="001663E0" w:rsidRPr="00D32F0F" w:rsidTr="00EC4214">
        <w:trPr>
          <w:trHeight w:val="262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03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представления о способах образования деепричастий и о лингвистическом понятии «вид деепричастия»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разграничивать смысловые, структурные и грамматические различия деепричастий совершенного и несовершенного вида. 2. Умение по суффиксу определять морфологические признаки деепричастия и особенности его образования.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различать причастия и </w:t>
            </w:r>
            <w:r w:rsidRPr="00D32F0F">
              <w:rPr>
                <w:sz w:val="20"/>
                <w:szCs w:val="20"/>
              </w:rPr>
              <w:lastRenderedPageBreak/>
              <w:t>деепричастия, а также умение отличать деепричастия от других частей речи.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искать и выделять новую информацию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со схемами.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 Умение работать по словообразовательным моделям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сравнивать, вычленяя общее и различное.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7.Умение договариваться и </w:t>
            </w:r>
            <w:r w:rsidRPr="00D32F0F">
              <w:rPr>
                <w:sz w:val="20"/>
                <w:szCs w:val="20"/>
              </w:rPr>
              <w:lastRenderedPageBreak/>
              <w:t>приходить к общему решению в совместной деятельности</w:t>
            </w: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Наблюдение,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работа с текстом и предложением, работа в группе,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t>парах, наблюдение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2. </w:t>
            </w:r>
            <w:r w:rsidRPr="00D32F0F"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3. </w:t>
            </w:r>
            <w:r w:rsidRPr="00D32F0F"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4. </w:t>
            </w:r>
            <w:r w:rsidRPr="00D32F0F">
              <w:rPr>
                <w:sz w:val="20"/>
                <w:szCs w:val="20"/>
              </w:rPr>
              <w:t xml:space="preserve">Пользоваться разными видами чтения (ознакомительным, изучающим), вычитывать разные виды информации, разграничивать основную и дополнительную </w:t>
            </w:r>
            <w:r w:rsidRPr="00D32F0F">
              <w:rPr>
                <w:sz w:val="20"/>
                <w:szCs w:val="20"/>
              </w:rPr>
              <w:lastRenderedPageBreak/>
              <w:t>информацию</w:t>
            </w:r>
          </w:p>
        </w:tc>
      </w:tr>
      <w:tr w:rsidR="001663E0" w:rsidRPr="00D32F0F" w:rsidTr="00EC4214">
        <w:trPr>
          <w:trHeight w:val="54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310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979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37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36012A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№14: диктант.</w:t>
            </w:r>
          </w:p>
          <w:p w:rsidR="001663E0" w:rsidRPr="00D32F0F" w:rsidRDefault="001663E0" w:rsidP="0036012A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По теме «Орфограммы в </w:t>
            </w:r>
            <w:proofErr w:type="spellStart"/>
            <w:r w:rsidRPr="00D32F0F">
              <w:rPr>
                <w:iCs/>
                <w:sz w:val="20"/>
                <w:szCs w:val="20"/>
              </w:rPr>
              <w:t>деепричастиях</w:t>
            </w:r>
            <w:proofErr w:type="gramStart"/>
            <w:r w:rsidRPr="00D32F0F">
              <w:rPr>
                <w:iCs/>
                <w:sz w:val="20"/>
                <w:szCs w:val="20"/>
              </w:rPr>
              <w:t>»А</w:t>
            </w:r>
            <w:proofErr w:type="gramEnd"/>
            <w:r w:rsidRPr="00D32F0F">
              <w:rPr>
                <w:iCs/>
                <w:sz w:val="20"/>
                <w:szCs w:val="20"/>
              </w:rPr>
              <w:t>нализ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диктанта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Контроль усвоения правописания.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усвоением правил о правописании не с разными частями речи, употреблении н и </w:t>
            </w:r>
            <w:proofErr w:type="spellStart"/>
            <w:r w:rsidRPr="00D32F0F">
              <w:rPr>
                <w:sz w:val="20"/>
                <w:szCs w:val="20"/>
              </w:rPr>
              <w:t>нн</w:t>
            </w:r>
            <w:proofErr w:type="spellEnd"/>
            <w:r w:rsidRPr="00D32F0F">
              <w:rPr>
                <w:sz w:val="20"/>
                <w:szCs w:val="20"/>
              </w:rPr>
              <w:t xml:space="preserve"> в прилагательных и причастиях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самостоятельно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различными видами </w:t>
            </w:r>
            <w:proofErr w:type="spellStart"/>
            <w:r w:rsidRPr="00D32F0F">
              <w:rPr>
                <w:sz w:val="20"/>
                <w:szCs w:val="20"/>
              </w:rPr>
              <w:t>аудирования</w:t>
            </w:r>
            <w:proofErr w:type="spellEnd"/>
            <w:r w:rsidRPr="00D32F0F">
              <w:rPr>
                <w:sz w:val="20"/>
                <w:szCs w:val="20"/>
              </w:rPr>
              <w:t xml:space="preserve"> (ознакомительным, детальным).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Оформлять письменный текст в соответствии с правилами письма.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 в тексте диктанта.</w:t>
            </w:r>
          </w:p>
        </w:tc>
      </w:tr>
      <w:tr w:rsidR="001663E0" w:rsidRPr="00D32F0F" w:rsidTr="00EC4214">
        <w:trPr>
          <w:trHeight w:val="108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681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Употребление причастий и деепричастий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роли причастий и </w:t>
            </w:r>
            <w:r w:rsidRPr="00D32F0F">
              <w:rPr>
                <w:sz w:val="20"/>
                <w:szCs w:val="20"/>
              </w:rPr>
              <w:lastRenderedPageBreak/>
              <w:t xml:space="preserve">деепричастий в текстах различных стилей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1.Понимание роли причастий в текстах разных стилей для достижения точности, информативност</w:t>
            </w:r>
            <w:r w:rsidRPr="00D32F0F">
              <w:rPr>
                <w:sz w:val="20"/>
                <w:szCs w:val="20"/>
              </w:rPr>
              <w:lastRenderedPageBreak/>
              <w:t xml:space="preserve">и и выразительности речи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видеть переход некоторых причастий в разряд прилагательных и использовать эти слова в составе фразеологических оборотов.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правильно употреблять в речи однокоренные слова типа </w:t>
            </w:r>
            <w:r w:rsidRPr="00D32F0F">
              <w:rPr>
                <w:iCs/>
                <w:sz w:val="20"/>
                <w:szCs w:val="20"/>
              </w:rPr>
              <w:t xml:space="preserve">висящий </w:t>
            </w:r>
            <w:proofErr w:type="gramStart"/>
            <w:r w:rsidRPr="00D32F0F">
              <w:rPr>
                <w:iCs/>
                <w:sz w:val="20"/>
                <w:szCs w:val="20"/>
              </w:rPr>
              <w:t>-в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исячий, горячий- горящий.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4.Умение выполнять анализ художественного текста, выявляя особенности употребления в нём причастий и деепричастий.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причастия и </w:t>
            </w:r>
            <w:r w:rsidRPr="00D32F0F">
              <w:rPr>
                <w:sz w:val="20"/>
                <w:szCs w:val="20"/>
              </w:rPr>
              <w:lastRenderedPageBreak/>
              <w:t xml:space="preserve">деепричастия в речи, в том числе в качестве художественно-выразительных средств.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разными типами лингвистических словарей. 4. Умение подбирать собственные примеры в качестве аргументов к </w:t>
            </w:r>
            <w:proofErr w:type="gramStart"/>
            <w:r w:rsidRPr="00D32F0F">
              <w:rPr>
                <w:sz w:val="20"/>
                <w:szCs w:val="20"/>
              </w:rPr>
              <w:t>высказываемому</w:t>
            </w:r>
            <w:proofErr w:type="gramEnd"/>
            <w:r w:rsidRPr="00D32F0F">
              <w:rPr>
                <w:sz w:val="20"/>
                <w:szCs w:val="20"/>
              </w:rPr>
              <w:t xml:space="preserve">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 текстом.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оценивать и корректировать выполненные задания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7.Умение работать в группе.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2.Формирование мотивации к познавательной деятельности 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Наблюдение, работа с текстом,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Работать в паре, договариваться и приходить к общему </w:t>
            </w:r>
            <w:r w:rsidRPr="00D32F0F">
              <w:rPr>
                <w:sz w:val="20"/>
                <w:szCs w:val="20"/>
              </w:rPr>
              <w:lastRenderedPageBreak/>
              <w:t xml:space="preserve">решению.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Оказывать взаимопомощь, осуществлять взаимный контроль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2F0F">
              <w:rPr>
                <w:sz w:val="20"/>
                <w:szCs w:val="20"/>
              </w:rPr>
              <w:t>Взаимооценка</w:t>
            </w:r>
            <w:proofErr w:type="spellEnd"/>
            <w:r w:rsidRPr="00D32F0F">
              <w:rPr>
                <w:sz w:val="20"/>
                <w:szCs w:val="20"/>
              </w:rPr>
              <w:t xml:space="preserve">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самоконтроль.</w:t>
            </w:r>
          </w:p>
        </w:tc>
      </w:tr>
      <w:tr w:rsidR="001663E0" w:rsidRPr="00D32F0F" w:rsidTr="00EC4214">
        <w:trPr>
          <w:trHeight w:val="235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313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59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3060"/>
        </w:trPr>
        <w:tc>
          <w:tcPr>
            <w:tcW w:w="554" w:type="dxa"/>
            <w:vMerge w:val="restart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Произношение причастий и деепричастий </w:t>
            </w: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Употребление причастий и деепричастий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умения правильного произношения причастий и деепричастий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1.Овладение нормами произношения глаголов прошедшего времени, полных и кратких причастий страдательного залога прошедшего времени.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2.Совершенствование умений выразительно читать художественные тексты с соблюдением норм орфоэпии и использовать орфоэпический словарь для определения правильного произношения слов</w:t>
            </w:r>
            <w:proofErr w:type="gramStart"/>
            <w:r w:rsidRPr="00D32F0F">
              <w:rPr>
                <w:sz w:val="20"/>
                <w:szCs w:val="20"/>
              </w:rPr>
              <w:t xml:space="preserve"> ,</w:t>
            </w:r>
            <w:proofErr w:type="gramEnd"/>
            <w:r w:rsidRPr="00D32F0F">
              <w:rPr>
                <w:sz w:val="20"/>
                <w:szCs w:val="20"/>
              </w:rPr>
              <w:t xml:space="preserve">выполнять орфоэпический разбор.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1.Способность осуществлять речевой самоконтроль в процессе учебной деятельности и в повседневной практике речевого общения.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пользоваться орфоэпическим словарем.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адекватно использовать речевые средства для решения различных коммуникативных задач.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выполнять различные виды разбора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1.Способность к самооценке на основе наблюдения за собственной речью.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2.Стремление к речевому самосовершенствованию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работа со словарём,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  <w:r w:rsidR="0035683F" w:rsidRPr="00D32F0F">
              <w:rPr>
                <w:sz w:val="20"/>
                <w:szCs w:val="20"/>
              </w:rPr>
              <w:t>Индивидуальная работа</w:t>
            </w:r>
            <w:r w:rsidR="0035683F">
              <w:rPr>
                <w:sz w:val="20"/>
                <w:szCs w:val="20"/>
              </w:rPr>
              <w:t>,</w:t>
            </w:r>
            <w:r w:rsidR="0035683F" w:rsidRPr="00D32F0F">
              <w:rPr>
                <w:sz w:val="20"/>
                <w:szCs w:val="20"/>
              </w:rPr>
              <w:t xml:space="preserve"> Индивидуальная работа</w:t>
            </w:r>
            <w:r w:rsidR="0035683F">
              <w:rPr>
                <w:sz w:val="20"/>
                <w:szCs w:val="20"/>
              </w:rPr>
              <w:t>,</w:t>
            </w:r>
            <w:r w:rsidR="0035683F" w:rsidRPr="00D32F0F">
              <w:rPr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4065"/>
        </w:trPr>
        <w:tc>
          <w:tcPr>
            <w:tcW w:w="554" w:type="dxa"/>
            <w:vMerge/>
          </w:tcPr>
          <w:p w:rsidR="001663E0" w:rsidRPr="00D32F0F" w:rsidRDefault="001663E0" w:rsidP="00011B5E">
            <w:pPr>
              <w:pStyle w:val="Default"/>
              <w:ind w:left="459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406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663E0" w:rsidRPr="00D32F0F" w:rsidRDefault="001663E0" w:rsidP="00CD43DB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663E0" w:rsidRPr="00D32F0F" w:rsidRDefault="001663E0" w:rsidP="00CD43DB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№15 по орфоэпии.</w:t>
            </w:r>
          </w:p>
        </w:tc>
        <w:tc>
          <w:tcPr>
            <w:tcW w:w="945" w:type="dxa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1687" w:type="dxa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Контроль над усвоением орфоэпических правил.</w:t>
            </w:r>
          </w:p>
        </w:tc>
        <w:tc>
          <w:tcPr>
            <w:tcW w:w="2122" w:type="dxa"/>
            <w:gridSpan w:val="5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Соблюдение основных орфоэпических норм в устной и письменной речи.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слушать и слышать.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самостоятельно </w:t>
            </w:r>
          </w:p>
        </w:tc>
        <w:tc>
          <w:tcPr>
            <w:tcW w:w="2122" w:type="dxa"/>
            <w:gridSpan w:val="2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1797" w:type="dxa"/>
            <w:gridSpan w:val="4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</w:tcPr>
          <w:p w:rsidR="001663E0" w:rsidRPr="00D32F0F" w:rsidRDefault="0035683F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  <w:p w:rsidR="001663E0" w:rsidRPr="00D32F0F" w:rsidRDefault="001663E0" w:rsidP="00CD43DB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Осознают качество и уровень знаний, корректируют свою работу. </w:t>
            </w:r>
          </w:p>
        </w:tc>
      </w:tr>
      <w:tr w:rsidR="001663E0" w:rsidRPr="00D32F0F" w:rsidTr="00EC4214">
        <w:trPr>
          <w:trHeight w:val="2820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36012A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36012A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Правописание причастий и деепричастий (закрепление</w:t>
            </w:r>
            <w:proofErr w:type="gramStart"/>
            <w:r w:rsidRPr="00D32F0F">
              <w:rPr>
                <w:iCs/>
                <w:sz w:val="20"/>
                <w:szCs w:val="20"/>
              </w:rPr>
              <w:t>)С</w:t>
            </w:r>
            <w:proofErr w:type="gramEnd"/>
            <w:r w:rsidRPr="00D32F0F">
              <w:rPr>
                <w:iCs/>
                <w:sz w:val="20"/>
                <w:szCs w:val="20"/>
              </w:rPr>
              <w:t>амостоятельная работа.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имеющихся у учащихся знаний по орфографии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1.Знание о том, что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изучает орфография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определять наличие орфограмм в конкретной морфеме.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3.Умение распознавать правописание не с разными частями речи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четко определять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области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определяющей роли русского языка в развитии интеллектуальных способностей личности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примеров, индивидуальная работа, </w:t>
            </w:r>
          </w:p>
          <w:p w:rsidR="001663E0" w:rsidRPr="00D32F0F" w:rsidRDefault="001663E0" w:rsidP="001663E0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Оформлять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письменный текст в соответствии с правилами письма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Оценка своего знания </w:t>
            </w:r>
          </w:p>
        </w:tc>
      </w:tr>
      <w:tr w:rsidR="001663E0" w:rsidRPr="00D32F0F" w:rsidTr="00EC4214">
        <w:trPr>
          <w:trHeight w:val="199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211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№16 по морфологии Анализ контрольной работы.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учащихся к осуществлению контрольной функции 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усвоением темы «Причастие и деепричастие» 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умения и навыки на практике.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</w:t>
            </w:r>
            <w:proofErr w:type="gramStart"/>
            <w:r w:rsidRPr="00D32F0F">
              <w:rPr>
                <w:sz w:val="20"/>
                <w:szCs w:val="20"/>
              </w:rPr>
              <w:t>сам-но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</w:t>
            </w:r>
            <w:proofErr w:type="gramStart"/>
            <w:r w:rsidRPr="00D32F0F">
              <w:rPr>
                <w:sz w:val="20"/>
                <w:szCs w:val="20"/>
              </w:rPr>
              <w:t>на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основе наблюдения за собственной деятельностью. </w:t>
            </w: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(учебных знаний и умений).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контр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з</w:t>
            </w:r>
            <w:proofErr w:type="gramEnd"/>
            <w:r w:rsidRPr="00D32F0F">
              <w:rPr>
                <w:sz w:val="20"/>
                <w:szCs w:val="20"/>
              </w:rPr>
              <w:t xml:space="preserve">аданий. </w:t>
            </w:r>
          </w:p>
        </w:tc>
      </w:tr>
      <w:tr w:rsidR="001663E0" w:rsidRPr="00D32F0F" w:rsidTr="00EC4214">
        <w:trPr>
          <w:trHeight w:val="178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663E0" w:rsidRPr="00D32F0F" w:rsidTr="00EC4214">
        <w:trPr>
          <w:trHeight w:val="1545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РР Описание места</w:t>
            </w:r>
          </w:p>
        </w:tc>
        <w:tc>
          <w:tcPr>
            <w:tcW w:w="945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текст типа </w:t>
            </w:r>
            <w:r w:rsidRPr="00D32F0F">
              <w:rPr>
                <w:iCs/>
                <w:sz w:val="20"/>
                <w:szCs w:val="20"/>
              </w:rPr>
              <w:lastRenderedPageBreak/>
              <w:t>«описание места» с использованием последовательной и параллельной связи</w:t>
            </w:r>
          </w:p>
        </w:tc>
        <w:tc>
          <w:tcPr>
            <w:tcW w:w="1687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анализировать фрагменты текста типа «описание места».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2.Умение создавать собственные тексты-описания места с использованием изобразительных и оценочных средств.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3.Умение определять виды связи предложений в тексте и использовать их при построении собственных текстов</w:t>
            </w:r>
          </w:p>
        </w:tc>
        <w:tc>
          <w:tcPr>
            <w:tcW w:w="2122" w:type="dxa"/>
            <w:gridSpan w:val="5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текст с точки зрения его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основных признаков, определяя тему и основную мысль текста.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создавать собственные тексты. 4.Умение осознанно строить речевое высказывание в устной и письменной форме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5.Умение с достаточной полнотой и точностью выражать свои мысли</w:t>
            </w:r>
          </w:p>
        </w:tc>
        <w:tc>
          <w:tcPr>
            <w:tcW w:w="2122" w:type="dxa"/>
            <w:gridSpan w:val="2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Осознание эстетической ценности русского языка, стремление к речевому самосовершенствован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ию,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Работа с текстом, индивидуальная работа</w:t>
            </w:r>
          </w:p>
        </w:tc>
        <w:tc>
          <w:tcPr>
            <w:tcW w:w="1914" w:type="dxa"/>
            <w:gridSpan w:val="2"/>
            <w:vMerge w:val="restart"/>
          </w:tcPr>
          <w:p w:rsidR="001663E0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</w:t>
            </w:r>
          </w:p>
        </w:tc>
        <w:tc>
          <w:tcPr>
            <w:tcW w:w="2268" w:type="dxa"/>
            <w:vMerge w:val="restart"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Выделять главное, раскрывать </w:t>
            </w:r>
            <w:r w:rsidRPr="00D32F0F">
              <w:rPr>
                <w:sz w:val="20"/>
                <w:szCs w:val="20"/>
              </w:rPr>
              <w:lastRenderedPageBreak/>
              <w:t>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 </w:t>
            </w:r>
          </w:p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 w:rsidRPr="00D32F0F">
              <w:rPr>
                <w:iCs/>
                <w:sz w:val="20"/>
                <w:szCs w:val="20"/>
              </w:rPr>
              <w:t>.</w:t>
            </w:r>
          </w:p>
        </w:tc>
      </w:tr>
      <w:tr w:rsidR="001663E0" w:rsidRPr="00D32F0F" w:rsidTr="00EC4214">
        <w:trPr>
          <w:trHeight w:val="6719"/>
        </w:trPr>
        <w:tc>
          <w:tcPr>
            <w:tcW w:w="554" w:type="dxa"/>
          </w:tcPr>
          <w:p w:rsidR="001663E0" w:rsidRPr="00D32F0F" w:rsidRDefault="001663E0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663E0" w:rsidRPr="00D32F0F" w:rsidRDefault="001663E0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63E0" w:rsidRPr="00D32F0F" w:rsidRDefault="001663E0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692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№17</w:t>
            </w:r>
            <w:r w:rsidRPr="00D32F0F">
              <w:rPr>
                <w:iCs/>
                <w:sz w:val="20"/>
                <w:szCs w:val="20"/>
              </w:rPr>
              <w:t>Описание места. Сочинение по картине (фотографии) «кабинет Пушкина (или Лермонтов</w:t>
            </w:r>
            <w:r w:rsidRPr="00D32F0F">
              <w:rPr>
                <w:iCs/>
                <w:sz w:val="20"/>
                <w:szCs w:val="20"/>
              </w:rPr>
              <w:lastRenderedPageBreak/>
              <w:t>а)» (упр. 732, 733)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Формирование умения строить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текст типа «описание места» с использованием художественно-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выразительных средств </w:t>
            </w:r>
          </w:p>
        </w:tc>
        <w:tc>
          <w:tcPr>
            <w:tcW w:w="1687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составлять текст-описание места с использованием изобразительных и оценочных средств (сочинение по картине)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предупреждать </w:t>
            </w:r>
            <w:proofErr w:type="gramStart"/>
            <w:r w:rsidRPr="00D32F0F">
              <w:rPr>
                <w:iCs/>
                <w:sz w:val="20"/>
                <w:szCs w:val="20"/>
              </w:rPr>
              <w:t>нежелательных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повторы. </w:t>
            </w:r>
          </w:p>
        </w:tc>
        <w:tc>
          <w:tcPr>
            <w:tcW w:w="2122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текст с точки зрения его основных признаков, определяя тему и основную мысль текста.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создавать собственные тексты.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достаточной полнотой и точностью выражать свои мысли 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97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индивидуальная работа 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речевой самоконтроль в учебной деятельности и повседневной практике.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</w:t>
            </w:r>
            <w:r w:rsidRPr="00D32F0F">
              <w:rPr>
                <w:sz w:val="20"/>
                <w:szCs w:val="20"/>
              </w:rPr>
              <w:lastRenderedPageBreak/>
              <w:t>языковые явления и процессы, связи и отношения в ходе конструирования текста</w:t>
            </w:r>
            <w:r w:rsidRPr="00D32F0F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103F25" w:rsidRPr="00D32F0F" w:rsidTr="00EC4214">
        <w:trPr>
          <w:trHeight w:val="3036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Что обозначает имя числительное.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лингвистическом понятии «Имя числительное» </w:t>
            </w:r>
          </w:p>
        </w:tc>
        <w:tc>
          <w:tcPr>
            <w:tcW w:w="1687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отличать имена числительные от других слов, связанных понятием числа (например, </w:t>
            </w:r>
            <w:r w:rsidRPr="00D32F0F">
              <w:rPr>
                <w:iCs/>
                <w:sz w:val="20"/>
                <w:szCs w:val="20"/>
              </w:rPr>
              <w:t xml:space="preserve">пятак и пять)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различать количественные и порядковые числительные, их значение, разряды количественных числительных. </w:t>
            </w:r>
          </w:p>
        </w:tc>
        <w:tc>
          <w:tcPr>
            <w:tcW w:w="2122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искать и выделять новую информацию, определяя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словообразовательным моделям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со словарём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корректировать свою деятельность.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 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работа, работа в парах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35683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</w:t>
            </w:r>
            <w:r w:rsidR="0035683F">
              <w:rPr>
                <w:sz w:val="20"/>
                <w:szCs w:val="20"/>
              </w:rPr>
              <w:t>парах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</w:tr>
      <w:tr w:rsidR="00103F25" w:rsidRPr="00D32F0F" w:rsidTr="00EC4214">
        <w:trPr>
          <w:trHeight w:val="75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Простые, сложные и составные </w:t>
            </w:r>
            <w:r w:rsidRPr="00D32F0F">
              <w:rPr>
                <w:sz w:val="20"/>
                <w:szCs w:val="20"/>
              </w:rPr>
              <w:lastRenderedPageBreak/>
              <w:t xml:space="preserve">числительные, их правописание числительное (например: </w:t>
            </w:r>
            <w:proofErr w:type="gramStart"/>
            <w:r w:rsidRPr="00D32F0F">
              <w:rPr>
                <w:iCs/>
                <w:sz w:val="20"/>
                <w:szCs w:val="20"/>
              </w:rPr>
              <w:t>двухкилограммовый</w:t>
            </w:r>
            <w:proofErr w:type="gram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Формирование предста</w:t>
            </w:r>
            <w:r w:rsidRPr="00D32F0F">
              <w:rPr>
                <w:sz w:val="20"/>
                <w:szCs w:val="20"/>
              </w:rPr>
              <w:lastRenderedPageBreak/>
              <w:t xml:space="preserve">вления о сложных и составных числительных </w:t>
            </w:r>
          </w:p>
        </w:tc>
        <w:tc>
          <w:tcPr>
            <w:tcW w:w="1687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различать и правильно </w:t>
            </w:r>
            <w:r w:rsidRPr="00D32F0F">
              <w:rPr>
                <w:sz w:val="20"/>
                <w:szCs w:val="20"/>
              </w:rPr>
              <w:lastRenderedPageBreak/>
              <w:t xml:space="preserve">писать сложные и составные числительные. 2.Совершенствовать умение правильно писать сложные слова, в состав которых входит </w:t>
            </w:r>
          </w:p>
        </w:tc>
        <w:tc>
          <w:tcPr>
            <w:tcW w:w="2122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языка, стремление к речевому самосовершенствованию,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2.Умение выделять область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незнаемого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классифицировать понятия.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преобразовывать информацию из одной формы в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5.Умение договариваться и приходить к общему решению в совместной деятельности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таблицами, работа </w:t>
            </w:r>
            <w:r w:rsidRPr="00D32F0F">
              <w:rPr>
                <w:sz w:val="20"/>
                <w:szCs w:val="20"/>
              </w:rPr>
              <w:lastRenderedPageBreak/>
              <w:t>в парах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работа в парах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69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11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64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разрядах количественных числительных и навыков их склонении </w:t>
            </w:r>
          </w:p>
        </w:tc>
        <w:tc>
          <w:tcPr>
            <w:tcW w:w="1687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 Умение правильно склонять количественные числительные (в сочетании с существительными, которые к ним относятся). 2.Совершенствование умения правильно образовывать и писать сложные слова, в состав которых входит имя числительное. </w:t>
            </w:r>
          </w:p>
        </w:tc>
        <w:tc>
          <w:tcPr>
            <w:tcW w:w="2122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деятельности и в повседневной практике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работа, работа с таблицами и схемами, </w:t>
            </w:r>
          </w:p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таблицами и схемами,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логические рассуждения.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Производить анализ, синтез, сравнение.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 </w:t>
            </w:r>
          </w:p>
        </w:tc>
      </w:tr>
      <w:tr w:rsidR="00103F25" w:rsidRPr="00D32F0F" w:rsidTr="00EC4214">
        <w:trPr>
          <w:trHeight w:val="96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08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247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Изменение порядковых числительных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навыков правильного </w:t>
            </w:r>
            <w:r w:rsidRPr="00D32F0F">
              <w:rPr>
                <w:sz w:val="20"/>
                <w:szCs w:val="20"/>
              </w:rPr>
              <w:lastRenderedPageBreak/>
              <w:t xml:space="preserve">склонения порядковых числительных </w:t>
            </w:r>
          </w:p>
        </w:tc>
        <w:tc>
          <w:tcPr>
            <w:tcW w:w="1687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Умение правильно склонять порядковые числительные в </w:t>
            </w:r>
            <w:r w:rsidRPr="00D32F0F">
              <w:rPr>
                <w:sz w:val="20"/>
                <w:szCs w:val="20"/>
              </w:rPr>
              <w:lastRenderedPageBreak/>
              <w:t xml:space="preserve">сочетании с существительными, которые к ним относятся </w:t>
            </w:r>
          </w:p>
        </w:tc>
        <w:tc>
          <w:tcPr>
            <w:tcW w:w="2122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по плану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3.Умение работать в парах 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потребность сохранить чистоту русского языка как явления национальной </w:t>
            </w:r>
            <w:r w:rsidRPr="00D32F0F">
              <w:rPr>
                <w:sz w:val="20"/>
                <w:szCs w:val="20"/>
              </w:rPr>
              <w:lastRenderedPageBreak/>
              <w:t xml:space="preserve">культуры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Наблюдение, 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1.Ориентироваться в своей системе знаний, задавать вопросы.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Анализировать, сравнивать, делать </w:t>
            </w:r>
            <w:r w:rsidRPr="00D32F0F">
              <w:rPr>
                <w:sz w:val="20"/>
                <w:szCs w:val="20"/>
              </w:rPr>
              <w:lastRenderedPageBreak/>
              <w:t xml:space="preserve">выводы, группировать, строить рассуждения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3.Соотносить цели и результаты своей деятельности.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Вырабатывать критерии оценки и определять степень успешности работы.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4.Осуществлять речевой самоконтроль в учебной деятельности и повседневной практике.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</w:tc>
      </w:tr>
      <w:tr w:rsidR="00103F25" w:rsidRPr="00D32F0F" w:rsidTr="00EC4214">
        <w:trPr>
          <w:trHeight w:val="505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90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Употребление числительных в речи. Произношение имен числительных Обобщение изученного по теме «Числительное». 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роли числительных в речи, их правильном произношении </w:t>
            </w:r>
          </w:p>
        </w:tc>
        <w:tc>
          <w:tcPr>
            <w:tcW w:w="1687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Умение употреблять числительные в речи (</w:t>
            </w:r>
            <w:proofErr w:type="gramStart"/>
            <w:r w:rsidRPr="00D32F0F">
              <w:rPr>
                <w:sz w:val="20"/>
                <w:szCs w:val="20"/>
              </w:rPr>
              <w:t>верно</w:t>
            </w:r>
            <w:proofErr w:type="gramEnd"/>
            <w:r w:rsidRPr="00D32F0F">
              <w:rPr>
                <w:sz w:val="20"/>
                <w:szCs w:val="20"/>
              </w:rPr>
              <w:t xml:space="preserve"> их произносить, склонять, писать) </w:t>
            </w:r>
          </w:p>
        </w:tc>
        <w:tc>
          <w:tcPr>
            <w:tcW w:w="2122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числительные в речи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оценивать и </w:t>
            </w:r>
            <w:r w:rsidRPr="00D32F0F">
              <w:rPr>
                <w:sz w:val="20"/>
                <w:szCs w:val="20"/>
              </w:rPr>
              <w:lastRenderedPageBreak/>
              <w:t xml:space="preserve">корректировать выполненные задания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7.Умение осуществлять речевой самоконтроль в практике речевого общения.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7.Умение работать в группе. 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</w:t>
            </w:r>
          </w:p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работа, работа с текстом, </w:t>
            </w:r>
          </w:p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66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24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317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>Контрольная работа № 18 по морфологии и орфографии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учащихся к осуществлению контрольной функции </w:t>
            </w:r>
          </w:p>
        </w:tc>
        <w:tc>
          <w:tcPr>
            <w:tcW w:w="1687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Контроль над усвоением темы «Имя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числительное» </w:t>
            </w:r>
          </w:p>
        </w:tc>
        <w:tc>
          <w:tcPr>
            <w:tcW w:w="2122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умения и навыки на практике.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</w:t>
            </w:r>
            <w:proofErr w:type="gramStart"/>
            <w:r w:rsidRPr="00D32F0F">
              <w:rPr>
                <w:sz w:val="20"/>
                <w:szCs w:val="20"/>
              </w:rPr>
              <w:t>сам-но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</w:t>
            </w:r>
            <w:proofErr w:type="gramStart"/>
            <w:r w:rsidRPr="00D32F0F">
              <w:rPr>
                <w:sz w:val="20"/>
                <w:szCs w:val="20"/>
              </w:rPr>
              <w:t>на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основе наблюдения за собственной деятельностью. </w:t>
            </w:r>
          </w:p>
        </w:tc>
        <w:tc>
          <w:tcPr>
            <w:tcW w:w="1797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решения контр</w:t>
            </w:r>
            <w:proofErr w:type="gramStart"/>
            <w:r w:rsidRPr="00D32F0F">
              <w:rPr>
                <w:sz w:val="20"/>
                <w:szCs w:val="20"/>
              </w:rPr>
              <w:t>.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  <w:proofErr w:type="gramStart"/>
            <w:r w:rsidRPr="00D32F0F">
              <w:rPr>
                <w:sz w:val="20"/>
                <w:szCs w:val="20"/>
              </w:rPr>
              <w:t>з</w:t>
            </w:r>
            <w:proofErr w:type="gramEnd"/>
            <w:r w:rsidRPr="00D32F0F">
              <w:rPr>
                <w:sz w:val="20"/>
                <w:szCs w:val="20"/>
              </w:rPr>
              <w:t xml:space="preserve">аданий. </w:t>
            </w:r>
          </w:p>
        </w:tc>
      </w:tr>
      <w:tr w:rsidR="00103F25" w:rsidRPr="00D32F0F" w:rsidTr="00EC4214">
        <w:trPr>
          <w:trHeight w:val="2317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Описание состояния окружающей среды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текст типа «описание состояния окружающей среды» с использ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ованием художественно-выразительных средств </w:t>
            </w:r>
          </w:p>
        </w:tc>
        <w:tc>
          <w:tcPr>
            <w:tcW w:w="1687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составлять текст-описание состояния окружающей среды с использованием изобразительных и оценочных средств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2.Совершенствование умения анализировать фрагменты текста со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значением состояния окружающей среды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предупреждать </w:t>
            </w:r>
            <w:proofErr w:type="gramStart"/>
            <w:r w:rsidRPr="00D32F0F">
              <w:rPr>
                <w:iCs/>
                <w:sz w:val="20"/>
                <w:szCs w:val="20"/>
              </w:rPr>
              <w:t>нежелательных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повторы. </w:t>
            </w:r>
          </w:p>
        </w:tc>
        <w:tc>
          <w:tcPr>
            <w:tcW w:w="2122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и планировать работу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текст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выполнять стилистическую трансформацию текстов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создавать собственные тексты с использованием художественно-выразительных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средств.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5.Умение с достаточной полнотой и точностью выражать свои мысли </w:t>
            </w:r>
          </w:p>
        </w:tc>
        <w:tc>
          <w:tcPr>
            <w:tcW w:w="2122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1.Осознание эстетической ценности русского языка.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 Стремление к речевому самосовершенствованию.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3.Способность к самооценке на основе наблюдения за собственной речью </w:t>
            </w:r>
          </w:p>
        </w:tc>
        <w:tc>
          <w:tcPr>
            <w:tcW w:w="1797" w:type="dxa"/>
            <w:gridSpan w:val="4"/>
          </w:tcPr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</w:t>
            </w:r>
          </w:p>
          <w:p w:rsidR="00103F25" w:rsidRPr="00D32F0F" w:rsidRDefault="00103F25" w:rsidP="00103F25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Составление текстов типа «описание состояния окружающей среды» разной стилистической направленности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речевой самоконтроль в учебной деятельности и повседневной практике.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</w:tc>
      </w:tr>
      <w:tr w:rsidR="00103F25" w:rsidRPr="00D32F0F" w:rsidTr="00EC4214">
        <w:trPr>
          <w:trHeight w:val="2814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D32F0F">
              <w:rPr>
                <w:iCs/>
                <w:sz w:val="20"/>
                <w:szCs w:val="20"/>
              </w:rPr>
              <w:t>очинени</w:t>
            </w:r>
            <w:r>
              <w:rPr>
                <w:iCs/>
                <w:sz w:val="20"/>
                <w:szCs w:val="20"/>
              </w:rPr>
              <w:t>е</w:t>
            </w:r>
            <w:r w:rsidRPr="00D32F0F">
              <w:rPr>
                <w:b/>
                <w:iCs/>
                <w:sz w:val="20"/>
                <w:szCs w:val="20"/>
              </w:rPr>
              <w:t xml:space="preserve"> Контрольная работа № 19</w:t>
            </w:r>
            <w:r w:rsidRPr="00D32F0F">
              <w:rPr>
                <w:iCs/>
                <w:sz w:val="20"/>
                <w:szCs w:val="20"/>
              </w:rPr>
              <w:t>ю по картине И.И. Левитана «Лесистый берег»</w:t>
            </w:r>
            <w:proofErr w:type="gramStart"/>
            <w:r>
              <w:rPr>
                <w:iCs/>
                <w:sz w:val="20"/>
                <w:szCs w:val="20"/>
              </w:rPr>
              <w:t xml:space="preserve"> </w:t>
            </w:r>
            <w:r w:rsidRPr="00D32F0F">
              <w:rPr>
                <w:iCs/>
                <w:sz w:val="20"/>
                <w:szCs w:val="20"/>
              </w:rPr>
              <w:t>.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Со-единение в тексте описания места и описания состояния </w:t>
            </w:r>
            <w:proofErr w:type="spellStart"/>
            <w:r w:rsidRPr="00D32F0F">
              <w:rPr>
                <w:iCs/>
                <w:sz w:val="20"/>
                <w:szCs w:val="20"/>
              </w:rPr>
              <w:t>окружа-ющей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среды. 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строить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текст типа описание с использованием художественно-выразительных средств </w:t>
            </w:r>
          </w:p>
        </w:tc>
        <w:tc>
          <w:tcPr>
            <w:tcW w:w="2168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подбирать языковые средства, нужные для художественного описания состояния природы. 2.Умение систематизировать рабочие материалы и использовать их в своём сочинении. </w:t>
            </w:r>
          </w:p>
        </w:tc>
        <w:tc>
          <w:tcPr>
            <w:tcW w:w="1641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и планировать работу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анализировать текст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синтезировать информацию в тексте.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создавать собственные тексты с использованием художественно-выразительных средств.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5.Умение с достаточной полнотой и точностью выражать свои мысли </w:t>
            </w:r>
          </w:p>
        </w:tc>
        <w:tc>
          <w:tcPr>
            <w:tcW w:w="2122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1.Осознание эстетической ценности русского языка.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 Стремление к речевому самосовершенствованию.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3.Способность к самооценке на основе наблюдения за собственной речью </w:t>
            </w:r>
          </w:p>
        </w:tc>
        <w:tc>
          <w:tcPr>
            <w:tcW w:w="1797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с текстом, индивидуальная работа 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приёмами отбора и систематизации материала.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D32F0F">
              <w:rPr>
                <w:sz w:val="20"/>
                <w:szCs w:val="20"/>
              </w:rPr>
              <w:t>кст в сх</w:t>
            </w:r>
            <w:proofErr w:type="gramEnd"/>
            <w:r w:rsidRPr="00D32F0F">
              <w:rPr>
                <w:sz w:val="20"/>
                <w:szCs w:val="20"/>
              </w:rPr>
              <w:t xml:space="preserve">ему).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3. </w:t>
            </w:r>
            <w:r w:rsidRPr="00D32F0F">
              <w:rPr>
                <w:sz w:val="20"/>
                <w:szCs w:val="20"/>
              </w:rPr>
              <w:t xml:space="preserve">Анализировать, сравнивать, устанавливать сходства и различия, группировать.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</w:t>
            </w:r>
            <w:r w:rsidRPr="00D32F0F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103F25" w:rsidRPr="00D32F0F" w:rsidTr="00EC4214">
        <w:trPr>
          <w:trHeight w:val="298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Какие слова называются местоимениями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представления о лингвистическом понятии «местоимение» </w:t>
            </w:r>
          </w:p>
        </w:tc>
        <w:tc>
          <w:tcPr>
            <w:tcW w:w="2168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находить в тексте местоименные слова, которые обозначают лицо (1,2,3) или указывают на предмет, признак, число, не называя их конкретно.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 Умение определять функцию местоимений в тексте в качестве самого распространённого средства для связи предложений в тексте. </w:t>
            </w:r>
          </w:p>
        </w:tc>
        <w:tc>
          <w:tcPr>
            <w:tcW w:w="1641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искать и выделять новую информацию, определяя область </w:t>
            </w:r>
            <w:proofErr w:type="gramStart"/>
            <w:r w:rsidRPr="00D32F0F">
              <w:rPr>
                <w:iCs/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iCs/>
                <w:sz w:val="20"/>
                <w:szCs w:val="20"/>
              </w:rPr>
              <w:t xml:space="preserve"> и незнаемого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 Умение преобразовывать информацию (составлять таблицу)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4.Умение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5.Умение аргументировать речь собственными примерами.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6. 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Анализ примеров, </w:t>
            </w:r>
          </w:p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индивидуальная работа, 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1.Анализировать, перерабатывать и сравнивать информацию (находить общее и отличное, самостоятельно делать выводы и т.д.).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Строить логические рассуждения.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Производить анализ, синтез, сравнение.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Пользоваться разными видами чтения (ознакомительным, изучающим), вычитывать разные виды информации, разграничивать основную и дополнительную информацию. </w:t>
            </w:r>
          </w:p>
        </w:tc>
      </w:tr>
      <w:tr w:rsidR="00103F25" w:rsidRPr="00D32F0F" w:rsidTr="00EC4214">
        <w:trPr>
          <w:trHeight w:val="367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36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Разряды </w:t>
            </w:r>
            <w:proofErr w:type="spellStart"/>
            <w:proofErr w:type="gramStart"/>
            <w:r w:rsidRPr="00D32F0F">
              <w:rPr>
                <w:sz w:val="20"/>
                <w:szCs w:val="20"/>
              </w:rPr>
              <w:t>местоиме-ний</w:t>
            </w:r>
            <w:proofErr w:type="spellEnd"/>
            <w:proofErr w:type="gramEnd"/>
            <w:r w:rsidRPr="00D32F0F">
              <w:rPr>
                <w:sz w:val="20"/>
                <w:szCs w:val="20"/>
              </w:rPr>
              <w:t xml:space="preserve"> по значению</w:t>
            </w:r>
          </w:p>
        </w:tc>
        <w:tc>
          <w:tcPr>
            <w:tcW w:w="945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общего представления о разрядах местоимений </w:t>
            </w:r>
          </w:p>
        </w:tc>
        <w:tc>
          <w:tcPr>
            <w:tcW w:w="2168" w:type="dxa"/>
            <w:gridSpan w:val="5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соотносить местоимения со своей группой, умение подбирать аналогичные примеры. </w:t>
            </w:r>
          </w:p>
        </w:tc>
        <w:tc>
          <w:tcPr>
            <w:tcW w:w="1641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2.Способность осуществлять речевой самоконтроль в процессе учебной деятельности и в повседневной практике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 Умение анализировать и систематизировать информацию, обобщая ее в таблице.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4.Умение договариваться и приходить к общему решению в совместной деятельности</w:t>
            </w:r>
          </w:p>
        </w:tc>
        <w:tc>
          <w:tcPr>
            <w:tcW w:w="2122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97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Наблюдение, анализ примеров, работа в группе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тему урока.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 xml:space="preserve">3. </w:t>
            </w:r>
            <w:r w:rsidRPr="00D32F0F">
              <w:rPr>
                <w:sz w:val="20"/>
                <w:szCs w:val="20"/>
              </w:rPr>
              <w:t xml:space="preserve">Самостоятельно составлять план на основе предположений. </w:t>
            </w:r>
          </w:p>
        </w:tc>
      </w:tr>
      <w:tr w:rsidR="00103F25" w:rsidRPr="00D32F0F" w:rsidTr="00EC4214">
        <w:trPr>
          <w:trHeight w:val="237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039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местоиме</w:t>
            </w:r>
            <w:r w:rsidRPr="00D32F0F">
              <w:rPr>
                <w:sz w:val="20"/>
                <w:szCs w:val="20"/>
              </w:rPr>
              <w:t>ния</w:t>
            </w:r>
          </w:p>
        </w:tc>
        <w:tc>
          <w:tcPr>
            <w:tcW w:w="945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Расширение знаний об особенностях личных местоимений </w:t>
            </w:r>
          </w:p>
        </w:tc>
        <w:tc>
          <w:tcPr>
            <w:tcW w:w="2168" w:type="dxa"/>
            <w:gridSpan w:val="5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Умение видеть личные местоимения в тексте</w:t>
            </w:r>
            <w:proofErr w:type="gramStart"/>
            <w:r w:rsidRPr="00D32F0F">
              <w:rPr>
                <w:sz w:val="20"/>
                <w:szCs w:val="20"/>
              </w:rPr>
              <w:t xml:space="preserve"> ,</w:t>
            </w:r>
            <w:proofErr w:type="gramEnd"/>
            <w:r w:rsidRPr="00D32F0F">
              <w:rPr>
                <w:sz w:val="20"/>
                <w:szCs w:val="20"/>
              </w:rPr>
              <w:t xml:space="preserve"> определять их роль и морфологические и синтаксические особенности. </w:t>
            </w:r>
          </w:p>
        </w:tc>
        <w:tc>
          <w:tcPr>
            <w:tcW w:w="1641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4.Умение оценивать и корректировать выполненные задания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2122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97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Наблюдение, работа с текстом, работа в парах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Строить связное монологическое высказывание.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Работать в паре, договариваться и приходить к общему решению.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Оказывать взаимопомощь, осуществлять </w:t>
            </w:r>
            <w:r w:rsidRPr="00D32F0F">
              <w:rPr>
                <w:sz w:val="20"/>
                <w:szCs w:val="20"/>
              </w:rPr>
              <w:lastRenderedPageBreak/>
              <w:t xml:space="preserve">взаимный контроль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Оформлять свои мысли в устной форме.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</w:tr>
      <w:tr w:rsidR="00103F25" w:rsidRPr="00D32F0F" w:rsidTr="00EC4214">
        <w:trPr>
          <w:trHeight w:val="1357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Возвратное местоимение </w:t>
            </w:r>
            <w:r w:rsidRPr="00D32F0F">
              <w:rPr>
                <w:iCs/>
                <w:sz w:val="20"/>
                <w:szCs w:val="20"/>
              </w:rPr>
              <w:t>себя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местоимения «себя» </w:t>
            </w: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морфологические особенности местоимения </w:t>
            </w:r>
            <w:r w:rsidRPr="00D32F0F">
              <w:rPr>
                <w:iCs/>
                <w:sz w:val="20"/>
                <w:szCs w:val="20"/>
              </w:rPr>
              <w:t xml:space="preserve">себя, </w:t>
            </w:r>
            <w:r w:rsidRPr="00D32F0F">
              <w:rPr>
                <w:sz w:val="20"/>
                <w:szCs w:val="20"/>
              </w:rPr>
              <w:t xml:space="preserve">употребляя его в речи. </w:t>
            </w: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2.Умеие работать с текстом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фразеологическим словарём.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Осознание эстетической ценности русского языка, стремление к речевому самосовершенствованию,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Анализ примеров, работа в парах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909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притяжа</w:t>
            </w:r>
            <w:r w:rsidRPr="00D32F0F">
              <w:rPr>
                <w:sz w:val="20"/>
                <w:szCs w:val="20"/>
              </w:rPr>
              <w:lastRenderedPageBreak/>
              <w:t xml:space="preserve">тельных местоимений </w:t>
            </w: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Умение дифференцировать личные — возвратное — притяжательные местоимения, понимать выражаемые ими значения, квалифицироват</w:t>
            </w:r>
            <w:r w:rsidRPr="00D32F0F">
              <w:rPr>
                <w:sz w:val="20"/>
                <w:szCs w:val="20"/>
              </w:rPr>
              <w:lastRenderedPageBreak/>
              <w:t xml:space="preserve">ь эти местоимения как члены предложения. </w:t>
            </w:r>
            <w:proofErr w:type="gramEnd"/>
          </w:p>
        </w:tc>
        <w:tc>
          <w:tcPr>
            <w:tcW w:w="2127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самостоятельно формулировать тему и цели урока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анализировать и синтезировать информацию, вычленяя общее и частное.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3.Умение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выполнять различные виды разбора.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оценивать и корректировать выполненные задания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6.Умение договариваться и приходить к общему решению в совместной деятельности</w:t>
            </w: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Наблюдение, работа с текстом работа в парах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группе</w:t>
            </w:r>
            <w:proofErr w:type="gramStart"/>
            <w:r w:rsidRPr="00D32F0F">
              <w:rPr>
                <w:sz w:val="20"/>
                <w:szCs w:val="20"/>
              </w:rPr>
              <w:t xml:space="preserve"> </w:t>
            </w:r>
            <w:r w:rsidR="0035683F">
              <w:rPr>
                <w:sz w:val="20"/>
                <w:szCs w:val="20"/>
              </w:rPr>
              <w:t>,</w:t>
            </w:r>
            <w:proofErr w:type="gramEnd"/>
            <w:r w:rsidR="0035683F" w:rsidRPr="00D32F0F">
              <w:rPr>
                <w:sz w:val="20"/>
                <w:szCs w:val="20"/>
              </w:rPr>
              <w:t xml:space="preserve"> работа в парах</w:t>
            </w:r>
          </w:p>
        </w:tc>
        <w:tc>
          <w:tcPr>
            <w:tcW w:w="2268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Высказывать предположения на основе наблюдений.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познавательную и личностную </w:t>
            </w:r>
            <w:r w:rsidRPr="00D32F0F">
              <w:rPr>
                <w:sz w:val="20"/>
                <w:szCs w:val="20"/>
              </w:rPr>
              <w:lastRenderedPageBreak/>
              <w:t xml:space="preserve">рефлексию.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тему урока. Строить связное монологическое высказывание.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Слушать и слышать других, быть готовым корректировать свою точку зрения.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Работать в паре, договариваться и приходить к общему решению.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Оказывать взаимопомощь, осуществлять взаимный контроль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Договариваться и приходить к общему решению в совместной деятельности.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Оформлять свои мысли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Формулировать проблему урока.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Искать пути решения проблемы.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Осуществлять познавательную и личностную рефлексию.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Соотносить цели и результаты своей деятельности.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Вырабатывать критерии оценки и определять степень успешности работы.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Осуществлять речевой самоконтроль в учебной деятельности и повседневной практике.</w:t>
            </w:r>
          </w:p>
        </w:tc>
      </w:tr>
      <w:tr w:rsidR="00103F25" w:rsidRPr="00D32F0F" w:rsidTr="00EC4214">
        <w:trPr>
          <w:trHeight w:val="1908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относительных местоимений </w:t>
            </w: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значение местоимений и их функцию в предложении в роли связующих слов между предложениями в тексте </w:t>
            </w: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оценивать и корректировать выполненные задания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Анализ примеров, работа в парах 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357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определительных местоимений </w:t>
            </w: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определять значение и речевое назначение определительных местоимений </w:t>
            </w:r>
          </w:p>
        </w:tc>
        <w:tc>
          <w:tcPr>
            <w:tcW w:w="212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2.Умеие работать с текстом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работать с фразеологическим словарём.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работа с текстом, работа в парах 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91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Вопросительно - относи тельные местоимения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представления о морфологических особенностях вопросительно-относительных местоимений</w:t>
            </w: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различать, когда данные местоимения выступают в роли </w:t>
            </w:r>
            <w:proofErr w:type="gramStart"/>
            <w:r w:rsidRPr="00D32F0F">
              <w:rPr>
                <w:sz w:val="20"/>
                <w:szCs w:val="20"/>
              </w:rPr>
              <w:t>вопросительных</w:t>
            </w:r>
            <w:proofErr w:type="gramEnd"/>
            <w:r w:rsidRPr="00D32F0F">
              <w:rPr>
                <w:sz w:val="20"/>
                <w:szCs w:val="20"/>
              </w:rPr>
              <w:t>, а когда — в роли относительных.</w:t>
            </w: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2.Умеие работать с текстом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4. Умение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1.Понимание определяющей роли русского языка в развитии интеллектуальных способностей личности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3.Уважительное отношение к родному языку, гордость за него; потребность сохранить чистоту русского языка как явления национальной культуры</w:t>
            </w: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Анализ примеров, работа с текстом, работа в группах</w:t>
            </w:r>
          </w:p>
        </w:tc>
        <w:tc>
          <w:tcPr>
            <w:tcW w:w="1914" w:type="dxa"/>
            <w:gridSpan w:val="2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822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967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морфологических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отрицательных местоимений </w:t>
            </w:r>
          </w:p>
        </w:tc>
        <w:tc>
          <w:tcPr>
            <w:tcW w:w="1684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Умение опознавать и грамотно писать данную группу слов.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Знать способы образования данных местоимений </w:t>
            </w:r>
          </w:p>
        </w:tc>
        <w:tc>
          <w:tcPr>
            <w:tcW w:w="2127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2.Умеие работать по словообразовательным моделям.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на практике применять орфографические правила.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</w:t>
            </w:r>
            <w:r w:rsidRPr="00D32F0F">
              <w:rPr>
                <w:sz w:val="20"/>
                <w:szCs w:val="20"/>
              </w:rPr>
              <w:lastRenderedPageBreak/>
              <w:t xml:space="preserve">совместной деятельности </w:t>
            </w:r>
          </w:p>
        </w:tc>
        <w:tc>
          <w:tcPr>
            <w:tcW w:w="1776" w:type="dxa"/>
            <w:gridSpan w:val="3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Наблюдение, работа с текстом, работа в парах</w:t>
            </w:r>
          </w:p>
        </w:tc>
        <w:tc>
          <w:tcPr>
            <w:tcW w:w="1914" w:type="dxa"/>
            <w:gridSpan w:val="2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19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967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представления о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морфол</w:t>
            </w:r>
            <w:r w:rsidRPr="00D32F0F">
              <w:rPr>
                <w:sz w:val="20"/>
                <w:szCs w:val="20"/>
              </w:rPr>
              <w:lastRenderedPageBreak/>
              <w:t xml:space="preserve">огических </w:t>
            </w:r>
            <w:proofErr w:type="gramStart"/>
            <w:r w:rsidRPr="00D32F0F">
              <w:rPr>
                <w:sz w:val="20"/>
                <w:szCs w:val="20"/>
              </w:rPr>
              <w:t>особенностях</w:t>
            </w:r>
            <w:proofErr w:type="gramEnd"/>
            <w:r w:rsidRPr="00D32F0F">
              <w:rPr>
                <w:sz w:val="20"/>
                <w:szCs w:val="20"/>
              </w:rPr>
              <w:t xml:space="preserve"> неопределённых местоимений </w:t>
            </w:r>
          </w:p>
        </w:tc>
        <w:tc>
          <w:tcPr>
            <w:tcW w:w="214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Умение опознавать в тексте неопределённые местоимения; понимать, как они </w:t>
            </w:r>
            <w:r w:rsidRPr="00D32F0F">
              <w:rPr>
                <w:sz w:val="20"/>
                <w:szCs w:val="20"/>
              </w:rPr>
              <w:lastRenderedPageBreak/>
              <w:t xml:space="preserve">образуются, и безошибочно писать данную группу слов </w:t>
            </w:r>
          </w:p>
        </w:tc>
        <w:tc>
          <w:tcPr>
            <w:tcW w:w="1684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определять цель предстоящей учебной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2.Умение работать по словообразовательным моделям.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на практике применять орфографические правила.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 Умение договариваться и приходить к общему решению в совместной деятельности </w:t>
            </w: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Наблюдение, работа с текстом, работа в парах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59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180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4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 w:val="restart"/>
          </w:tcPr>
          <w:p w:rsidR="00103F25" w:rsidRPr="00D32F0F" w:rsidRDefault="00103F25" w:rsidP="000F3D92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Употребление местоимений </w:t>
            </w:r>
          </w:p>
        </w:tc>
        <w:tc>
          <w:tcPr>
            <w:tcW w:w="967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Формирование представления о роли местоимений в речи, их правильном произно</w:t>
            </w:r>
            <w:r w:rsidRPr="00D32F0F">
              <w:rPr>
                <w:sz w:val="20"/>
                <w:szCs w:val="20"/>
              </w:rPr>
              <w:lastRenderedPageBreak/>
              <w:t>шении</w:t>
            </w:r>
          </w:p>
        </w:tc>
        <w:tc>
          <w:tcPr>
            <w:tcW w:w="2141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Умение употреблять местоимения в речи (</w:t>
            </w:r>
            <w:proofErr w:type="gramStart"/>
            <w:r w:rsidRPr="00D32F0F">
              <w:rPr>
                <w:sz w:val="20"/>
                <w:szCs w:val="20"/>
              </w:rPr>
              <w:t>верно</w:t>
            </w:r>
            <w:proofErr w:type="gramEnd"/>
            <w:r w:rsidRPr="00D32F0F">
              <w:rPr>
                <w:sz w:val="20"/>
                <w:szCs w:val="20"/>
              </w:rPr>
              <w:t xml:space="preserve"> их произносить, склонять, писать) </w:t>
            </w:r>
          </w:p>
        </w:tc>
        <w:tc>
          <w:tcPr>
            <w:tcW w:w="1684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самостоятельно формулировать тему и цели урока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использовать местоимения в речи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</w:t>
            </w:r>
            <w:r w:rsidRPr="00D32F0F">
              <w:rPr>
                <w:sz w:val="20"/>
                <w:szCs w:val="20"/>
              </w:rPr>
              <w:lastRenderedPageBreak/>
              <w:t xml:space="preserve">плану (выполнение различных видов разбора)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с текстом.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6.Умение оценивать и корректировать выполненные задания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7.Умение осуществлять речевой самоконтроль в практике речевого общения.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7.Умение работать в группе.</w:t>
            </w: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с текстом, </w:t>
            </w:r>
            <w:r w:rsidR="0035683F" w:rsidRPr="00D32F0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91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работа в группах 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219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trHeight w:val="399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1305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  <w:r w:rsidRPr="00D32F0F">
              <w:rPr>
                <w:bCs/>
                <w:sz w:val="20"/>
                <w:szCs w:val="20"/>
              </w:rPr>
              <w:t>«Проверьте свою подготовку по о</w:t>
            </w:r>
            <w:r>
              <w:rPr>
                <w:bCs/>
                <w:sz w:val="20"/>
                <w:szCs w:val="20"/>
              </w:rPr>
              <w:t>р</w:t>
            </w:r>
            <w:r w:rsidRPr="00D32F0F">
              <w:rPr>
                <w:bCs/>
                <w:sz w:val="20"/>
                <w:szCs w:val="20"/>
              </w:rPr>
              <w:t xml:space="preserve">фографии и  </w:t>
            </w:r>
            <w:proofErr w:type="spellStart"/>
            <w:r w:rsidRPr="00D32F0F">
              <w:rPr>
                <w:bCs/>
                <w:sz w:val="20"/>
                <w:szCs w:val="20"/>
              </w:rPr>
              <w:t>пунктуации</w:t>
            </w:r>
            <w:proofErr w:type="gramStart"/>
            <w:r w:rsidRPr="00D32F0F">
              <w:rPr>
                <w:bCs/>
                <w:sz w:val="20"/>
                <w:szCs w:val="20"/>
              </w:rPr>
              <w:t>»П</w:t>
            </w:r>
            <w:proofErr w:type="gramEnd"/>
            <w:r w:rsidRPr="00D32F0F">
              <w:rPr>
                <w:bCs/>
                <w:sz w:val="20"/>
                <w:szCs w:val="20"/>
              </w:rPr>
              <w:t>роверочная</w:t>
            </w:r>
            <w:proofErr w:type="spellEnd"/>
            <w:r w:rsidRPr="00D32F0F">
              <w:rPr>
                <w:bCs/>
                <w:sz w:val="20"/>
                <w:szCs w:val="20"/>
              </w:rPr>
              <w:t xml:space="preserve"> работа (Тетрадь Львова, )</w:t>
            </w:r>
          </w:p>
        </w:tc>
        <w:tc>
          <w:tcPr>
            <w:tcW w:w="978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32F0F">
              <w:rPr>
                <w:sz w:val="20"/>
                <w:szCs w:val="20"/>
              </w:rPr>
              <w:t>имеющихся</w:t>
            </w:r>
            <w:proofErr w:type="gramEnd"/>
            <w:r w:rsidRPr="00D32F0F">
              <w:rPr>
                <w:sz w:val="20"/>
                <w:szCs w:val="20"/>
              </w:rPr>
              <w:t xml:space="preserve"> у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учащихся знаний по орфографии и пунктуации </w:t>
            </w:r>
          </w:p>
        </w:tc>
        <w:tc>
          <w:tcPr>
            <w:tcW w:w="2129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1.Знание о том, что изучает орфография и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пунктуация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определять наличие орфограмм в конкретной морфеме и </w:t>
            </w:r>
            <w:proofErr w:type="spellStart"/>
            <w:r w:rsidRPr="00D32F0F">
              <w:rPr>
                <w:sz w:val="20"/>
                <w:szCs w:val="20"/>
              </w:rPr>
              <w:t>пунктограммы</w:t>
            </w:r>
            <w:proofErr w:type="spellEnd"/>
            <w:r w:rsidRPr="00D32F0F">
              <w:rPr>
                <w:sz w:val="20"/>
                <w:szCs w:val="20"/>
              </w:rPr>
              <w:t xml:space="preserve"> в предложении </w:t>
            </w:r>
          </w:p>
        </w:tc>
        <w:tc>
          <w:tcPr>
            <w:tcW w:w="1696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четко определять области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незнаемого.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работать с алгоритмом.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</w:t>
            </w:r>
            <w:r w:rsidRPr="00D32F0F">
              <w:rPr>
                <w:sz w:val="20"/>
                <w:szCs w:val="20"/>
              </w:rPr>
              <w:lastRenderedPageBreak/>
              <w:t xml:space="preserve">коллективе </w:t>
            </w:r>
          </w:p>
        </w:tc>
        <w:tc>
          <w:tcPr>
            <w:tcW w:w="2127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</w:t>
            </w:r>
            <w:proofErr w:type="gramStart"/>
            <w:r w:rsidRPr="00D32F0F">
              <w:rPr>
                <w:sz w:val="20"/>
                <w:szCs w:val="20"/>
              </w:rPr>
              <w:t>определяющей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роли русского языка в развитии интеллектуальных способностей личности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</w:t>
            </w:r>
            <w:r w:rsidRPr="00D32F0F">
              <w:rPr>
                <w:sz w:val="20"/>
                <w:szCs w:val="20"/>
              </w:rPr>
              <w:lastRenderedPageBreak/>
              <w:t xml:space="preserve">культуры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Анализ примеров, индивидуальная работа</w:t>
            </w:r>
          </w:p>
        </w:tc>
        <w:tc>
          <w:tcPr>
            <w:tcW w:w="995" w:type="dxa"/>
            <w:gridSpan w:val="3"/>
            <w:vMerge w:val="restart"/>
          </w:tcPr>
          <w:p w:rsidR="0092627A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устанавливать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рабочие отношения, эффективно сотрудничать и способствовать продуктивной кооперации.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Регулятивные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32F0F">
              <w:rPr>
                <w:sz w:val="20"/>
                <w:szCs w:val="20"/>
              </w:rPr>
              <w:t>операциональный</w:t>
            </w:r>
            <w:proofErr w:type="spellEnd"/>
            <w:r w:rsidRPr="00D32F0F">
              <w:rPr>
                <w:sz w:val="20"/>
                <w:szCs w:val="20"/>
              </w:rPr>
              <w:t xml:space="preserve"> опыт.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Познавательные: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92627A" w:rsidRPr="00D32F0F" w:rsidTr="00EC4214">
        <w:trPr>
          <w:gridAfter w:val="1"/>
          <w:wAfter w:w="2268" w:type="dxa"/>
          <w:trHeight w:val="3135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2093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2673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bCs/>
                <w:sz w:val="20"/>
                <w:szCs w:val="20"/>
              </w:rPr>
              <w:t>Контрольная работа № 20 (годовой итог</w:t>
            </w:r>
            <w:proofErr w:type="gramStart"/>
            <w:r w:rsidRPr="00D32F0F">
              <w:rPr>
                <w:b/>
                <w:bCs/>
                <w:sz w:val="20"/>
                <w:szCs w:val="20"/>
              </w:rPr>
              <w:t>)д</w:t>
            </w:r>
            <w:proofErr w:type="gramEnd"/>
            <w:r w:rsidRPr="00D32F0F">
              <w:rPr>
                <w:b/>
                <w:bCs/>
                <w:sz w:val="20"/>
                <w:szCs w:val="20"/>
              </w:rPr>
              <w:t xml:space="preserve">иктант с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грамм.заданием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 по теме «Местоимение». Анализ </w:t>
            </w:r>
            <w:proofErr w:type="spellStart"/>
            <w:r w:rsidRPr="00D32F0F">
              <w:rPr>
                <w:b/>
                <w:bCs/>
                <w:sz w:val="20"/>
                <w:szCs w:val="20"/>
              </w:rPr>
              <w:t>к.р</w:t>
            </w:r>
            <w:proofErr w:type="spellEnd"/>
            <w:r w:rsidRPr="00D32F0F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78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Формирование способности учащихся к осуществлению контрольной функции </w:t>
            </w:r>
          </w:p>
        </w:tc>
        <w:tc>
          <w:tcPr>
            <w:tcW w:w="2129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Контроль над усвоением темы «Местоимение»,  «орфограммы корня, в приставках, н-</w:t>
            </w:r>
            <w:proofErr w:type="spellStart"/>
            <w:r w:rsidRPr="00D32F0F">
              <w:rPr>
                <w:sz w:val="20"/>
                <w:szCs w:val="20"/>
              </w:rPr>
              <w:t>нн</w:t>
            </w:r>
            <w:proofErr w:type="spellEnd"/>
            <w:r w:rsidRPr="00D32F0F">
              <w:rPr>
                <w:sz w:val="20"/>
                <w:szCs w:val="20"/>
              </w:rPr>
              <w:t xml:space="preserve"> в суффиксах прилагательных и причастий, не с разными частями речи». </w:t>
            </w:r>
          </w:p>
        </w:tc>
        <w:tc>
          <w:tcPr>
            <w:tcW w:w="1696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1.Умение применять приобретенные знания, умения и навыки на практике.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 Соблюдение основных орфографических и пунктуационных норм в устной и письменной речи.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 Умение работать по плану (выполнение различных видов разбора)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</w:t>
            </w:r>
            <w:proofErr w:type="gramStart"/>
            <w:r w:rsidRPr="00D32F0F">
              <w:rPr>
                <w:sz w:val="20"/>
                <w:szCs w:val="20"/>
              </w:rPr>
              <w:t>сам-но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Способность к самооценке на основе наблюдения за собственной деятельностью. </w:t>
            </w:r>
          </w:p>
        </w:tc>
        <w:tc>
          <w:tcPr>
            <w:tcW w:w="852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995" w:type="dxa"/>
            <w:gridSpan w:val="3"/>
            <w:vMerge w:val="restart"/>
          </w:tcPr>
          <w:p w:rsidR="0092627A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Индивидуальная работа.</w:t>
            </w:r>
          </w:p>
        </w:tc>
        <w:tc>
          <w:tcPr>
            <w:tcW w:w="1843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Владеть различными видами </w:t>
            </w:r>
            <w:proofErr w:type="spellStart"/>
            <w:r w:rsidRPr="00D32F0F">
              <w:rPr>
                <w:sz w:val="20"/>
                <w:szCs w:val="20"/>
              </w:rPr>
              <w:t>аудирования</w:t>
            </w:r>
            <w:proofErr w:type="spellEnd"/>
            <w:r w:rsidRPr="00D32F0F">
              <w:rPr>
                <w:sz w:val="20"/>
                <w:szCs w:val="20"/>
              </w:rPr>
              <w:t xml:space="preserve"> (ознакомительным, детальным).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Оформлять письменный текст в соответствии с правилами письма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, т.е. </w:t>
            </w:r>
            <w:proofErr w:type="spellStart"/>
            <w:r w:rsidRPr="00D32F0F">
              <w:rPr>
                <w:sz w:val="20"/>
                <w:szCs w:val="20"/>
              </w:rPr>
              <w:t>опереционального</w:t>
            </w:r>
            <w:proofErr w:type="spellEnd"/>
            <w:r w:rsidRPr="00D32F0F">
              <w:rPr>
                <w:sz w:val="20"/>
                <w:szCs w:val="20"/>
              </w:rPr>
              <w:t xml:space="preserve"> опыта (учебных знаний и умений).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написания </w:t>
            </w:r>
            <w:proofErr w:type="spellStart"/>
            <w:r w:rsidRPr="00D32F0F">
              <w:rPr>
                <w:sz w:val="20"/>
                <w:szCs w:val="20"/>
              </w:rPr>
              <w:t>к.р</w:t>
            </w:r>
            <w:proofErr w:type="spellEnd"/>
            <w:r w:rsidRPr="00D32F0F">
              <w:rPr>
                <w:sz w:val="20"/>
                <w:szCs w:val="20"/>
              </w:rPr>
              <w:t xml:space="preserve">. </w:t>
            </w:r>
          </w:p>
        </w:tc>
      </w:tr>
      <w:tr w:rsidR="0092627A" w:rsidRPr="00D32F0F" w:rsidTr="00EC4214">
        <w:trPr>
          <w:gridAfter w:val="1"/>
          <w:wAfter w:w="2268" w:type="dxa"/>
          <w:trHeight w:val="3844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705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Соедине</w:t>
            </w:r>
            <w:r w:rsidR="00EC4214">
              <w:rPr>
                <w:iCs/>
                <w:sz w:val="20"/>
                <w:szCs w:val="20"/>
              </w:rPr>
              <w:t xml:space="preserve">ние разных типовых </w:t>
            </w:r>
            <w:r w:rsidR="00EC4214">
              <w:rPr>
                <w:iCs/>
                <w:sz w:val="20"/>
                <w:szCs w:val="20"/>
              </w:rPr>
              <w:lastRenderedPageBreak/>
              <w:t xml:space="preserve">фрагментов  в </w:t>
            </w:r>
            <w:r w:rsidRPr="00D32F0F">
              <w:rPr>
                <w:iCs/>
                <w:sz w:val="20"/>
                <w:szCs w:val="20"/>
              </w:rPr>
              <w:t>текстах о природе.</w:t>
            </w:r>
          </w:p>
        </w:tc>
        <w:tc>
          <w:tcPr>
            <w:tcW w:w="978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Формирование умения </w:t>
            </w:r>
            <w:r w:rsidRPr="00D32F0F">
              <w:rPr>
                <w:iCs/>
                <w:sz w:val="20"/>
                <w:szCs w:val="20"/>
              </w:rPr>
              <w:lastRenderedPageBreak/>
              <w:t>сохранять в изложении типологическую структуру текста и наиболее выразительные языковые средства.</w:t>
            </w:r>
          </w:p>
        </w:tc>
        <w:tc>
          <w:tcPr>
            <w:tcW w:w="2129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Умение сохранять в изложении типологическую </w:t>
            </w:r>
            <w:r w:rsidRPr="00D32F0F">
              <w:rPr>
                <w:iCs/>
                <w:sz w:val="20"/>
                <w:szCs w:val="20"/>
              </w:rPr>
              <w:lastRenderedPageBreak/>
              <w:t>структуру текста и наиболее выразительные языковые средства.</w:t>
            </w:r>
          </w:p>
        </w:tc>
        <w:tc>
          <w:tcPr>
            <w:tcW w:w="1696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 xml:space="preserve">1.Умение составлять план,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нему.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текстом, применяя приемы сжатия.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излагать в устной и письменной форме краткое содержание прочитанного текста </w:t>
            </w:r>
          </w:p>
        </w:tc>
        <w:tc>
          <w:tcPr>
            <w:tcW w:w="2127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Стремление к речевому самосовершенствован</w:t>
            </w:r>
            <w:r w:rsidRPr="00D32F0F">
              <w:rPr>
                <w:iCs/>
                <w:sz w:val="20"/>
                <w:szCs w:val="20"/>
              </w:rPr>
              <w:lastRenderedPageBreak/>
              <w:t xml:space="preserve">ию,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 </w:t>
            </w:r>
          </w:p>
        </w:tc>
        <w:tc>
          <w:tcPr>
            <w:tcW w:w="852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lastRenderedPageBreak/>
              <w:t>Работа с тексто</w:t>
            </w:r>
            <w:r w:rsidRPr="00D32F0F">
              <w:rPr>
                <w:iCs/>
                <w:sz w:val="20"/>
                <w:szCs w:val="20"/>
              </w:rPr>
              <w:lastRenderedPageBreak/>
              <w:t>м, индивидуальная работа.</w:t>
            </w:r>
          </w:p>
        </w:tc>
        <w:tc>
          <w:tcPr>
            <w:tcW w:w="995" w:type="dxa"/>
            <w:gridSpan w:val="3"/>
            <w:vMerge w:val="restart"/>
          </w:tcPr>
          <w:p w:rsidR="0092627A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>Индивидуальная работа.</w:t>
            </w:r>
          </w:p>
        </w:tc>
        <w:tc>
          <w:tcPr>
            <w:tcW w:w="1843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Представлять конкретное содержание и </w:t>
            </w:r>
            <w:r w:rsidRPr="00D32F0F">
              <w:rPr>
                <w:sz w:val="20"/>
                <w:szCs w:val="20"/>
              </w:rPr>
              <w:lastRenderedPageBreak/>
              <w:t xml:space="preserve">сообщать его в письменной и устной форме. Объяснять языковые явления и процессы, связи и отношения в ходе конструирования текста. </w:t>
            </w:r>
          </w:p>
        </w:tc>
      </w:tr>
      <w:tr w:rsidR="0092627A" w:rsidRPr="00D32F0F" w:rsidTr="00EC4214">
        <w:trPr>
          <w:gridAfter w:val="1"/>
          <w:wAfter w:w="2268" w:type="dxa"/>
          <w:trHeight w:val="635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720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b/>
                <w:iCs/>
                <w:sz w:val="20"/>
                <w:szCs w:val="20"/>
              </w:rPr>
              <w:t xml:space="preserve">Контрольная работа № 21 </w:t>
            </w:r>
            <w:r w:rsidRPr="00D32F0F">
              <w:rPr>
                <w:iCs/>
                <w:sz w:val="20"/>
                <w:szCs w:val="20"/>
              </w:rPr>
              <w:t xml:space="preserve">Изложение « </w:t>
            </w:r>
            <w:proofErr w:type="spellStart"/>
            <w:r w:rsidRPr="00D32F0F">
              <w:rPr>
                <w:iCs/>
                <w:sz w:val="20"/>
                <w:szCs w:val="20"/>
              </w:rPr>
              <w:t>Речкино</w:t>
            </w:r>
            <w:proofErr w:type="spellEnd"/>
            <w:r w:rsidRPr="00D32F0F">
              <w:rPr>
                <w:iCs/>
                <w:sz w:val="20"/>
                <w:szCs w:val="20"/>
              </w:rPr>
              <w:t xml:space="preserve"> имя» Анализ изложения.</w:t>
            </w:r>
          </w:p>
        </w:tc>
        <w:tc>
          <w:tcPr>
            <w:tcW w:w="978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Формирование умения составлять сжатый пересказ изложенного текста, пользоваться приемами сжатия. </w:t>
            </w:r>
          </w:p>
        </w:tc>
        <w:tc>
          <w:tcPr>
            <w:tcW w:w="2129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Умение сохранять в изложении типологическую структуру текста и наиболее выразительные языковые средства. </w:t>
            </w:r>
          </w:p>
        </w:tc>
        <w:tc>
          <w:tcPr>
            <w:tcW w:w="1696" w:type="dxa"/>
            <w:gridSpan w:val="4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1.Умение составлять план,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работать по нему.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2.Умение работать с текстом, применяя приемы сжатия.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3.Умение излагать в устной и письменной форме краткое содержание прочитанного текста </w:t>
            </w:r>
          </w:p>
        </w:tc>
        <w:tc>
          <w:tcPr>
            <w:tcW w:w="2127" w:type="dxa"/>
            <w:gridSpan w:val="2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Стремление к речевому самосовершенствованию, </w:t>
            </w:r>
          </w:p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способность к самооценке на основе наблюдения за собственной речью </w:t>
            </w:r>
          </w:p>
        </w:tc>
        <w:tc>
          <w:tcPr>
            <w:tcW w:w="852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>Работа с текстом, индивидуальная работа.</w:t>
            </w:r>
          </w:p>
        </w:tc>
        <w:tc>
          <w:tcPr>
            <w:tcW w:w="995" w:type="dxa"/>
            <w:gridSpan w:val="3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iCs/>
                <w:sz w:val="20"/>
                <w:szCs w:val="20"/>
              </w:rPr>
              <w:t xml:space="preserve">индивидуальная работа. </w:t>
            </w:r>
          </w:p>
        </w:tc>
        <w:tc>
          <w:tcPr>
            <w:tcW w:w="1843" w:type="dxa"/>
            <w:vMerge w:val="restart"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Представлять конкретное содержание и сообщать его в письменной и устной форме. Объяснять языковые явления и процессы, связи и отношения в ходе конструирования текста. </w:t>
            </w:r>
          </w:p>
        </w:tc>
      </w:tr>
      <w:tr w:rsidR="0092627A" w:rsidRPr="00D32F0F" w:rsidTr="00EC4214">
        <w:trPr>
          <w:gridAfter w:val="1"/>
          <w:wAfter w:w="2268" w:type="dxa"/>
          <w:trHeight w:val="1140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92627A" w:rsidRPr="00D32F0F" w:rsidTr="00EC4214">
        <w:trPr>
          <w:gridAfter w:val="1"/>
          <w:wAfter w:w="2268" w:type="dxa"/>
          <w:trHeight w:val="1365"/>
        </w:trPr>
        <w:tc>
          <w:tcPr>
            <w:tcW w:w="554" w:type="dxa"/>
          </w:tcPr>
          <w:p w:rsidR="0092627A" w:rsidRPr="00D32F0F" w:rsidRDefault="0092627A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Merge/>
          </w:tcPr>
          <w:p w:rsidR="0092627A" w:rsidRPr="00D32F0F" w:rsidRDefault="0092627A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627A" w:rsidRPr="00D32F0F" w:rsidRDefault="0092627A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gridAfter w:val="1"/>
          <w:wAfter w:w="2268" w:type="dxa"/>
          <w:trHeight w:val="950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>Повторение.</w:t>
            </w:r>
          </w:p>
        </w:tc>
        <w:tc>
          <w:tcPr>
            <w:tcW w:w="978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32F0F">
              <w:rPr>
                <w:sz w:val="20"/>
                <w:szCs w:val="20"/>
              </w:rPr>
              <w:t>имеющихся</w:t>
            </w:r>
            <w:proofErr w:type="gramEnd"/>
            <w:r w:rsidRPr="00D32F0F">
              <w:rPr>
                <w:sz w:val="20"/>
                <w:szCs w:val="20"/>
              </w:rPr>
              <w:t xml:space="preserve"> у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учащихся знаний </w:t>
            </w:r>
            <w:r w:rsidRPr="00D32F0F">
              <w:rPr>
                <w:sz w:val="20"/>
                <w:szCs w:val="20"/>
              </w:rPr>
              <w:lastRenderedPageBreak/>
              <w:t xml:space="preserve">по орфографии и пунктуации </w:t>
            </w:r>
          </w:p>
        </w:tc>
        <w:tc>
          <w:tcPr>
            <w:tcW w:w="2129" w:type="dxa"/>
            <w:gridSpan w:val="3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1.Знание о том, что изучает орфография 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пунктуация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определять наличие орфограмм в конкретной морфеме </w:t>
            </w:r>
            <w:r w:rsidRPr="00D32F0F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D32F0F">
              <w:rPr>
                <w:sz w:val="20"/>
                <w:szCs w:val="20"/>
              </w:rPr>
              <w:t>пунктограммы</w:t>
            </w:r>
            <w:proofErr w:type="spellEnd"/>
            <w:r w:rsidRPr="00D32F0F">
              <w:rPr>
                <w:sz w:val="20"/>
                <w:szCs w:val="20"/>
              </w:rPr>
              <w:t xml:space="preserve"> в предложении </w:t>
            </w:r>
          </w:p>
        </w:tc>
        <w:tc>
          <w:tcPr>
            <w:tcW w:w="1696" w:type="dxa"/>
            <w:gridSpan w:val="4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1.Умение четко определять области </w:t>
            </w:r>
            <w:proofErr w:type="gramStart"/>
            <w:r w:rsidRPr="00D32F0F">
              <w:rPr>
                <w:sz w:val="20"/>
                <w:szCs w:val="20"/>
              </w:rPr>
              <w:t>знаемого</w:t>
            </w:r>
            <w:proofErr w:type="gramEnd"/>
            <w:r w:rsidRPr="00D32F0F">
              <w:rPr>
                <w:sz w:val="20"/>
                <w:szCs w:val="20"/>
              </w:rPr>
              <w:t xml:space="preserve"> 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незнаемого.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2.Умение </w:t>
            </w:r>
            <w:r w:rsidRPr="00D32F0F">
              <w:rPr>
                <w:sz w:val="20"/>
                <w:szCs w:val="20"/>
              </w:rPr>
              <w:lastRenderedPageBreak/>
              <w:t xml:space="preserve">работать с алгоритмом.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3.Умение применять теоретические знания на практике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4.Умение работать с орфографическим словарём.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5.Умение работать в коллективе </w:t>
            </w:r>
          </w:p>
        </w:tc>
        <w:tc>
          <w:tcPr>
            <w:tcW w:w="2127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1.Понимание </w:t>
            </w:r>
            <w:proofErr w:type="gramStart"/>
            <w:r w:rsidRPr="00D32F0F">
              <w:rPr>
                <w:sz w:val="20"/>
                <w:szCs w:val="20"/>
              </w:rPr>
              <w:t>определяющей</w:t>
            </w:r>
            <w:proofErr w:type="gramEnd"/>
            <w:r w:rsidRPr="00D32F0F">
              <w:rPr>
                <w:sz w:val="20"/>
                <w:szCs w:val="20"/>
              </w:rPr>
              <w:t xml:space="preserve">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роли русского языка в развитии интеллектуальных способностей </w:t>
            </w:r>
            <w:r w:rsidRPr="00D32F0F">
              <w:rPr>
                <w:sz w:val="20"/>
                <w:szCs w:val="20"/>
              </w:rPr>
              <w:lastRenderedPageBreak/>
              <w:t xml:space="preserve">личности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2.Формирование мотивации к познавательной деятельности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3.Уважительное отношение к родному языку, гордость за него; потребность сохранить чистоту русского языка как явления национальной культуры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gridSpan w:val="2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lastRenderedPageBreak/>
              <w:t xml:space="preserve">Анализ примеров, индивидуальная </w:t>
            </w:r>
            <w:r w:rsidRPr="00D32F0F">
              <w:rPr>
                <w:sz w:val="20"/>
                <w:szCs w:val="20"/>
              </w:rPr>
              <w:lastRenderedPageBreak/>
              <w:t>работа, работа в группах</w:t>
            </w:r>
          </w:p>
        </w:tc>
        <w:tc>
          <w:tcPr>
            <w:tcW w:w="926" w:type="dxa"/>
            <w:gridSpan w:val="2"/>
            <w:vMerge w:val="restart"/>
          </w:tcPr>
          <w:p w:rsidR="00103F25" w:rsidRPr="00D32F0F" w:rsidRDefault="0035683F" w:rsidP="00D32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работа, работа в парах</w:t>
            </w:r>
          </w:p>
        </w:tc>
        <w:tc>
          <w:tcPr>
            <w:tcW w:w="1843" w:type="dxa"/>
            <w:vMerge w:val="restart"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Коммуникативные: устанавливать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рабочие отношения, эффективно сотрудничать и </w:t>
            </w:r>
            <w:r w:rsidRPr="00D32F0F">
              <w:rPr>
                <w:sz w:val="20"/>
                <w:szCs w:val="20"/>
              </w:rPr>
              <w:lastRenderedPageBreak/>
              <w:t xml:space="preserve">способствовать продуктивной кооперации.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2F0F">
              <w:rPr>
                <w:sz w:val="20"/>
                <w:szCs w:val="20"/>
              </w:rPr>
              <w:t>Регулятивные</w:t>
            </w:r>
            <w:proofErr w:type="gramEnd"/>
            <w:r w:rsidRPr="00D32F0F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D32F0F">
              <w:rPr>
                <w:sz w:val="20"/>
                <w:szCs w:val="20"/>
              </w:rPr>
              <w:t>саморегуляции</w:t>
            </w:r>
            <w:proofErr w:type="spellEnd"/>
            <w:r w:rsidRPr="00D32F0F">
              <w:rPr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D32F0F">
              <w:rPr>
                <w:sz w:val="20"/>
                <w:szCs w:val="20"/>
              </w:rPr>
              <w:t>операциональный</w:t>
            </w:r>
            <w:proofErr w:type="spellEnd"/>
            <w:r w:rsidRPr="00D32F0F">
              <w:rPr>
                <w:sz w:val="20"/>
                <w:szCs w:val="20"/>
              </w:rPr>
              <w:t xml:space="preserve"> опыт.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Познавательные: </w:t>
            </w:r>
          </w:p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  <w:r w:rsidRPr="00D32F0F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слова. </w:t>
            </w:r>
          </w:p>
        </w:tc>
      </w:tr>
      <w:tr w:rsidR="00103F25" w:rsidRPr="00D32F0F" w:rsidTr="00EC4214">
        <w:trPr>
          <w:gridAfter w:val="1"/>
          <w:wAfter w:w="2268" w:type="dxa"/>
          <w:trHeight w:val="61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gridAfter w:val="1"/>
          <w:wAfter w:w="2268" w:type="dxa"/>
          <w:trHeight w:val="58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gridAfter w:val="1"/>
          <w:wAfter w:w="2268" w:type="dxa"/>
          <w:trHeight w:val="64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  <w:tr w:rsidR="00103F25" w:rsidRPr="00D32F0F" w:rsidTr="00EC4214">
        <w:trPr>
          <w:gridAfter w:val="1"/>
          <w:wAfter w:w="2268" w:type="dxa"/>
          <w:trHeight w:val="825"/>
        </w:trPr>
        <w:tc>
          <w:tcPr>
            <w:tcW w:w="554" w:type="dxa"/>
          </w:tcPr>
          <w:p w:rsidR="00103F25" w:rsidRPr="00D32F0F" w:rsidRDefault="00103F25" w:rsidP="00D32F0F">
            <w:pPr>
              <w:pStyle w:val="Default"/>
              <w:numPr>
                <w:ilvl w:val="0"/>
                <w:numId w:val="20"/>
              </w:numPr>
              <w:ind w:left="33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</w:tcPr>
          <w:p w:rsidR="00103F25" w:rsidRPr="00D32F0F" w:rsidRDefault="00103F25" w:rsidP="00D32F0F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F25" w:rsidRPr="00D32F0F" w:rsidRDefault="00103F25" w:rsidP="00D32F0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3837" w:rsidRPr="00D32F0F" w:rsidRDefault="007E3837" w:rsidP="00EC4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3837" w:rsidRPr="00D32F0F" w:rsidSect="00B73075">
      <w:pgSz w:w="16838" w:h="11906" w:orient="landscape"/>
      <w:pgMar w:top="850" w:right="56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F7" w:rsidRDefault="00E462F7" w:rsidP="007E3837">
      <w:pPr>
        <w:spacing w:after="0" w:line="240" w:lineRule="auto"/>
      </w:pPr>
      <w:r>
        <w:separator/>
      </w:r>
    </w:p>
  </w:endnote>
  <w:endnote w:type="continuationSeparator" w:id="0">
    <w:p w:rsidR="00E462F7" w:rsidRDefault="00E462F7" w:rsidP="007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5392"/>
    </w:sdtPr>
    <w:sdtEndPr/>
    <w:sdtContent>
      <w:p w:rsidR="003F0DD0" w:rsidRDefault="003F0DD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DD0" w:rsidRDefault="003F0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F7" w:rsidRDefault="00E462F7" w:rsidP="007E3837">
      <w:pPr>
        <w:spacing w:after="0" w:line="240" w:lineRule="auto"/>
      </w:pPr>
      <w:r>
        <w:separator/>
      </w:r>
    </w:p>
  </w:footnote>
  <w:footnote w:type="continuationSeparator" w:id="0">
    <w:p w:rsidR="00E462F7" w:rsidRDefault="00E462F7" w:rsidP="007E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720B7"/>
    <w:multiLevelType w:val="hybridMultilevel"/>
    <w:tmpl w:val="824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A2D"/>
    <w:multiLevelType w:val="hybridMultilevel"/>
    <w:tmpl w:val="33269D5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453C2"/>
    <w:multiLevelType w:val="hybridMultilevel"/>
    <w:tmpl w:val="1FD6B7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40973"/>
    <w:multiLevelType w:val="hybridMultilevel"/>
    <w:tmpl w:val="406E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37"/>
    <w:rsid w:val="00001A2E"/>
    <w:rsid w:val="00011B5E"/>
    <w:rsid w:val="00027391"/>
    <w:rsid w:val="000D38BF"/>
    <w:rsid w:val="000F3D92"/>
    <w:rsid w:val="00103F25"/>
    <w:rsid w:val="00122D2C"/>
    <w:rsid w:val="00122FE6"/>
    <w:rsid w:val="00127EBA"/>
    <w:rsid w:val="00141D10"/>
    <w:rsid w:val="001663E0"/>
    <w:rsid w:val="00175391"/>
    <w:rsid w:val="0019449C"/>
    <w:rsid w:val="001B2D47"/>
    <w:rsid w:val="001D1424"/>
    <w:rsid w:val="001E768E"/>
    <w:rsid w:val="00206614"/>
    <w:rsid w:val="00253475"/>
    <w:rsid w:val="0025391C"/>
    <w:rsid w:val="00282361"/>
    <w:rsid w:val="002A5955"/>
    <w:rsid w:val="002A7E72"/>
    <w:rsid w:val="002F1AEF"/>
    <w:rsid w:val="003116AF"/>
    <w:rsid w:val="00313001"/>
    <w:rsid w:val="00342F7E"/>
    <w:rsid w:val="003530E9"/>
    <w:rsid w:val="0035683F"/>
    <w:rsid w:val="0036012A"/>
    <w:rsid w:val="003D1F31"/>
    <w:rsid w:val="003F0DD0"/>
    <w:rsid w:val="003F5188"/>
    <w:rsid w:val="003F6817"/>
    <w:rsid w:val="00473643"/>
    <w:rsid w:val="004A6213"/>
    <w:rsid w:val="004C1C08"/>
    <w:rsid w:val="004E4741"/>
    <w:rsid w:val="004F1732"/>
    <w:rsid w:val="0051468D"/>
    <w:rsid w:val="00520C83"/>
    <w:rsid w:val="00536DE3"/>
    <w:rsid w:val="00583E47"/>
    <w:rsid w:val="00587FD0"/>
    <w:rsid w:val="005A4B7B"/>
    <w:rsid w:val="005C645D"/>
    <w:rsid w:val="005C6461"/>
    <w:rsid w:val="00636DC7"/>
    <w:rsid w:val="00644F0C"/>
    <w:rsid w:val="00700E4A"/>
    <w:rsid w:val="0072195D"/>
    <w:rsid w:val="0075207F"/>
    <w:rsid w:val="007E3837"/>
    <w:rsid w:val="007F0CA0"/>
    <w:rsid w:val="007F7B1C"/>
    <w:rsid w:val="0083660A"/>
    <w:rsid w:val="00856184"/>
    <w:rsid w:val="008568F4"/>
    <w:rsid w:val="0088279A"/>
    <w:rsid w:val="008B3AD8"/>
    <w:rsid w:val="008D15AD"/>
    <w:rsid w:val="0092627A"/>
    <w:rsid w:val="00942480"/>
    <w:rsid w:val="009441EF"/>
    <w:rsid w:val="009665D0"/>
    <w:rsid w:val="009807FC"/>
    <w:rsid w:val="00983C08"/>
    <w:rsid w:val="009B01BB"/>
    <w:rsid w:val="009D6976"/>
    <w:rsid w:val="009E6D25"/>
    <w:rsid w:val="009F4AB0"/>
    <w:rsid w:val="00A00DD9"/>
    <w:rsid w:val="00A10E0C"/>
    <w:rsid w:val="00A225C8"/>
    <w:rsid w:val="00A32DCF"/>
    <w:rsid w:val="00A50799"/>
    <w:rsid w:val="00A65340"/>
    <w:rsid w:val="00A763B2"/>
    <w:rsid w:val="00A77038"/>
    <w:rsid w:val="00A90103"/>
    <w:rsid w:val="00AC7494"/>
    <w:rsid w:val="00AF06F5"/>
    <w:rsid w:val="00AF72EC"/>
    <w:rsid w:val="00B0586A"/>
    <w:rsid w:val="00B06379"/>
    <w:rsid w:val="00B25839"/>
    <w:rsid w:val="00B73075"/>
    <w:rsid w:val="00B94060"/>
    <w:rsid w:val="00BE074F"/>
    <w:rsid w:val="00C27E16"/>
    <w:rsid w:val="00C33450"/>
    <w:rsid w:val="00C37707"/>
    <w:rsid w:val="00C52536"/>
    <w:rsid w:val="00C752AD"/>
    <w:rsid w:val="00CB02F6"/>
    <w:rsid w:val="00CD43DB"/>
    <w:rsid w:val="00D32F0F"/>
    <w:rsid w:val="00D336A5"/>
    <w:rsid w:val="00D5212E"/>
    <w:rsid w:val="00E22B4D"/>
    <w:rsid w:val="00E462F7"/>
    <w:rsid w:val="00EA37DB"/>
    <w:rsid w:val="00EC3539"/>
    <w:rsid w:val="00EC4214"/>
    <w:rsid w:val="00ED2D05"/>
    <w:rsid w:val="00EF067C"/>
    <w:rsid w:val="00F21036"/>
    <w:rsid w:val="00F43137"/>
    <w:rsid w:val="00F54EB3"/>
    <w:rsid w:val="00F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837"/>
  </w:style>
  <w:style w:type="paragraph" w:styleId="a5">
    <w:name w:val="footer"/>
    <w:basedOn w:val="a"/>
    <w:link w:val="a6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37"/>
  </w:style>
  <w:style w:type="paragraph" w:styleId="a7">
    <w:name w:val="Balloon Text"/>
    <w:basedOn w:val="a"/>
    <w:link w:val="a8"/>
    <w:uiPriority w:val="99"/>
    <w:semiHidden/>
    <w:unhideWhenUsed/>
    <w:rsid w:val="007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3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6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a">
    <w:name w:val="List Paragraph"/>
    <w:basedOn w:val="a"/>
    <w:uiPriority w:val="34"/>
    <w:qFormat/>
    <w:rsid w:val="003530E9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836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6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Emphasis"/>
    <w:basedOn w:val="a0"/>
    <w:uiPriority w:val="21"/>
    <w:qFormat/>
    <w:rsid w:val="0083660A"/>
    <w:rPr>
      <w:b/>
      <w:bCs/>
      <w:i/>
      <w:iCs/>
      <w:color w:val="4F81BD" w:themeColor="accent1"/>
    </w:rPr>
  </w:style>
  <w:style w:type="paragraph" w:customStyle="1" w:styleId="ParagraphStyle">
    <w:name w:val="Paragraph Style"/>
    <w:rsid w:val="004E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rsid w:val="00D5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semiHidden/>
    <w:unhideWhenUsed/>
    <w:rsid w:val="00942480"/>
    <w:rPr>
      <w:color w:val="0000FF"/>
      <w:u w:val="single"/>
    </w:rPr>
  </w:style>
  <w:style w:type="paragraph" w:customStyle="1" w:styleId="Default">
    <w:name w:val="Default"/>
    <w:rsid w:val="00B7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122FE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af1">
    <w:name w:val="Основной текст Знак"/>
    <w:basedOn w:val="a0"/>
    <w:link w:val="af0"/>
    <w:rsid w:val="00122FE6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837"/>
  </w:style>
  <w:style w:type="paragraph" w:styleId="a5">
    <w:name w:val="footer"/>
    <w:basedOn w:val="a"/>
    <w:link w:val="a6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37"/>
  </w:style>
  <w:style w:type="paragraph" w:styleId="a7">
    <w:name w:val="Balloon Text"/>
    <w:basedOn w:val="a"/>
    <w:link w:val="a8"/>
    <w:uiPriority w:val="99"/>
    <w:semiHidden/>
    <w:unhideWhenUsed/>
    <w:rsid w:val="007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3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6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a">
    <w:name w:val="List Paragraph"/>
    <w:basedOn w:val="a"/>
    <w:uiPriority w:val="34"/>
    <w:qFormat/>
    <w:rsid w:val="003530E9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836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6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Emphasis"/>
    <w:basedOn w:val="a0"/>
    <w:uiPriority w:val="21"/>
    <w:qFormat/>
    <w:rsid w:val="0083660A"/>
    <w:rPr>
      <w:b/>
      <w:bCs/>
      <w:i/>
      <w:iCs/>
      <w:color w:val="4F81BD" w:themeColor="accent1"/>
    </w:rPr>
  </w:style>
  <w:style w:type="paragraph" w:customStyle="1" w:styleId="ParagraphStyle">
    <w:name w:val="Paragraph Style"/>
    <w:rsid w:val="004E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rsid w:val="00D5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semiHidden/>
    <w:unhideWhenUsed/>
    <w:rsid w:val="00942480"/>
    <w:rPr>
      <w:color w:val="0000FF"/>
      <w:u w:val="single"/>
    </w:rPr>
  </w:style>
  <w:style w:type="paragraph" w:customStyle="1" w:styleId="Default">
    <w:name w:val="Default"/>
    <w:rsid w:val="00B7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122FE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af1">
    <w:name w:val="Основной текст Знак"/>
    <w:basedOn w:val="a0"/>
    <w:link w:val="af0"/>
    <w:rsid w:val="00122FE6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87D9-B939-41F0-BEB7-7501099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19225</Words>
  <Characters>109587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Секретарь</cp:lastModifiedBy>
  <cp:revision>2</cp:revision>
  <dcterms:created xsi:type="dcterms:W3CDTF">2019-02-03T11:42:00Z</dcterms:created>
  <dcterms:modified xsi:type="dcterms:W3CDTF">2019-02-03T11:42:00Z</dcterms:modified>
</cp:coreProperties>
</file>